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77" w:rsidRDefault="00877D56">
      <w:pPr>
        <w:pStyle w:val="a3"/>
        <w:kinsoku w:val="0"/>
        <w:overflowPunct w:val="0"/>
        <w:spacing w:before="7"/>
        <w:ind w:left="0" w:firstLine="0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B4EACD" wp14:editId="14A06D47">
            <wp:simplePos x="0" y="0"/>
            <wp:positionH relativeFrom="column">
              <wp:posOffset>2638425</wp:posOffset>
            </wp:positionH>
            <wp:positionV relativeFrom="paragraph">
              <wp:posOffset>10160</wp:posOffset>
            </wp:positionV>
            <wp:extent cx="952500" cy="1104900"/>
            <wp:effectExtent l="0" t="0" r="0" b="0"/>
            <wp:wrapSquare wrapText="right"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277" w:rsidRDefault="00306277" w:rsidP="00306277">
      <w:pPr>
        <w:pStyle w:val="a3"/>
        <w:kinsoku w:val="0"/>
        <w:overflowPunct w:val="0"/>
        <w:spacing w:before="0" w:line="200" w:lineRule="atLeast"/>
        <w:ind w:left="4348" w:firstLine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306277" w:rsidRDefault="00306277" w:rsidP="00877D56">
      <w:pPr>
        <w:pStyle w:val="a3"/>
        <w:kinsoku w:val="0"/>
        <w:overflowPunct w:val="0"/>
        <w:spacing w:before="0" w:line="200" w:lineRule="atLeast"/>
        <w:ind w:left="4348" w:firstLine="0"/>
        <w:jc w:val="center"/>
        <w:rPr>
          <w:sz w:val="20"/>
          <w:szCs w:val="20"/>
        </w:rPr>
      </w:pPr>
    </w:p>
    <w:p w:rsidR="00306277" w:rsidRPr="00306277" w:rsidRDefault="0038506B" w:rsidP="00306277">
      <w:pPr>
        <w:pStyle w:val="1"/>
        <w:kinsoku w:val="0"/>
        <w:overflowPunct w:val="0"/>
        <w:spacing w:before="215" w:line="275" w:lineRule="auto"/>
        <w:ind w:left="362" w:right="784" w:firstLine="0"/>
        <w:jc w:val="center"/>
        <w:rPr>
          <w:b w:val="0"/>
          <w:bCs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564515</wp:posOffset>
                </wp:positionV>
                <wp:extent cx="6591300" cy="12700"/>
                <wp:effectExtent l="0" t="0" r="0" b="0"/>
                <wp:wrapNone/>
                <wp:docPr id="4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12700"/>
                        </a:xfrm>
                        <a:custGeom>
                          <a:avLst/>
                          <a:gdLst>
                            <a:gd name="T0" fmla="*/ 0 w 10380"/>
                            <a:gd name="T1" fmla="*/ 0 h 20"/>
                            <a:gd name="T2" fmla="*/ 10379 w 103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0" h="20">
                              <a:moveTo>
                                <a:pt x="0" y="0"/>
                              </a:moveTo>
                              <a:lnTo>
                                <a:pt x="1037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2C83EB7F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3pt,44.45pt,595.25pt,44.45pt" coordsize="10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" o:allowincell="f" filled="f" strokeweight=".58pt">
                <v:path arrowok="t" o:connecttype="custom" o:connectlocs="0,0;6590665,0" o:connectangles="0,0"/>
                <w10:wrap anchorx="page"/>
              </v:polyline>
            </w:pict>
          </mc:Fallback>
        </mc:AlternateContent>
      </w:r>
      <w:r w:rsidR="00306277">
        <w:rPr>
          <w:spacing w:val="-1"/>
          <w:sz w:val="26"/>
          <w:szCs w:val="26"/>
        </w:rPr>
        <w:t xml:space="preserve">         </w:t>
      </w:r>
      <w:r w:rsidR="00306277" w:rsidRPr="00306277">
        <w:rPr>
          <w:spacing w:val="-1"/>
          <w:sz w:val="18"/>
          <w:szCs w:val="18"/>
        </w:rPr>
        <w:t>МУНИЦИПАЛЬНОГО</w:t>
      </w:r>
      <w:r w:rsidR="00306277" w:rsidRPr="00306277">
        <w:rPr>
          <w:sz w:val="18"/>
          <w:szCs w:val="18"/>
        </w:rPr>
        <w:t xml:space="preserve"> </w:t>
      </w:r>
      <w:r w:rsidR="00306277" w:rsidRPr="00306277">
        <w:rPr>
          <w:spacing w:val="-1"/>
          <w:sz w:val="18"/>
          <w:szCs w:val="18"/>
        </w:rPr>
        <w:t>ОБРАЗОВАНИЯ</w:t>
      </w:r>
      <w:r w:rsidR="00306277" w:rsidRPr="00306277">
        <w:rPr>
          <w:spacing w:val="31"/>
          <w:sz w:val="18"/>
          <w:szCs w:val="18"/>
        </w:rPr>
        <w:t xml:space="preserve"> </w:t>
      </w:r>
      <w:r w:rsidR="00306277" w:rsidRPr="00306277">
        <w:rPr>
          <w:spacing w:val="-1"/>
          <w:sz w:val="18"/>
          <w:szCs w:val="18"/>
        </w:rPr>
        <w:t>ПУТИЛОВСКОЕ</w:t>
      </w:r>
      <w:r w:rsidR="00306277" w:rsidRPr="00306277">
        <w:rPr>
          <w:spacing w:val="-3"/>
          <w:sz w:val="18"/>
          <w:szCs w:val="18"/>
        </w:rPr>
        <w:t xml:space="preserve"> </w:t>
      </w:r>
      <w:r w:rsidR="00306277" w:rsidRPr="00306277">
        <w:rPr>
          <w:spacing w:val="-1"/>
          <w:sz w:val="18"/>
          <w:szCs w:val="18"/>
        </w:rPr>
        <w:t>СЕЛЬСКОЕ</w:t>
      </w:r>
      <w:r w:rsidR="00306277" w:rsidRPr="00306277">
        <w:rPr>
          <w:sz w:val="18"/>
          <w:szCs w:val="18"/>
        </w:rPr>
        <w:t xml:space="preserve"> </w:t>
      </w:r>
      <w:r w:rsidR="00306277" w:rsidRPr="00306277">
        <w:rPr>
          <w:spacing w:val="-1"/>
          <w:sz w:val="18"/>
          <w:szCs w:val="18"/>
        </w:rPr>
        <w:t>ПОСЕЛЕНИЕ</w:t>
      </w:r>
    </w:p>
    <w:p w:rsidR="00306277" w:rsidRPr="00306277" w:rsidRDefault="00306277" w:rsidP="00306277">
      <w:pPr>
        <w:kinsoku w:val="0"/>
        <w:overflowPunct w:val="0"/>
        <w:spacing w:before="1" w:line="275" w:lineRule="auto"/>
        <w:ind w:left="1847" w:right="2271"/>
        <w:jc w:val="center"/>
        <w:rPr>
          <w:sz w:val="18"/>
          <w:szCs w:val="18"/>
        </w:rPr>
      </w:pPr>
      <w:r w:rsidRPr="00306277">
        <w:rPr>
          <w:b/>
          <w:bCs/>
          <w:spacing w:val="-1"/>
          <w:sz w:val="18"/>
          <w:szCs w:val="18"/>
        </w:rPr>
        <w:t>КИРОВСКОГО</w:t>
      </w:r>
      <w:r w:rsidRPr="00306277">
        <w:rPr>
          <w:b/>
          <w:bCs/>
          <w:spacing w:val="-2"/>
          <w:sz w:val="18"/>
          <w:szCs w:val="18"/>
        </w:rPr>
        <w:t xml:space="preserve"> МУНИЦИПАЛЬНОГО</w:t>
      </w:r>
      <w:r w:rsidRPr="00306277">
        <w:rPr>
          <w:b/>
          <w:bCs/>
          <w:sz w:val="18"/>
          <w:szCs w:val="18"/>
        </w:rPr>
        <w:t xml:space="preserve"> </w:t>
      </w:r>
      <w:r w:rsidRPr="00306277">
        <w:rPr>
          <w:b/>
          <w:bCs/>
          <w:spacing w:val="-1"/>
          <w:sz w:val="18"/>
          <w:szCs w:val="18"/>
        </w:rPr>
        <w:t>РАЙОНА</w:t>
      </w:r>
      <w:r w:rsidRPr="00306277">
        <w:rPr>
          <w:b/>
          <w:bCs/>
          <w:spacing w:val="43"/>
          <w:sz w:val="18"/>
          <w:szCs w:val="18"/>
        </w:rPr>
        <w:t xml:space="preserve"> </w:t>
      </w:r>
      <w:r w:rsidRPr="00306277">
        <w:rPr>
          <w:b/>
          <w:bCs/>
          <w:spacing w:val="-1"/>
          <w:sz w:val="18"/>
          <w:szCs w:val="18"/>
        </w:rPr>
        <w:t>ЛЕНИНГРАДСКОЙ</w:t>
      </w:r>
      <w:r w:rsidRPr="00306277">
        <w:rPr>
          <w:b/>
          <w:bCs/>
          <w:sz w:val="18"/>
          <w:szCs w:val="18"/>
        </w:rPr>
        <w:t xml:space="preserve"> </w:t>
      </w:r>
      <w:r w:rsidRPr="00306277">
        <w:rPr>
          <w:b/>
          <w:bCs/>
          <w:spacing w:val="-1"/>
          <w:sz w:val="18"/>
          <w:szCs w:val="18"/>
        </w:rPr>
        <w:t>ОБЛАСТИ</w:t>
      </w:r>
    </w:p>
    <w:p w:rsidR="00306277" w:rsidRPr="00306277" w:rsidRDefault="00306277" w:rsidP="00306277">
      <w:pPr>
        <w:pStyle w:val="1"/>
        <w:kinsoku w:val="0"/>
        <w:overflowPunct w:val="0"/>
        <w:spacing w:before="11"/>
        <w:ind w:left="3510" w:right="1471" w:hanging="2466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06277" w:rsidRDefault="00306277" w:rsidP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06277" w:rsidRDefault="00306277" w:rsidP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06277" w:rsidRDefault="00306277" w:rsidP="00306277">
      <w:pPr>
        <w:pStyle w:val="a3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:rsidR="00306277" w:rsidRDefault="0038506B" w:rsidP="00306277">
      <w:pPr>
        <w:pStyle w:val="a3"/>
        <w:kinsoku w:val="0"/>
        <w:overflowPunct w:val="0"/>
        <w:spacing w:before="0" w:line="20" w:lineRule="atLeast"/>
        <w:ind w:left="594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69185" cy="12700"/>
                <wp:effectExtent l="2540" t="10160" r="9525" b="0"/>
                <wp:docPr id="4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185" cy="12700"/>
                          <a:chOff x="0" y="0"/>
                          <a:chExt cx="3731" cy="20"/>
                        </a:xfrm>
                      </wpg:grpSpPr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721" cy="20"/>
                          </a:xfrm>
                          <a:custGeom>
                            <a:avLst/>
                            <a:gdLst>
                              <a:gd name="T0" fmla="*/ 0 w 3721"/>
                              <a:gd name="T1" fmla="*/ 0 h 20"/>
                              <a:gd name="T2" fmla="*/ 3720 w 37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1" h="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044F24" id="Group 4" o:spid="_x0000_s1026" style="width:186.55pt;height:1pt;mso-position-horizontal-relative:char;mso-position-vertical-relative:line" coordsize="37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">
                <v:shape id="Freeform 5" o:spid="_x0000_s1027" style="position:absolute;left:4;top:4;width:3721;height:20;visibility:visible;mso-wrap-style:square;v-text-anchor:top" coordsize="37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" path="m,l3720,e" filled="f" strokeweight=".48pt">
                  <v:path arrowok="t" o:connecttype="custom" o:connectlocs="0,0;3720,0" o:connectangles="0,0"/>
                </v:shape>
                <w10:anchorlock/>
              </v:group>
            </w:pict>
          </mc:Fallback>
        </mc:AlternateContent>
      </w:r>
    </w:p>
    <w:p w:rsidR="00306277" w:rsidRDefault="00306277" w:rsidP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</w:p>
    <w:p w:rsidR="00306277" w:rsidRDefault="0038506B" w:rsidP="00306277">
      <w:pPr>
        <w:pStyle w:val="a3"/>
        <w:kinsoku w:val="0"/>
        <w:overflowPunct w:val="0"/>
        <w:spacing w:before="0" w:line="20" w:lineRule="atLeast"/>
        <w:ind w:left="594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16150" cy="12700"/>
                <wp:effectExtent l="2540" t="8255" r="10160" b="0"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2700"/>
                          <a:chOff x="0" y="0"/>
                          <a:chExt cx="3490" cy="20"/>
                        </a:xfrm>
                      </wpg:grpSpPr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80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7DD0D7B" id="Group 6" o:spid="_x0000_s1026" style="width:174.5pt;height:1pt;mso-position-horizontal-relative:char;mso-position-vertical-relative:line" coordsize="3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">
                <v:shape id="Freeform 7" o:spid="_x0000_s1027" style="position:absolute;left:4;top:4;width:3480;height:20;visibility:visible;mso-wrap-style:square;v-text-anchor:top" coordsize="34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" path="m,l3480,e" filled="f" strokeweight=".48pt">
                  <v:path arrowok="t" o:connecttype="custom" o:connectlocs="0,0;3480,0" o:connectangles="0,0"/>
                </v:shape>
                <w10:anchorlock/>
              </v:group>
            </w:pict>
          </mc:Fallback>
        </mc:AlternateContent>
      </w:r>
    </w:p>
    <w:p w:rsidR="00306277" w:rsidRDefault="00306277" w:rsidP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</w:p>
    <w:p w:rsidR="00306277" w:rsidRDefault="0038506B" w:rsidP="00306277">
      <w:pPr>
        <w:pStyle w:val="a3"/>
        <w:kinsoku w:val="0"/>
        <w:overflowPunct w:val="0"/>
        <w:spacing w:before="0" w:line="20" w:lineRule="atLeast"/>
        <w:ind w:left="594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68550" cy="12700"/>
                <wp:effectExtent l="2540" t="6985" r="10160" b="0"/>
                <wp:docPr id="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2700"/>
                          <a:chOff x="0" y="0"/>
                          <a:chExt cx="3730" cy="20"/>
                        </a:xfrm>
                      </wpg:grpSpPr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720" cy="20"/>
                          </a:xfrm>
                          <a:custGeom>
                            <a:avLst/>
                            <a:gdLst>
                              <a:gd name="T0" fmla="*/ 0 w 3720"/>
                              <a:gd name="T1" fmla="*/ 0 h 20"/>
                              <a:gd name="T2" fmla="*/ 3720 w 3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0" h="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7C640A" id="Group 8" o:spid="_x0000_s1026" style="width:186.5pt;height:1pt;mso-position-horizontal-relative:char;mso-position-vertical-relative:line" coordsize="3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">
                <v:shape id="Freeform 9" o:spid="_x0000_s1027" style="position:absolute;left:4;top:4;width:3720;height:20;visibility:visible;mso-wrap-style:square;v-text-anchor:top" coordsize="3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" path="m,l3720,e" filled="f" strokeweight=".48pt">
                  <v:path arrowok="t" o:connecttype="custom" o:connectlocs="0,0;3720,0" o:connectangles="0,0"/>
                </v:shape>
                <w10:anchorlock/>
              </v:group>
            </w:pict>
          </mc:Fallback>
        </mc:AlternateContent>
      </w:r>
    </w:p>
    <w:p w:rsidR="00306277" w:rsidRDefault="00306277" w:rsidP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</w:p>
    <w:p w:rsidR="00306277" w:rsidRDefault="0038506B" w:rsidP="00306277">
      <w:pPr>
        <w:pStyle w:val="a3"/>
        <w:kinsoku w:val="0"/>
        <w:overflowPunct w:val="0"/>
        <w:spacing w:before="0" w:line="20" w:lineRule="atLeast"/>
        <w:ind w:left="594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16785" cy="12700"/>
                <wp:effectExtent l="2540" t="5080" r="9525" b="1270"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2700"/>
                          <a:chOff x="0" y="0"/>
                          <a:chExt cx="3491" cy="20"/>
                        </a:xfrm>
                      </wpg:grpSpPr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481" cy="20"/>
                          </a:xfrm>
                          <a:custGeom>
                            <a:avLst/>
                            <a:gdLst>
                              <a:gd name="T0" fmla="*/ 0 w 3481"/>
                              <a:gd name="T1" fmla="*/ 0 h 20"/>
                              <a:gd name="T2" fmla="*/ 3480 w 34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1" h="2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941C1DD" id="Group 10" o:spid="_x0000_s1026" style="width:174.55pt;height:1pt;mso-position-horizontal-relative:char;mso-position-vertical-relative:line" coordsize="3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">
                <v:shape id="Freeform 11" o:spid="_x0000_s1027" style="position:absolute;left:4;top:4;width:3481;height:20;visibility:visible;mso-wrap-style:square;v-text-anchor:top" coordsize="34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" path="m,l3480,e" filled="f" strokeweight=".48pt">
                  <v:path arrowok="t" o:connecttype="custom" o:connectlocs="0,0;3480,0" o:connectangles="0,0"/>
                </v:shape>
                <w10:anchorlock/>
              </v:group>
            </w:pict>
          </mc:Fallback>
        </mc:AlternateContent>
      </w:r>
    </w:p>
    <w:p w:rsidR="00306277" w:rsidRDefault="00306277" w:rsidP="00306277">
      <w:pPr>
        <w:pStyle w:val="a3"/>
        <w:kinsoku w:val="0"/>
        <w:overflowPunct w:val="0"/>
        <w:spacing w:before="4"/>
        <w:ind w:left="0" w:firstLine="0"/>
        <w:rPr>
          <w:b/>
          <w:bCs/>
          <w:sz w:val="16"/>
          <w:szCs w:val="16"/>
        </w:rPr>
      </w:pPr>
    </w:p>
    <w:p w:rsidR="00306277" w:rsidRDefault="00306277">
      <w:pPr>
        <w:pStyle w:val="a3"/>
        <w:kinsoku w:val="0"/>
        <w:overflowPunct w:val="0"/>
        <w:spacing w:before="4"/>
        <w:ind w:left="0" w:firstLine="0"/>
        <w:rPr>
          <w:b/>
          <w:bCs/>
          <w:sz w:val="16"/>
          <w:szCs w:val="16"/>
        </w:rPr>
        <w:sectPr w:rsidR="00306277">
          <w:type w:val="continuous"/>
          <w:pgSz w:w="11910" w:h="16840"/>
          <w:pgMar w:top="1040" w:right="0" w:bottom="280" w:left="1420" w:header="720" w:footer="720" w:gutter="0"/>
          <w:cols w:space="720"/>
          <w:noEndnote/>
        </w:sectPr>
      </w:pPr>
    </w:p>
    <w:p w:rsidR="00306277" w:rsidRDefault="00306277">
      <w:pPr>
        <w:pStyle w:val="a3"/>
        <w:tabs>
          <w:tab w:val="left" w:pos="767"/>
        </w:tabs>
        <w:kinsoku w:val="0"/>
        <w:overflowPunct w:val="0"/>
        <w:spacing w:before="69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</w:p>
    <w:p w:rsidR="00306277" w:rsidRDefault="00306277">
      <w:pPr>
        <w:pStyle w:val="a3"/>
        <w:kinsoku w:val="0"/>
        <w:overflowPunct w:val="0"/>
        <w:spacing w:before="69"/>
        <w:ind w:left="914" w:firstLine="0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20___г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</w:p>
    <w:p w:rsidR="00306277" w:rsidRDefault="00306277">
      <w:pPr>
        <w:pStyle w:val="a3"/>
        <w:kinsoku w:val="0"/>
        <w:overflowPunct w:val="0"/>
        <w:spacing w:before="69"/>
        <w:ind w:left="914" w:firstLine="0"/>
        <w:rPr>
          <w:sz w:val="24"/>
          <w:szCs w:val="24"/>
        </w:rPr>
        <w:sectPr w:rsidR="00306277">
          <w:type w:val="continuous"/>
          <w:pgSz w:w="11910" w:h="16840"/>
          <w:pgMar w:top="1040" w:right="0" w:bottom="280" w:left="1420" w:header="720" w:footer="720" w:gutter="0"/>
          <w:cols w:num="2" w:space="720" w:equalWidth="0">
            <w:col w:w="6842" w:space="40"/>
            <w:col w:w="3608"/>
          </w:cols>
          <w:noEndnote/>
        </w:sectPr>
      </w:pPr>
    </w:p>
    <w:p w:rsidR="00306277" w:rsidRDefault="0038506B">
      <w:pPr>
        <w:pStyle w:val="a3"/>
        <w:tabs>
          <w:tab w:val="left" w:pos="6891"/>
          <w:tab w:val="left" w:pos="8722"/>
        </w:tabs>
        <w:kinsoku w:val="0"/>
        <w:overflowPunct w:val="0"/>
        <w:spacing w:before="0" w:line="20" w:lineRule="atLeast"/>
        <w:ind w:left="6352" w:firstLine="0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234950" cy="12700"/>
                <wp:effectExtent l="10795" t="3810" r="1905" b="2540"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2700"/>
                          <a:chOff x="0" y="0"/>
                          <a:chExt cx="370" cy="20"/>
                        </a:xfrm>
                      </wpg:grpSpPr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F302C0B" id="Group 1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">
                <v:shape id="Freeform 13" o:spid="_x0000_s1027" style="position:absolute;left:4;top:4;width:360;height:20;visibility:visible;mso-wrap-style:square;v-text-anchor:top" coordsize="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" path="m,l360,e" filled="f" strokeweight=".48pt">
                  <v:path arrowok="t" o:connecttype="custom" o:connectlocs="0,0;360,0" o:connectangles="0,0"/>
                </v:shape>
                <w10:anchorlock/>
              </v:group>
            </w:pict>
          </mc:Fallback>
        </mc:AlternateContent>
      </w:r>
      <w:r w:rsidR="00306277">
        <w:rPr>
          <w:sz w:val="2"/>
          <w:szCs w:val="2"/>
        </w:rPr>
        <w:t xml:space="preserve"> </w:t>
      </w:r>
      <w:r w:rsidR="0030627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10160" t="3810" r="2540" b="2540"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40 w 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" h="2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767B2F9" id="Group 14" o:spid="_x0000_s1026" style="width:42.5pt;height:1pt;mso-position-horizontal-relative:char;mso-position-vertical-relative:line" coordsize="8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">
                <v:shape id="Freeform 15" o:spid="_x0000_s1027" style="position:absolute;left:4;top:4;width:840;height:20;visibility:visible;mso-wrap-style:square;v-text-anchor:top" coordsize="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" path="m,l840,e" filled="f" strokeweight=".48pt">
                  <v:path arrowok="t" o:connecttype="custom" o:connectlocs="0,0;840,0" o:connectangles="0,0"/>
                </v:shape>
                <w10:anchorlock/>
              </v:group>
            </w:pict>
          </mc:Fallback>
        </mc:AlternateContent>
      </w:r>
      <w:r w:rsidR="00306277">
        <w:rPr>
          <w:sz w:val="2"/>
          <w:szCs w:val="2"/>
        </w:rPr>
        <w:t xml:space="preserve"> </w:t>
      </w:r>
      <w:r w:rsidR="0030627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750" cy="12700"/>
                <wp:effectExtent l="10795" t="3810" r="1905" b="2540"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2700"/>
                          <a:chOff x="0" y="0"/>
                          <a:chExt cx="850" cy="20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40" cy="20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20"/>
                              <a:gd name="T2" fmla="*/ 840 w 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" h="2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10E184" id="Group 16" o:spid="_x0000_s1026" style="width:42.5pt;height:1pt;mso-position-horizontal-relative:char;mso-position-vertical-relative:line" coordsize="8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">
                <v:shape id="Freeform 17" o:spid="_x0000_s1027" style="position:absolute;left:4;top:4;width:840;height:20;visibility:visible;mso-wrap-style:square;v-text-anchor:top" coordsize="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" path="m,l840,e" filled="f" strokeweight=".48pt">
                  <v:path arrowok="t" o:connecttype="custom" o:connectlocs="0,0;840,0" o:connectangles="0,0"/>
                </v:shape>
                <w10:anchorlock/>
              </v:group>
            </w:pict>
          </mc:Fallback>
        </mc:AlternateContent>
      </w: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1"/>
        <w:kinsoku w:val="0"/>
        <w:overflowPunct w:val="0"/>
        <w:spacing w:before="215" w:line="275" w:lineRule="auto"/>
        <w:ind w:left="362" w:right="784" w:firstLine="0"/>
        <w:jc w:val="center"/>
        <w:rPr>
          <w:b w:val="0"/>
          <w:bCs w:val="0"/>
        </w:rPr>
      </w:pPr>
      <w:r>
        <w:rPr>
          <w:spacing w:val="-2"/>
        </w:rPr>
        <w:t>СХЕМА</w:t>
      </w:r>
      <w:r>
        <w:rPr>
          <w:spacing w:val="-1"/>
        </w:rPr>
        <w:t xml:space="preserve"> ТЕПЛОСНАБЖЕНИЯ</w:t>
      </w:r>
      <w:r>
        <w:rPr>
          <w:spacing w:val="-2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ОБРАЗОВАНИЯ</w:t>
      </w:r>
      <w:r>
        <w:rPr>
          <w:spacing w:val="31"/>
        </w:rPr>
        <w:t xml:space="preserve"> </w:t>
      </w:r>
      <w:r>
        <w:rPr>
          <w:spacing w:val="-1"/>
        </w:rPr>
        <w:t>ПУТИЛОВСКОЕ</w:t>
      </w:r>
      <w:r>
        <w:rPr>
          <w:spacing w:val="-3"/>
        </w:rP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</w:t>
      </w:r>
    </w:p>
    <w:p w:rsidR="00306277" w:rsidRDefault="00306277">
      <w:pPr>
        <w:pStyle w:val="a3"/>
        <w:kinsoku w:val="0"/>
        <w:overflowPunct w:val="0"/>
        <w:spacing w:before="1" w:line="275" w:lineRule="auto"/>
        <w:ind w:left="1847" w:right="2271" w:firstLine="0"/>
        <w:jc w:val="center"/>
      </w:pPr>
      <w:r>
        <w:rPr>
          <w:b/>
          <w:bCs/>
          <w:spacing w:val="-1"/>
        </w:rPr>
        <w:t>КИРОВСКОГО</w:t>
      </w:r>
      <w:r>
        <w:rPr>
          <w:b/>
          <w:bCs/>
          <w:spacing w:val="-2"/>
        </w:rPr>
        <w:t xml:space="preserve"> 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РАЙОНА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ЛЕНИНГРАДСКОЙ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ОБЛАСТИ</w:t>
      </w:r>
    </w:p>
    <w:p w:rsidR="00306277" w:rsidRDefault="00306277">
      <w:pPr>
        <w:pStyle w:val="a3"/>
        <w:kinsoku w:val="0"/>
        <w:overflowPunct w:val="0"/>
        <w:spacing w:before="4"/>
        <w:ind w:left="362" w:right="781" w:firstLine="0"/>
        <w:jc w:val="center"/>
      </w:pPr>
      <w:r>
        <w:rPr>
          <w:b/>
          <w:bCs/>
        </w:rPr>
        <w:t>НА</w:t>
      </w:r>
      <w:r>
        <w:rPr>
          <w:b/>
          <w:bCs/>
          <w:spacing w:val="-1"/>
        </w:rPr>
        <w:t xml:space="preserve"> ПЕРИОД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2020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</w:t>
      </w:r>
      <w:r w:rsidR="00E14291">
        <w:rPr>
          <w:b/>
          <w:bCs/>
          <w:spacing w:val="-1"/>
        </w:rPr>
        <w:t xml:space="preserve"> 2039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ГОД</w:t>
      </w:r>
    </w:p>
    <w:p w:rsidR="00306277" w:rsidRDefault="00306277">
      <w:pPr>
        <w:pStyle w:val="a3"/>
        <w:kinsoku w:val="0"/>
        <w:overflowPunct w:val="0"/>
        <w:spacing w:before="47"/>
        <w:ind w:left="361" w:right="784" w:firstLine="0"/>
        <w:jc w:val="center"/>
      </w:pPr>
      <w:r>
        <w:rPr>
          <w:b/>
          <w:bCs/>
          <w:spacing w:val="-1"/>
        </w:rPr>
        <w:t>(Актуализированная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редакция)</w:t>
      </w:r>
    </w:p>
    <w:p w:rsidR="00306277" w:rsidRDefault="00306277">
      <w:pPr>
        <w:pStyle w:val="a3"/>
        <w:kinsoku w:val="0"/>
        <w:overflowPunct w:val="0"/>
        <w:ind w:left="0" w:firstLine="0"/>
        <w:rPr>
          <w:b/>
          <w:bCs/>
          <w:sz w:val="36"/>
          <w:szCs w:val="36"/>
        </w:rPr>
      </w:pPr>
    </w:p>
    <w:p w:rsidR="00306277" w:rsidRDefault="00306277">
      <w:pPr>
        <w:pStyle w:val="a3"/>
        <w:kinsoku w:val="0"/>
        <w:overflowPunct w:val="0"/>
        <w:spacing w:before="0"/>
        <w:ind w:left="282" w:right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Сведений,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составляющих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государственную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тайну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Указом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Президента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Российской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Федерации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30.11.1995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1203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«Об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утверждении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перечня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отнесенных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тайне»,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содержится.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4"/>
        <w:ind w:left="0" w:firstLine="0"/>
        <w:rPr>
          <w:sz w:val="18"/>
          <w:szCs w:val="18"/>
        </w:rPr>
      </w:pPr>
    </w:p>
    <w:p w:rsidR="00306277" w:rsidRDefault="00306277">
      <w:pPr>
        <w:pStyle w:val="a3"/>
        <w:kinsoku w:val="0"/>
        <w:overflowPunct w:val="0"/>
        <w:spacing w:before="4"/>
        <w:ind w:left="0" w:firstLine="0"/>
        <w:rPr>
          <w:sz w:val="18"/>
          <w:szCs w:val="18"/>
        </w:rPr>
        <w:sectPr w:rsidR="00306277">
          <w:type w:val="continuous"/>
          <w:pgSz w:w="11910" w:h="16840"/>
          <w:pgMar w:top="1040" w:right="0" w:bottom="280" w:left="1420" w:header="720" w:footer="720" w:gutter="0"/>
          <w:cols w:space="720" w:equalWidth="0">
            <w:col w:w="10490"/>
          </w:cols>
          <w:noEndnote/>
        </w:sectPr>
      </w:pPr>
    </w:p>
    <w:p w:rsidR="00306277" w:rsidRDefault="00306277">
      <w:pPr>
        <w:pStyle w:val="a3"/>
        <w:kinsoku w:val="0"/>
        <w:overflowPunct w:val="0"/>
        <w:spacing w:before="64"/>
        <w:ind w:left="282" w:firstLine="0"/>
        <w:rPr>
          <w:spacing w:val="-1"/>
        </w:rPr>
      </w:pPr>
      <w:r>
        <w:rPr>
          <w:spacing w:val="-1"/>
        </w:rPr>
        <w:lastRenderedPageBreak/>
        <w:t xml:space="preserve">Глава </w:t>
      </w:r>
      <w:r>
        <w:t>МО</w:t>
      </w:r>
      <w:r>
        <w:rPr>
          <w:spacing w:val="-2"/>
        </w:rPr>
        <w:t xml:space="preserve"> </w:t>
      </w:r>
      <w:r>
        <w:rPr>
          <w:spacing w:val="-1"/>
        </w:rPr>
        <w:t>Путиловское</w:t>
      </w:r>
      <w:r>
        <w:rPr>
          <w:spacing w:val="1"/>
        </w:rPr>
        <w:t xml:space="preserve"> </w:t>
      </w:r>
      <w:r>
        <w:rPr>
          <w:spacing w:val="-1"/>
        </w:rPr>
        <w:t>сельское</w:t>
      </w:r>
      <w:r>
        <w:rPr>
          <w:spacing w:val="-3"/>
        </w:rPr>
        <w:t xml:space="preserve"> </w:t>
      </w:r>
      <w:r>
        <w:rPr>
          <w:spacing w:val="-1"/>
        </w:rPr>
        <w:t>поселение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  <w:r>
        <w:rPr>
          <w:sz w:val="24"/>
          <w:szCs w:val="24"/>
        </w:rPr>
        <w:br w:type="column"/>
      </w: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306277" w:rsidRDefault="00306277">
      <w:pPr>
        <w:pStyle w:val="a3"/>
        <w:kinsoku w:val="0"/>
        <w:overflowPunct w:val="0"/>
        <w:spacing w:before="0"/>
        <w:ind w:left="282" w:firstLine="0"/>
        <w:rPr>
          <w:sz w:val="20"/>
          <w:szCs w:val="20"/>
        </w:rPr>
      </w:pPr>
      <w:r>
        <w:rPr>
          <w:spacing w:val="-1"/>
          <w:w w:val="95"/>
          <w:sz w:val="20"/>
          <w:szCs w:val="20"/>
        </w:rPr>
        <w:t>подпись</w:t>
      </w:r>
    </w:p>
    <w:p w:rsidR="00306277" w:rsidRDefault="00306277">
      <w:pPr>
        <w:pStyle w:val="a3"/>
        <w:kinsoku w:val="0"/>
        <w:overflowPunct w:val="0"/>
        <w:spacing w:before="7"/>
        <w:ind w:left="0" w:firstLine="0"/>
        <w:rPr>
          <w:sz w:val="33"/>
          <w:szCs w:val="33"/>
        </w:rPr>
      </w:pPr>
      <w:r>
        <w:rPr>
          <w:sz w:val="24"/>
          <w:szCs w:val="24"/>
        </w:rPr>
        <w:br w:type="column"/>
      </w:r>
    </w:p>
    <w:p w:rsidR="00306277" w:rsidRDefault="00306277">
      <w:pPr>
        <w:pStyle w:val="a3"/>
        <w:kinsoku w:val="0"/>
        <w:overflowPunct w:val="0"/>
        <w:spacing w:before="0"/>
        <w:ind w:left="282" w:firstLine="0"/>
        <w:rPr>
          <w:spacing w:val="-1"/>
        </w:rPr>
      </w:pPr>
      <w:r>
        <w:rPr>
          <w:spacing w:val="-1"/>
        </w:rPr>
        <w:t>Егорихин</w:t>
      </w:r>
      <w:r>
        <w:t xml:space="preserve"> </w:t>
      </w:r>
      <w:r>
        <w:rPr>
          <w:spacing w:val="-1"/>
        </w:rPr>
        <w:t>В.И.</w:t>
      </w:r>
    </w:p>
    <w:p w:rsidR="00306277" w:rsidRDefault="00306277">
      <w:pPr>
        <w:pStyle w:val="a3"/>
        <w:kinsoku w:val="0"/>
        <w:overflowPunct w:val="0"/>
        <w:spacing w:before="0"/>
        <w:ind w:left="282" w:firstLine="0"/>
        <w:rPr>
          <w:spacing w:val="-1"/>
        </w:rPr>
        <w:sectPr w:rsidR="00306277">
          <w:type w:val="continuous"/>
          <w:pgSz w:w="11910" w:h="16840"/>
          <w:pgMar w:top="1040" w:right="0" w:bottom="280" w:left="1420" w:header="720" w:footer="720" w:gutter="0"/>
          <w:cols w:num="3" w:space="720" w:equalWidth="0">
            <w:col w:w="5518" w:space="536"/>
            <w:col w:w="980" w:space="458"/>
            <w:col w:w="2998"/>
          </w:cols>
          <w:noEndnote/>
        </w:sect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8506B">
      <w:pPr>
        <w:pStyle w:val="a3"/>
        <w:kinsoku w:val="0"/>
        <w:overflowPunct w:val="0"/>
        <w:spacing w:before="183"/>
        <w:ind w:left="282" w:firstLine="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-281940</wp:posOffset>
                </wp:positionV>
                <wp:extent cx="1892300" cy="1460500"/>
                <wp:effectExtent l="0" t="0" r="0" b="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291" w:rsidRDefault="00E1429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300" w:lineRule="atLeast"/>
                            </w:pPr>
                          </w:p>
                          <w:p w:rsidR="00E14291" w:rsidRDefault="00E142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8" o:spid="_x0000_s1026" style="position:absolute;left:0;text-align:left;margin-left:346.5pt;margin-top:-22.2pt;width:149pt;height:1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" o:allowincell="f" filled="f" stroked="f">
                <v:textbox inset="0,0,0,0">
                  <w:txbxContent>
                    <w:p w:rsidR="00E14291" w:rsidRDefault="00E14291">
                      <w:pPr>
                        <w:widowControl/>
                        <w:autoSpaceDE/>
                        <w:autoSpaceDN/>
                        <w:adjustRightInd/>
                        <w:spacing w:line="2300" w:lineRule="atLeast"/>
                      </w:pPr>
                    </w:p>
                    <w:p w:rsidR="00E14291" w:rsidRDefault="00E14291"/>
                  </w:txbxContent>
                </v:textbox>
                <w10:wrap anchorx="page"/>
              </v:rect>
            </w:pict>
          </mc:Fallback>
        </mc:AlternateContent>
      </w:r>
      <w:r w:rsidR="00306277">
        <w:rPr>
          <w:spacing w:val="-1"/>
        </w:rPr>
        <w:t>Разработчик:</w:t>
      </w:r>
      <w:r w:rsidR="00306277">
        <w:rPr>
          <w:spacing w:val="1"/>
        </w:rPr>
        <w:t xml:space="preserve"> </w:t>
      </w:r>
      <w:r w:rsidR="00306277">
        <w:rPr>
          <w:spacing w:val="-2"/>
        </w:rPr>
        <w:t>ООО</w:t>
      </w:r>
      <w:r w:rsidR="00306277">
        <w:rPr>
          <w:spacing w:val="-1"/>
        </w:rPr>
        <w:t xml:space="preserve"> «</w:t>
      </w:r>
      <w:proofErr w:type="spellStart"/>
      <w:r w:rsidR="00306277">
        <w:rPr>
          <w:spacing w:val="-1"/>
        </w:rPr>
        <w:t>Интерстрой</w:t>
      </w:r>
      <w:proofErr w:type="spellEnd"/>
      <w:r w:rsidR="00306277">
        <w:rPr>
          <w:spacing w:val="-1"/>
        </w:rPr>
        <w:t>»</w:t>
      </w:r>
    </w:p>
    <w:p w:rsidR="00306277" w:rsidRDefault="00306277">
      <w:pPr>
        <w:pStyle w:val="a3"/>
        <w:tabs>
          <w:tab w:val="left" w:pos="7440"/>
        </w:tabs>
        <w:kinsoku w:val="0"/>
        <w:overflowPunct w:val="0"/>
        <w:spacing w:before="2"/>
        <w:ind w:left="282" w:firstLine="0"/>
        <w:rPr>
          <w:spacing w:val="-1"/>
        </w:rPr>
      </w:pPr>
      <w:r>
        <w:rPr>
          <w:spacing w:val="-1"/>
        </w:rPr>
        <w:t>Генеральный</w:t>
      </w:r>
      <w:r>
        <w:t xml:space="preserve"> </w:t>
      </w:r>
      <w:r>
        <w:rPr>
          <w:spacing w:val="-1"/>
        </w:rPr>
        <w:t>директор</w:t>
      </w:r>
      <w:r>
        <w:rPr>
          <w:spacing w:val="-1"/>
        </w:rPr>
        <w:tab/>
      </w:r>
      <w:proofErr w:type="spellStart"/>
      <w:r>
        <w:rPr>
          <w:spacing w:val="-1"/>
        </w:rPr>
        <w:t>Мамчич</w:t>
      </w:r>
      <w:proofErr w:type="spellEnd"/>
      <w:r>
        <w:rPr>
          <w:spacing w:val="-1"/>
        </w:rPr>
        <w:t xml:space="preserve"> К.Н.</w:t>
      </w:r>
    </w:p>
    <w:p w:rsidR="00306277" w:rsidRDefault="00306277">
      <w:pPr>
        <w:pStyle w:val="a3"/>
        <w:kinsoku w:val="0"/>
        <w:overflowPunct w:val="0"/>
        <w:spacing w:before="0"/>
        <w:ind w:left="3736" w:firstLine="2599"/>
        <w:rPr>
          <w:sz w:val="20"/>
          <w:szCs w:val="20"/>
        </w:rPr>
      </w:pPr>
      <w:r>
        <w:rPr>
          <w:spacing w:val="-1"/>
          <w:sz w:val="20"/>
          <w:szCs w:val="20"/>
        </w:rPr>
        <w:t>подпись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306277" w:rsidRDefault="00306277">
      <w:pPr>
        <w:pStyle w:val="a3"/>
        <w:kinsoku w:val="0"/>
        <w:overflowPunct w:val="0"/>
        <w:spacing w:before="0"/>
        <w:ind w:left="1847" w:right="2271" w:firstLine="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Санкт-Петербург,</w:t>
      </w:r>
      <w:r>
        <w:rPr>
          <w:sz w:val="24"/>
          <w:szCs w:val="24"/>
        </w:rPr>
        <w:t xml:space="preserve"> 2020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306277" w:rsidRDefault="00306277">
      <w:pPr>
        <w:pStyle w:val="a3"/>
        <w:kinsoku w:val="0"/>
        <w:overflowPunct w:val="0"/>
        <w:spacing w:before="0"/>
        <w:ind w:left="1847" w:right="2271" w:firstLine="0"/>
        <w:jc w:val="center"/>
        <w:rPr>
          <w:sz w:val="24"/>
          <w:szCs w:val="24"/>
        </w:rPr>
        <w:sectPr w:rsidR="00306277">
          <w:type w:val="continuous"/>
          <w:pgSz w:w="11910" w:h="16840"/>
          <w:pgMar w:top="1040" w:right="0" w:bottom="280" w:left="1420" w:header="720" w:footer="720" w:gutter="0"/>
          <w:cols w:space="720" w:equalWidth="0">
            <w:col w:w="10490"/>
          </w:cols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64"/>
        <w:ind w:left="118" w:firstLine="0"/>
        <w:jc w:val="both"/>
        <w:rPr>
          <w:spacing w:val="-1"/>
        </w:rPr>
      </w:pPr>
      <w:r>
        <w:rPr>
          <w:spacing w:val="-1"/>
        </w:rPr>
        <w:t>Оглавление</w:t>
      </w:r>
    </w:p>
    <w:p w:rsidR="00306277" w:rsidRDefault="00E61CA4">
      <w:pPr>
        <w:pStyle w:val="a3"/>
        <w:numPr>
          <w:ilvl w:val="0"/>
          <w:numId w:val="18"/>
        </w:numPr>
        <w:tabs>
          <w:tab w:val="left" w:pos="882"/>
          <w:tab w:val="right" w:leader="dot" w:pos="9746"/>
        </w:tabs>
        <w:kinsoku w:val="0"/>
        <w:overflowPunct w:val="0"/>
        <w:spacing w:before="164" w:line="359" w:lineRule="auto"/>
        <w:ind w:right="100" w:firstLine="0"/>
        <w:jc w:val="both"/>
        <w:rPr>
          <w:sz w:val="22"/>
          <w:szCs w:val="22"/>
        </w:rPr>
      </w:pPr>
      <w:hyperlink w:anchor="bookmark0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2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1.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ПОКАЗАТЕЛИ</w:t>
        </w:r>
        <w:r w:rsidR="00306277">
          <w:rPr>
            <w:spacing w:val="2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ПЕРСПЕКТИВНОГО</w:t>
        </w:r>
        <w:r w:rsidR="00306277">
          <w:rPr>
            <w:spacing w:val="2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СПРОСА</w:t>
        </w:r>
        <w:r w:rsidR="00306277">
          <w:rPr>
            <w:spacing w:val="2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</w:t>
        </w:r>
        <w:r w:rsidR="00306277">
          <w:rPr>
            <w:spacing w:val="2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ТЕПЛОВУЮ</w:t>
        </w:r>
        <w:r w:rsidR="00306277">
          <w:rPr>
            <w:spacing w:val="2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ЭНЕРГИЮ</w:t>
        </w:r>
      </w:hyperlink>
      <w:r w:rsidR="00306277">
        <w:rPr>
          <w:spacing w:val="35"/>
          <w:sz w:val="22"/>
          <w:szCs w:val="22"/>
        </w:rPr>
        <w:t xml:space="preserve"> </w:t>
      </w:r>
      <w:hyperlink w:anchor="bookmark0" w:history="1">
        <w:r w:rsidR="00306277">
          <w:rPr>
            <w:spacing w:val="-1"/>
            <w:sz w:val="22"/>
            <w:szCs w:val="22"/>
          </w:rPr>
          <w:t>(МОЩНОСТЬ)</w:t>
        </w:r>
        <w:r w:rsidR="00306277">
          <w:rPr>
            <w:spacing w:val="3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2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ТЕПЛОНОСИТЕЛЬ</w:t>
        </w:r>
        <w:r w:rsidR="00306277">
          <w:rPr>
            <w:spacing w:val="3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3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УСТАНОВЛЕННЫХ</w:t>
        </w:r>
        <w:r w:rsidR="00306277">
          <w:rPr>
            <w:spacing w:val="32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ГРАНИЦАХ</w:t>
        </w:r>
        <w:r w:rsidR="00306277">
          <w:rPr>
            <w:spacing w:val="3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ТЕРРИТОРИИ</w:t>
        </w:r>
      </w:hyperlink>
      <w:r w:rsidR="00306277">
        <w:rPr>
          <w:spacing w:val="27"/>
          <w:sz w:val="22"/>
          <w:szCs w:val="22"/>
        </w:rPr>
        <w:t xml:space="preserve"> </w:t>
      </w:r>
      <w:hyperlink w:anchor="bookmark0" w:history="1">
        <w:r w:rsidR="00306277">
          <w:rPr>
            <w:spacing w:val="-1"/>
            <w:sz w:val="22"/>
            <w:szCs w:val="22"/>
          </w:rPr>
          <w:t>СЕЛЬСКОГО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ПОСЕЛЕНИЯ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10</w:t>
        </w:r>
      </w:hyperlink>
    </w:p>
    <w:p w:rsidR="00306277" w:rsidRDefault="00E61CA4">
      <w:pPr>
        <w:pStyle w:val="a3"/>
        <w:numPr>
          <w:ilvl w:val="1"/>
          <w:numId w:val="18"/>
        </w:numPr>
        <w:tabs>
          <w:tab w:val="left" w:pos="1122"/>
        </w:tabs>
        <w:kinsoku w:val="0"/>
        <w:overflowPunct w:val="0"/>
        <w:spacing w:before="4" w:line="359" w:lineRule="auto"/>
        <w:ind w:right="101" w:firstLine="0"/>
        <w:jc w:val="both"/>
        <w:rPr>
          <w:spacing w:val="-2"/>
          <w:sz w:val="22"/>
          <w:szCs w:val="22"/>
        </w:rPr>
      </w:pPr>
      <w:hyperlink w:anchor="bookmark1" w:history="1">
        <w:r w:rsidR="00306277">
          <w:rPr>
            <w:spacing w:val="-1"/>
            <w:sz w:val="22"/>
            <w:szCs w:val="22"/>
          </w:rPr>
          <w:t>Площадь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строительных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фондов</w:t>
        </w:r>
        <w:r w:rsidR="00306277">
          <w:rPr>
            <w:spacing w:val="3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3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приросты</w:t>
        </w:r>
        <w:r w:rsidR="00306277">
          <w:rPr>
            <w:spacing w:val="3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площади</w:t>
        </w:r>
        <w:r w:rsidR="00306277">
          <w:rPr>
            <w:spacing w:val="3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строительных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фондов</w:t>
        </w:r>
        <w:r w:rsidR="00306277">
          <w:rPr>
            <w:spacing w:val="3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3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расчетным</w:t>
        </w:r>
      </w:hyperlink>
      <w:r w:rsidR="00306277">
        <w:rPr>
          <w:spacing w:val="77"/>
          <w:sz w:val="22"/>
          <w:szCs w:val="22"/>
        </w:rPr>
        <w:t xml:space="preserve"> </w:t>
      </w:r>
      <w:hyperlink w:anchor="bookmark1" w:history="1">
        <w:r w:rsidR="00306277">
          <w:rPr>
            <w:spacing w:val="-1"/>
            <w:sz w:val="22"/>
            <w:szCs w:val="22"/>
          </w:rPr>
          <w:t>элементам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территориального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деления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разделением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объектов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строительства</w:t>
        </w:r>
        <w:r w:rsidR="00306277">
          <w:rPr>
            <w:spacing w:val="-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на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многоквартирные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дома,</w:t>
        </w:r>
      </w:hyperlink>
      <w:r w:rsidR="00306277">
        <w:rPr>
          <w:spacing w:val="89"/>
          <w:sz w:val="22"/>
          <w:szCs w:val="22"/>
        </w:rPr>
        <w:t xml:space="preserve"> </w:t>
      </w:r>
      <w:hyperlink w:anchor="bookmark1" w:history="1">
        <w:r w:rsidR="00306277">
          <w:rPr>
            <w:spacing w:val="-1"/>
            <w:sz w:val="22"/>
            <w:szCs w:val="22"/>
          </w:rPr>
          <w:t>жилые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дома,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общественные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 xml:space="preserve">здания </w:t>
        </w:r>
        <w:r w:rsidR="00306277">
          <w:rPr>
            <w:sz w:val="22"/>
            <w:szCs w:val="22"/>
          </w:rPr>
          <w:t>и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производственные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здания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промышленных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предприятий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этапам</w:t>
        </w:r>
      </w:hyperlink>
    </w:p>
    <w:p w:rsidR="00306277" w:rsidRDefault="00E61CA4">
      <w:pPr>
        <w:pStyle w:val="a3"/>
        <w:kinsoku w:val="0"/>
        <w:overflowPunct w:val="0"/>
        <w:spacing w:before="4"/>
        <w:ind w:left="118" w:firstLine="0"/>
        <w:jc w:val="both"/>
        <w:rPr>
          <w:spacing w:val="-1"/>
          <w:sz w:val="22"/>
          <w:szCs w:val="22"/>
        </w:rPr>
      </w:pPr>
      <w:hyperlink w:anchor="bookmark1" w:history="1">
        <w:r w:rsidR="00306277">
          <w:rPr>
            <w:sz w:val="22"/>
            <w:szCs w:val="22"/>
          </w:rPr>
          <w:t>-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на </w:t>
        </w:r>
        <w:r w:rsidR="00306277">
          <w:rPr>
            <w:spacing w:val="-1"/>
            <w:sz w:val="22"/>
            <w:szCs w:val="22"/>
          </w:rPr>
          <w:t>каждый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год </w:t>
        </w:r>
        <w:r w:rsidR="00306277">
          <w:rPr>
            <w:spacing w:val="-1"/>
            <w:sz w:val="22"/>
            <w:szCs w:val="22"/>
          </w:rPr>
          <w:t>первого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5-летнего</w:t>
        </w:r>
        <w:r w:rsidR="00306277">
          <w:rPr>
            <w:sz w:val="22"/>
            <w:szCs w:val="22"/>
          </w:rPr>
          <w:t xml:space="preserve"> периода и </w:t>
        </w:r>
        <w:r w:rsidR="00306277">
          <w:rPr>
            <w:spacing w:val="-2"/>
            <w:sz w:val="22"/>
            <w:szCs w:val="22"/>
          </w:rPr>
          <w:t>на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последующие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5-летние</w:t>
        </w:r>
        <w:r w:rsidR="00306277">
          <w:rPr>
            <w:sz w:val="22"/>
            <w:szCs w:val="22"/>
          </w:rPr>
          <w:t xml:space="preserve"> периоды </w:t>
        </w:r>
        <w:r w:rsidR="00306277">
          <w:rPr>
            <w:spacing w:val="-1"/>
            <w:sz w:val="22"/>
            <w:szCs w:val="22"/>
          </w:rPr>
          <w:t>(далее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-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этапы)..........</w:t>
        </w:r>
      </w:hyperlink>
    </w:p>
    <w:p w:rsidR="00306277" w:rsidRDefault="00E61CA4">
      <w:pPr>
        <w:pStyle w:val="a3"/>
        <w:kinsoku w:val="0"/>
        <w:overflowPunct w:val="0"/>
        <w:spacing w:before="128"/>
        <w:ind w:left="1129" w:firstLine="0"/>
        <w:rPr>
          <w:sz w:val="22"/>
          <w:szCs w:val="22"/>
        </w:rPr>
      </w:pPr>
      <w:hyperlink w:anchor="bookmark1" w:history="1">
        <w:r w:rsidR="00306277">
          <w:rPr>
            <w:sz w:val="22"/>
            <w:szCs w:val="22"/>
          </w:rPr>
          <w:t>........................................................................................................................................................10</w:t>
        </w:r>
      </w:hyperlink>
    </w:p>
    <w:p w:rsidR="00306277" w:rsidRDefault="00E61CA4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127" w:line="359" w:lineRule="auto"/>
        <w:ind w:right="102" w:firstLine="0"/>
        <w:jc w:val="both"/>
        <w:rPr>
          <w:sz w:val="22"/>
          <w:szCs w:val="22"/>
        </w:rPr>
      </w:pPr>
      <w:hyperlink w:anchor="bookmark2" w:history="1">
        <w:r w:rsidR="00306277">
          <w:rPr>
            <w:spacing w:val="-1"/>
            <w:sz w:val="22"/>
            <w:szCs w:val="22"/>
          </w:rPr>
          <w:t>Объемы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потребления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(мощности),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приросты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потребления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2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(мощности),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  <w:r w:rsidR="00306277">
          <w:rPr>
            <w:spacing w:val="4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разделением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видам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теплопотребления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4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каждом</w:t>
        </w:r>
      </w:hyperlink>
      <w:r w:rsidR="00306277">
        <w:rPr>
          <w:spacing w:val="103"/>
          <w:sz w:val="22"/>
          <w:szCs w:val="22"/>
        </w:rPr>
        <w:t xml:space="preserve"> </w:t>
      </w:r>
      <w:hyperlink w:anchor="bookmark2" w:history="1">
        <w:r w:rsidR="00306277">
          <w:rPr>
            <w:spacing w:val="-1"/>
            <w:sz w:val="22"/>
            <w:szCs w:val="22"/>
          </w:rPr>
          <w:t>расчетном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элементе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территориального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деления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на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каждом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этапе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11</w:t>
        </w:r>
      </w:hyperlink>
    </w:p>
    <w:p w:rsidR="00306277" w:rsidRDefault="00E61CA4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4" w:line="359" w:lineRule="auto"/>
        <w:ind w:right="102" w:firstLine="0"/>
        <w:jc w:val="both"/>
        <w:rPr>
          <w:sz w:val="22"/>
          <w:szCs w:val="22"/>
        </w:rPr>
      </w:pPr>
      <w:hyperlink w:anchor="bookmark3" w:history="1">
        <w:r w:rsidR="00306277">
          <w:rPr>
            <w:spacing w:val="-1"/>
            <w:sz w:val="22"/>
            <w:szCs w:val="22"/>
          </w:rPr>
          <w:t>Потребление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(мощности)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объектами,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расположенными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</w:hyperlink>
      <w:r w:rsidR="00306277">
        <w:rPr>
          <w:spacing w:val="91"/>
          <w:sz w:val="22"/>
          <w:szCs w:val="22"/>
        </w:rPr>
        <w:t xml:space="preserve"> </w:t>
      </w:r>
      <w:hyperlink w:anchor="bookmark3" w:history="1">
        <w:r w:rsidR="00306277">
          <w:rPr>
            <w:spacing w:val="-1"/>
            <w:sz w:val="22"/>
            <w:szCs w:val="22"/>
          </w:rPr>
          <w:t>производственных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зонах,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учетом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возможных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изменений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производственных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их</w:t>
        </w:r>
      </w:hyperlink>
      <w:r w:rsidR="00306277">
        <w:rPr>
          <w:spacing w:val="61"/>
          <w:sz w:val="22"/>
          <w:szCs w:val="22"/>
        </w:rPr>
        <w:t xml:space="preserve"> </w:t>
      </w:r>
      <w:hyperlink w:anchor="bookmark3" w:history="1">
        <w:r w:rsidR="00306277">
          <w:rPr>
            <w:spacing w:val="-1"/>
            <w:sz w:val="22"/>
            <w:szCs w:val="22"/>
          </w:rPr>
          <w:t>перепрофилирования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приросты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потребления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(мощности),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</w:hyperlink>
      <w:r w:rsidR="00306277">
        <w:rPr>
          <w:spacing w:val="91"/>
          <w:sz w:val="22"/>
          <w:szCs w:val="22"/>
        </w:rPr>
        <w:t xml:space="preserve"> </w:t>
      </w:r>
      <w:hyperlink w:anchor="bookmark3" w:history="1">
        <w:r w:rsidR="00306277">
          <w:rPr>
            <w:spacing w:val="-1"/>
            <w:sz w:val="22"/>
            <w:szCs w:val="22"/>
          </w:rPr>
          <w:t>производственными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объектами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разделением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по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видам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теплопотребления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видам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</w:hyperlink>
      <w:r w:rsidR="00306277">
        <w:rPr>
          <w:spacing w:val="85"/>
          <w:sz w:val="22"/>
          <w:szCs w:val="22"/>
        </w:rPr>
        <w:t xml:space="preserve"> </w:t>
      </w:r>
      <w:hyperlink w:anchor="bookmark3" w:history="1">
        <w:r w:rsidR="00306277">
          <w:rPr>
            <w:spacing w:val="-1"/>
            <w:sz w:val="22"/>
            <w:szCs w:val="22"/>
          </w:rPr>
          <w:t>(горячая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вода</w:t>
        </w:r>
        <w:r w:rsidR="00306277">
          <w:rPr>
            <w:sz w:val="22"/>
            <w:szCs w:val="22"/>
          </w:rPr>
          <w:t xml:space="preserve"> и </w:t>
        </w:r>
        <w:r w:rsidR="00306277">
          <w:rPr>
            <w:spacing w:val="-1"/>
            <w:sz w:val="22"/>
            <w:szCs w:val="22"/>
          </w:rPr>
          <w:t>пар)</w:t>
        </w:r>
        <w:r w:rsidR="00306277">
          <w:rPr>
            <w:sz w:val="22"/>
            <w:szCs w:val="22"/>
          </w:rPr>
          <w:t xml:space="preserve"> на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каждом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этапе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11</w:t>
        </w:r>
      </w:hyperlink>
    </w:p>
    <w:p w:rsidR="00306277" w:rsidRDefault="00E61CA4">
      <w:pPr>
        <w:pStyle w:val="a3"/>
        <w:numPr>
          <w:ilvl w:val="0"/>
          <w:numId w:val="18"/>
        </w:numPr>
        <w:tabs>
          <w:tab w:val="left" w:pos="882"/>
          <w:tab w:val="left" w:leader="dot" w:pos="9525"/>
        </w:tabs>
        <w:kinsoku w:val="0"/>
        <w:overflowPunct w:val="0"/>
        <w:spacing w:before="7" w:line="360" w:lineRule="auto"/>
        <w:ind w:right="100" w:firstLine="0"/>
        <w:jc w:val="both"/>
        <w:rPr>
          <w:sz w:val="22"/>
          <w:szCs w:val="22"/>
        </w:rPr>
      </w:pPr>
      <w:hyperlink w:anchor="bookmark4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2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2.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ПЕРСПЕКТИВНЫЕ</w:t>
        </w:r>
        <w:r w:rsidR="00306277">
          <w:rPr>
            <w:spacing w:val="2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БАЛАНСЫ</w:t>
        </w:r>
        <w:r w:rsidR="00306277">
          <w:rPr>
            <w:spacing w:val="2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РАСПОЛАГАЕМОЙ</w:t>
        </w:r>
        <w:r w:rsidR="00306277">
          <w:rPr>
            <w:spacing w:val="2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МОЩНОСТИ</w:t>
        </w:r>
      </w:hyperlink>
      <w:r w:rsidR="00306277">
        <w:rPr>
          <w:spacing w:val="27"/>
          <w:sz w:val="22"/>
          <w:szCs w:val="22"/>
        </w:rPr>
        <w:t xml:space="preserve"> </w:t>
      </w:r>
      <w:hyperlink w:anchor="bookmark4" w:history="1">
        <w:r w:rsidR="00306277">
          <w:rPr>
            <w:spacing w:val="-1"/>
            <w:sz w:val="22"/>
            <w:szCs w:val="22"/>
          </w:rPr>
          <w:t>ИСТОЧНИКОВ 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 xml:space="preserve">ЭНЕРГИИ </w:t>
        </w:r>
        <w:r w:rsidR="00306277">
          <w:rPr>
            <w:sz w:val="22"/>
            <w:szCs w:val="22"/>
          </w:rPr>
          <w:t>И</w:t>
        </w:r>
        <w:r w:rsidR="00306277">
          <w:rPr>
            <w:spacing w:val="-1"/>
            <w:sz w:val="22"/>
            <w:szCs w:val="22"/>
          </w:rPr>
          <w:t xml:space="preserve"> ТЕПЛОВОЙ НАГРУЗКИ ПОТРЕБИТЕЛЕЙ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12</w:t>
        </w:r>
      </w:hyperlink>
    </w:p>
    <w:p w:rsidR="00306277" w:rsidRDefault="00E61CA4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4"/>
        <w:ind w:firstLine="0"/>
        <w:jc w:val="both"/>
        <w:rPr>
          <w:sz w:val="22"/>
          <w:szCs w:val="22"/>
        </w:rPr>
      </w:pPr>
      <w:hyperlink w:anchor="bookmark5" w:history="1">
        <w:r w:rsidR="00306277">
          <w:rPr>
            <w:spacing w:val="-1"/>
            <w:sz w:val="22"/>
            <w:szCs w:val="22"/>
          </w:rPr>
          <w:t>Радиус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эффективного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теплоснабжения источников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12</w:t>
        </w:r>
      </w:hyperlink>
    </w:p>
    <w:p w:rsidR="00306277" w:rsidRDefault="00E61CA4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126" w:line="359" w:lineRule="auto"/>
        <w:ind w:right="105" w:firstLine="0"/>
        <w:jc w:val="both"/>
        <w:rPr>
          <w:sz w:val="22"/>
          <w:szCs w:val="22"/>
        </w:rPr>
      </w:pPr>
      <w:hyperlink w:anchor="bookmark6" w:history="1">
        <w:r w:rsidR="00306277">
          <w:rPr>
            <w:spacing w:val="-1"/>
            <w:sz w:val="22"/>
            <w:szCs w:val="22"/>
          </w:rPr>
          <w:t>Описание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перспективных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</w:t>
        </w:r>
        <w:r w:rsidR="00306277">
          <w:rPr>
            <w:spacing w:val="3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  <w:r w:rsidR="00306277">
          <w:rPr>
            <w:spacing w:val="3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индивидуальных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</w:hyperlink>
      <w:r w:rsidR="00306277">
        <w:rPr>
          <w:spacing w:val="45"/>
          <w:sz w:val="22"/>
          <w:szCs w:val="22"/>
        </w:rPr>
        <w:t xml:space="preserve"> </w:t>
      </w:r>
      <w:hyperlink w:anchor="bookmark6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17</w:t>
        </w:r>
      </w:hyperlink>
    </w:p>
    <w:p w:rsidR="00306277" w:rsidRDefault="00E61CA4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4" w:line="359" w:lineRule="auto"/>
        <w:ind w:right="103" w:firstLine="0"/>
        <w:jc w:val="both"/>
        <w:rPr>
          <w:sz w:val="22"/>
          <w:szCs w:val="22"/>
        </w:rPr>
      </w:pPr>
      <w:hyperlink w:anchor="bookmark7" w:history="1">
        <w:r w:rsidR="00306277">
          <w:rPr>
            <w:spacing w:val="-1"/>
            <w:sz w:val="22"/>
            <w:szCs w:val="22"/>
          </w:rPr>
          <w:t>Перспективные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балансы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мощности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нагрузки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2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2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</w:hyperlink>
      <w:r w:rsidR="00306277">
        <w:rPr>
          <w:spacing w:val="63"/>
          <w:sz w:val="22"/>
          <w:szCs w:val="22"/>
        </w:rPr>
        <w:t xml:space="preserve"> </w:t>
      </w:r>
      <w:hyperlink w:anchor="bookmark7" w:history="1">
        <w:r w:rsidR="00306277">
          <w:rPr>
            <w:spacing w:val="-1"/>
            <w:sz w:val="22"/>
            <w:szCs w:val="22"/>
          </w:rPr>
          <w:t>перспективных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зонах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том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числе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работающих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на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единую</w:t>
        </w:r>
      </w:hyperlink>
      <w:r w:rsidR="00306277">
        <w:rPr>
          <w:spacing w:val="77"/>
          <w:sz w:val="22"/>
          <w:szCs w:val="22"/>
        </w:rPr>
        <w:t xml:space="preserve"> </w:t>
      </w:r>
      <w:hyperlink w:anchor="bookmark7" w:history="1">
        <w:r w:rsidR="00306277">
          <w:rPr>
            <w:spacing w:val="-1"/>
            <w:sz w:val="22"/>
            <w:szCs w:val="22"/>
          </w:rPr>
          <w:t>тепловую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сеть,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выделенными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(неизменными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3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течение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отопительного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сезона)</w:t>
        </w:r>
        <w:r w:rsidR="00306277">
          <w:rPr>
            <w:spacing w:val="3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зонами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  <w:r w:rsidR="00306277">
          <w:rPr>
            <w:spacing w:val="34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на</w:t>
        </w:r>
      </w:hyperlink>
      <w:r w:rsidR="00306277">
        <w:rPr>
          <w:spacing w:val="65"/>
          <w:sz w:val="22"/>
          <w:szCs w:val="22"/>
        </w:rPr>
        <w:t xml:space="preserve"> </w:t>
      </w:r>
      <w:hyperlink w:anchor="bookmark7" w:history="1">
        <w:r w:rsidR="00306277">
          <w:rPr>
            <w:spacing w:val="-1"/>
            <w:sz w:val="22"/>
            <w:szCs w:val="22"/>
          </w:rPr>
          <w:t>каждом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этапе</w:t>
        </w:r>
        <w:r w:rsidR="00306277">
          <w:rPr>
            <w:sz w:val="22"/>
            <w:szCs w:val="22"/>
          </w:rPr>
          <w:t xml:space="preserve"> и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к </w:t>
        </w:r>
        <w:r w:rsidR="00306277">
          <w:rPr>
            <w:spacing w:val="-1"/>
            <w:sz w:val="22"/>
            <w:szCs w:val="22"/>
          </w:rPr>
          <w:t>окончанию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планируемого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периода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19</w:t>
        </w:r>
      </w:hyperlink>
    </w:p>
    <w:p w:rsidR="00306277" w:rsidRDefault="00E61CA4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7" w:line="359" w:lineRule="auto"/>
        <w:ind w:right="104" w:firstLine="0"/>
        <w:jc w:val="both"/>
        <w:rPr>
          <w:sz w:val="22"/>
          <w:szCs w:val="22"/>
        </w:rPr>
      </w:pPr>
      <w:hyperlink w:anchor="bookmark8" w:history="1">
        <w:r w:rsidR="00306277">
          <w:rPr>
            <w:spacing w:val="-1"/>
            <w:sz w:val="22"/>
            <w:szCs w:val="22"/>
          </w:rPr>
          <w:t>Перспективные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балансы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(мощности)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существующей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перспективной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8" w:history="1">
        <w:r w:rsidR="00306277">
          <w:rPr>
            <w:spacing w:val="-1"/>
            <w:sz w:val="22"/>
            <w:szCs w:val="22"/>
          </w:rPr>
          <w:t>зоне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  <w:r w:rsidR="00306277">
          <w:rPr>
            <w:spacing w:val="2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индивидуального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теплоснабжения</w:t>
        </w:r>
        <w:r w:rsidR="00306277">
          <w:rPr>
            <w:spacing w:val="3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отражением</w:t>
        </w:r>
        <w:r w:rsidR="00306277">
          <w:rPr>
            <w:spacing w:val="3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3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мощности</w:t>
        </w:r>
        <w:r w:rsidR="00306277">
          <w:rPr>
            <w:spacing w:val="3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индивидуальных</w:t>
        </w:r>
      </w:hyperlink>
      <w:r w:rsidR="00306277">
        <w:rPr>
          <w:spacing w:val="85"/>
          <w:sz w:val="22"/>
          <w:szCs w:val="22"/>
        </w:rPr>
        <w:t xml:space="preserve"> </w:t>
      </w:r>
      <w:hyperlink w:anchor="bookmark8" w:history="1"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4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необходимой</w:t>
        </w:r>
        <w:r w:rsidR="00306277">
          <w:rPr>
            <w:spacing w:val="4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для</w:t>
        </w:r>
        <w:r w:rsidR="00306277">
          <w:rPr>
            <w:spacing w:val="4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обеспечения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перспективной</w:t>
        </w:r>
        <w:r w:rsidR="00306277">
          <w:rPr>
            <w:spacing w:val="4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нагрузки,</w:t>
        </w:r>
        <w:r w:rsidR="00306277">
          <w:rPr>
            <w:spacing w:val="42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на</w:t>
        </w:r>
      </w:hyperlink>
      <w:r w:rsidR="00306277">
        <w:rPr>
          <w:spacing w:val="81"/>
          <w:sz w:val="22"/>
          <w:szCs w:val="22"/>
        </w:rPr>
        <w:t xml:space="preserve"> </w:t>
      </w:r>
      <w:hyperlink w:anchor="bookmark8" w:history="1">
        <w:r w:rsidR="00306277">
          <w:rPr>
            <w:spacing w:val="-1"/>
            <w:sz w:val="22"/>
            <w:szCs w:val="22"/>
          </w:rPr>
          <w:t>каждом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этапе</w:t>
        </w:r>
        <w:r w:rsidR="00306277">
          <w:rPr>
            <w:sz w:val="22"/>
            <w:szCs w:val="22"/>
          </w:rPr>
          <w:t xml:space="preserve"> и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к </w:t>
        </w:r>
        <w:r w:rsidR="00306277">
          <w:rPr>
            <w:spacing w:val="-1"/>
            <w:sz w:val="22"/>
            <w:szCs w:val="22"/>
          </w:rPr>
          <w:t>окончанию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планируемого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периода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21</w:t>
        </w:r>
      </w:hyperlink>
    </w:p>
    <w:p w:rsidR="00306277" w:rsidRDefault="00E61CA4">
      <w:pPr>
        <w:pStyle w:val="a3"/>
        <w:numPr>
          <w:ilvl w:val="0"/>
          <w:numId w:val="18"/>
        </w:numPr>
        <w:tabs>
          <w:tab w:val="left" w:pos="882"/>
          <w:tab w:val="left" w:leader="dot" w:pos="9525"/>
        </w:tabs>
        <w:kinsoku w:val="0"/>
        <w:overflowPunct w:val="0"/>
        <w:spacing w:before="4"/>
        <w:ind w:left="882"/>
        <w:jc w:val="both"/>
        <w:rPr>
          <w:sz w:val="22"/>
          <w:szCs w:val="22"/>
        </w:rPr>
      </w:pPr>
      <w:hyperlink w:anchor="bookmark9" w:history="1">
        <w:r w:rsidR="00306277">
          <w:rPr>
            <w:spacing w:val="-1"/>
            <w:sz w:val="22"/>
            <w:szCs w:val="22"/>
          </w:rPr>
          <w:t xml:space="preserve">РАЗДЕЛ </w:t>
        </w:r>
        <w:r w:rsidR="00306277">
          <w:rPr>
            <w:sz w:val="22"/>
            <w:szCs w:val="22"/>
          </w:rPr>
          <w:t xml:space="preserve">3. </w:t>
        </w:r>
        <w:r w:rsidR="00306277">
          <w:rPr>
            <w:spacing w:val="-2"/>
            <w:sz w:val="22"/>
            <w:szCs w:val="22"/>
          </w:rPr>
          <w:t>ПЕРСПЕКТИВНЫЕ</w:t>
        </w:r>
        <w:r w:rsidR="00306277">
          <w:rPr>
            <w:spacing w:val="-1"/>
            <w:sz w:val="22"/>
            <w:szCs w:val="22"/>
          </w:rPr>
          <w:t xml:space="preserve"> БАЛАНСЫ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22</w:t>
        </w:r>
      </w:hyperlink>
    </w:p>
    <w:p w:rsidR="00306277" w:rsidRDefault="00E61CA4">
      <w:pPr>
        <w:pStyle w:val="a3"/>
        <w:numPr>
          <w:ilvl w:val="1"/>
          <w:numId w:val="18"/>
        </w:numPr>
        <w:tabs>
          <w:tab w:val="left" w:pos="1122"/>
        </w:tabs>
        <w:kinsoku w:val="0"/>
        <w:overflowPunct w:val="0"/>
        <w:spacing w:before="126" w:line="359" w:lineRule="auto"/>
        <w:ind w:right="104" w:firstLine="0"/>
        <w:jc w:val="both"/>
        <w:rPr>
          <w:sz w:val="22"/>
          <w:szCs w:val="22"/>
        </w:rPr>
      </w:pPr>
      <w:hyperlink w:anchor="bookmark10" w:history="1">
        <w:r w:rsidR="00306277">
          <w:rPr>
            <w:spacing w:val="-1"/>
            <w:sz w:val="22"/>
            <w:szCs w:val="22"/>
          </w:rPr>
          <w:t>Перспективные</w:t>
        </w:r>
        <w:r w:rsidR="00306277">
          <w:rPr>
            <w:spacing w:val="5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балансы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производительности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водоподготовительных</w:t>
        </w:r>
        <w:r w:rsidR="00306277">
          <w:rPr>
            <w:spacing w:val="4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установок</w:t>
        </w:r>
        <w:r w:rsidR="00306277">
          <w:rPr>
            <w:spacing w:val="4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</w:hyperlink>
      <w:r w:rsidR="00306277">
        <w:rPr>
          <w:spacing w:val="61"/>
          <w:sz w:val="22"/>
          <w:szCs w:val="22"/>
        </w:rPr>
        <w:t xml:space="preserve"> </w:t>
      </w:r>
      <w:hyperlink w:anchor="bookmark10" w:history="1">
        <w:r w:rsidR="00306277">
          <w:rPr>
            <w:spacing w:val="-1"/>
            <w:sz w:val="22"/>
            <w:szCs w:val="22"/>
          </w:rPr>
          <w:t>максимального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 xml:space="preserve">потребления теплоносителя </w:t>
        </w:r>
        <w:proofErr w:type="spellStart"/>
        <w:r w:rsidR="00306277">
          <w:rPr>
            <w:spacing w:val="-1"/>
            <w:sz w:val="22"/>
            <w:szCs w:val="22"/>
          </w:rPr>
          <w:t>теплопотребляющими</w:t>
        </w:r>
        <w:proofErr w:type="spellEnd"/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установками потребителей</w:t>
        </w:r>
        <w:r w:rsidR="00306277">
          <w:rPr>
            <w:sz w:val="22"/>
            <w:szCs w:val="22"/>
          </w:rPr>
          <w:t xml:space="preserve">         </w:t>
        </w:r>
        <w:r w:rsidR="00306277">
          <w:rPr>
            <w:spacing w:val="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22</w:t>
        </w:r>
      </w:hyperlink>
    </w:p>
    <w:p w:rsidR="00306277" w:rsidRDefault="00E61CA4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4" w:line="360" w:lineRule="auto"/>
        <w:ind w:right="105" w:firstLine="0"/>
        <w:jc w:val="both"/>
        <w:rPr>
          <w:sz w:val="22"/>
          <w:szCs w:val="22"/>
        </w:rPr>
      </w:pPr>
      <w:hyperlink w:anchor="bookmark11" w:history="1">
        <w:r w:rsidR="00306277">
          <w:rPr>
            <w:spacing w:val="-1"/>
            <w:sz w:val="22"/>
            <w:szCs w:val="22"/>
          </w:rPr>
          <w:t>Перспективные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балансы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производительности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водоподготовительных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установок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</w:hyperlink>
      <w:r w:rsidR="00306277">
        <w:rPr>
          <w:spacing w:val="65"/>
          <w:sz w:val="22"/>
          <w:szCs w:val="22"/>
        </w:rPr>
        <w:t xml:space="preserve"> </w:t>
      </w:r>
      <w:hyperlink w:anchor="bookmark11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для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компенсации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потерь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теплоносителя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аварийных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режимах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работы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систем</w:t>
        </w:r>
      </w:hyperlink>
      <w:r w:rsidR="00306277">
        <w:rPr>
          <w:spacing w:val="77"/>
          <w:sz w:val="22"/>
          <w:szCs w:val="22"/>
        </w:rPr>
        <w:t xml:space="preserve"> </w:t>
      </w:r>
      <w:hyperlink w:anchor="bookmark11" w:history="1">
        <w:r w:rsidR="00306277">
          <w:rPr>
            <w:spacing w:val="-1"/>
            <w:sz w:val="22"/>
            <w:szCs w:val="22"/>
          </w:rPr>
          <w:t>теплоснабжения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22</w:t>
        </w:r>
      </w:hyperlink>
    </w:p>
    <w:p w:rsidR="00306277" w:rsidRDefault="00E61CA4">
      <w:pPr>
        <w:pStyle w:val="a3"/>
        <w:numPr>
          <w:ilvl w:val="0"/>
          <w:numId w:val="18"/>
        </w:numPr>
        <w:tabs>
          <w:tab w:val="left" w:pos="882"/>
          <w:tab w:val="left" w:leader="dot" w:pos="9525"/>
        </w:tabs>
        <w:kinsoku w:val="0"/>
        <w:overflowPunct w:val="0"/>
        <w:spacing w:before="3" w:line="359" w:lineRule="auto"/>
        <w:ind w:right="104" w:firstLine="0"/>
        <w:jc w:val="both"/>
        <w:rPr>
          <w:sz w:val="22"/>
          <w:szCs w:val="22"/>
        </w:rPr>
      </w:pPr>
      <w:hyperlink w:anchor="bookmark12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4.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ПРЕДЛОЖЕНИЯ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СТРОИТЕЛЬСТВУ,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</w:hyperlink>
      <w:r w:rsidR="00306277">
        <w:rPr>
          <w:spacing w:val="43"/>
          <w:sz w:val="22"/>
          <w:szCs w:val="22"/>
        </w:rPr>
        <w:t xml:space="preserve"> </w:t>
      </w:r>
      <w:hyperlink w:anchor="bookmark12" w:history="1">
        <w:r w:rsidR="00306277">
          <w:rPr>
            <w:spacing w:val="-1"/>
            <w:sz w:val="22"/>
            <w:szCs w:val="22"/>
          </w:rPr>
          <w:t>ТЕХНИЧЕСКОМУ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ПЕРЕВООРУЖЕНИЮ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ИСТОЧНИКОВ</w:t>
        </w:r>
        <w:r w:rsidR="00306277">
          <w:rPr>
            <w:spacing w:val="-1"/>
            <w:sz w:val="22"/>
            <w:szCs w:val="22"/>
          </w:rPr>
          <w:t xml:space="preserve"> ТЕПЛОВОЙ ЭНЕРГИИ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25</w:t>
        </w:r>
      </w:hyperlink>
    </w:p>
    <w:p w:rsidR="00306277" w:rsidRDefault="00306277">
      <w:pPr>
        <w:pStyle w:val="a3"/>
        <w:numPr>
          <w:ilvl w:val="0"/>
          <w:numId w:val="18"/>
        </w:numPr>
        <w:tabs>
          <w:tab w:val="left" w:pos="882"/>
          <w:tab w:val="left" w:leader="dot" w:pos="9525"/>
        </w:tabs>
        <w:kinsoku w:val="0"/>
        <w:overflowPunct w:val="0"/>
        <w:spacing w:before="3" w:line="359" w:lineRule="auto"/>
        <w:ind w:right="104" w:firstLine="0"/>
        <w:jc w:val="both"/>
        <w:rPr>
          <w:sz w:val="22"/>
          <w:szCs w:val="22"/>
        </w:rPr>
        <w:sectPr w:rsidR="00306277">
          <w:headerReference w:type="default" r:id="rId10"/>
          <w:footerReference w:type="default" r:id="rId11"/>
          <w:pgSz w:w="11910" w:h="16840"/>
          <w:pgMar w:top="820" w:right="600" w:bottom="920" w:left="1300" w:header="313" w:footer="735" w:gutter="0"/>
          <w:pgNumType w:start="2"/>
          <w:cols w:space="720" w:equalWidth="0">
            <w:col w:w="10010"/>
          </w:cols>
          <w:noEndnote/>
        </w:sectPr>
      </w:pPr>
    </w:p>
    <w:p w:rsidR="00306277" w:rsidRDefault="00E61CA4">
      <w:pPr>
        <w:pStyle w:val="a3"/>
        <w:numPr>
          <w:ilvl w:val="1"/>
          <w:numId w:val="18"/>
        </w:numPr>
        <w:tabs>
          <w:tab w:val="left" w:pos="1122"/>
          <w:tab w:val="right" w:leader="dot" w:pos="9746"/>
        </w:tabs>
        <w:kinsoku w:val="0"/>
        <w:overflowPunct w:val="0"/>
        <w:spacing w:before="304" w:line="360" w:lineRule="auto"/>
        <w:ind w:right="101" w:firstLine="0"/>
        <w:jc w:val="both"/>
        <w:rPr>
          <w:sz w:val="22"/>
          <w:szCs w:val="22"/>
        </w:rPr>
      </w:pPr>
      <w:hyperlink w:anchor="bookmark13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строительству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3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обеспечивающих</w:t>
        </w:r>
      </w:hyperlink>
      <w:r w:rsidR="00306277">
        <w:rPr>
          <w:spacing w:val="71"/>
          <w:sz w:val="22"/>
          <w:szCs w:val="22"/>
        </w:rPr>
        <w:t xml:space="preserve"> </w:t>
      </w:r>
      <w:hyperlink w:anchor="bookmark13" w:history="1">
        <w:r w:rsidR="00306277">
          <w:rPr>
            <w:spacing w:val="-1"/>
            <w:sz w:val="22"/>
            <w:szCs w:val="22"/>
          </w:rPr>
          <w:t>перспективную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тепловую</w:t>
        </w:r>
        <w:r w:rsidR="00306277">
          <w:rPr>
            <w:spacing w:val="2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нагрузку</w:t>
        </w:r>
        <w:r w:rsidR="00306277">
          <w:rPr>
            <w:spacing w:val="2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на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осваиваемых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территориях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поселения</w:t>
        </w:r>
        <w:r w:rsidR="00306277">
          <w:rPr>
            <w:spacing w:val="2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для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которых</w:t>
        </w:r>
        <w:r w:rsidR="00306277">
          <w:rPr>
            <w:spacing w:val="3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отсутствует</w:t>
        </w:r>
      </w:hyperlink>
      <w:r w:rsidR="00306277">
        <w:rPr>
          <w:spacing w:val="89"/>
          <w:sz w:val="22"/>
          <w:szCs w:val="22"/>
        </w:rPr>
        <w:t xml:space="preserve"> </w:t>
      </w:r>
      <w:hyperlink w:anchor="bookmark13" w:history="1">
        <w:r w:rsidR="00306277">
          <w:rPr>
            <w:spacing w:val="-1"/>
            <w:sz w:val="22"/>
            <w:szCs w:val="22"/>
          </w:rPr>
          <w:t>возможность</w:t>
        </w:r>
        <w:r w:rsidR="00306277">
          <w:rPr>
            <w:spacing w:val="3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или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целесообразность</w:t>
        </w:r>
        <w:r w:rsidR="00306277">
          <w:rPr>
            <w:spacing w:val="3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передачи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от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или</w:t>
        </w:r>
      </w:hyperlink>
      <w:r w:rsidR="00306277">
        <w:rPr>
          <w:spacing w:val="73"/>
          <w:sz w:val="22"/>
          <w:szCs w:val="22"/>
        </w:rPr>
        <w:t xml:space="preserve"> </w:t>
      </w:r>
      <w:hyperlink w:anchor="bookmark13" w:history="1">
        <w:r w:rsidR="00306277">
          <w:rPr>
            <w:spacing w:val="-1"/>
            <w:sz w:val="22"/>
            <w:szCs w:val="22"/>
          </w:rPr>
          <w:t>реконструируемых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энергии.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Обоснование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отсутствия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возможности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передачи</w:t>
        </w:r>
      </w:hyperlink>
      <w:r w:rsidR="00306277">
        <w:rPr>
          <w:spacing w:val="81"/>
          <w:sz w:val="22"/>
          <w:szCs w:val="22"/>
        </w:rPr>
        <w:t xml:space="preserve"> </w:t>
      </w:r>
      <w:hyperlink w:anchor="bookmark13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от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или</w:t>
        </w:r>
        <w:r w:rsidR="00306277">
          <w:rPr>
            <w:spacing w:val="-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реконструируемых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-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основывается</w:t>
        </w:r>
      </w:hyperlink>
      <w:r w:rsidR="00306277">
        <w:rPr>
          <w:spacing w:val="87"/>
          <w:sz w:val="22"/>
          <w:szCs w:val="22"/>
        </w:rPr>
        <w:t xml:space="preserve"> </w:t>
      </w:r>
      <w:hyperlink w:anchor="bookmark13" w:history="1">
        <w:r w:rsidR="00306277">
          <w:rPr>
            <w:sz w:val="22"/>
            <w:szCs w:val="22"/>
          </w:rPr>
          <w:t xml:space="preserve">на </w:t>
        </w:r>
        <w:r w:rsidR="00306277">
          <w:rPr>
            <w:spacing w:val="-1"/>
            <w:sz w:val="22"/>
            <w:szCs w:val="22"/>
          </w:rPr>
          <w:t>расчетах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радиуса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эффективного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теплоснабжения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25</w:t>
        </w:r>
      </w:hyperlink>
    </w:p>
    <w:p w:rsidR="00306277" w:rsidRDefault="00E61CA4">
      <w:pPr>
        <w:pStyle w:val="a3"/>
        <w:numPr>
          <w:ilvl w:val="1"/>
          <w:numId w:val="18"/>
        </w:numPr>
        <w:tabs>
          <w:tab w:val="left" w:pos="1122"/>
          <w:tab w:val="right" w:leader="dot" w:pos="9746"/>
        </w:tabs>
        <w:kinsoku w:val="0"/>
        <w:overflowPunct w:val="0"/>
        <w:spacing w:before="4" w:line="359" w:lineRule="auto"/>
        <w:ind w:right="103" w:firstLine="0"/>
        <w:jc w:val="both"/>
        <w:rPr>
          <w:sz w:val="22"/>
          <w:szCs w:val="22"/>
        </w:rPr>
      </w:pPr>
      <w:hyperlink w:anchor="bookmark14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тепловой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2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обеспечивающих</w:t>
        </w:r>
      </w:hyperlink>
      <w:r w:rsidR="00306277">
        <w:rPr>
          <w:spacing w:val="55"/>
          <w:sz w:val="22"/>
          <w:szCs w:val="22"/>
        </w:rPr>
        <w:t xml:space="preserve"> </w:t>
      </w:r>
      <w:hyperlink w:anchor="bookmark14" w:history="1">
        <w:r w:rsidR="00306277">
          <w:rPr>
            <w:spacing w:val="-1"/>
            <w:sz w:val="22"/>
            <w:szCs w:val="22"/>
          </w:rPr>
          <w:t>перспективную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тепловую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нагрузку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расширяемых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зонах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14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25</w:t>
        </w:r>
      </w:hyperlink>
    </w:p>
    <w:p w:rsidR="00306277" w:rsidRDefault="00E61CA4">
      <w:pPr>
        <w:pStyle w:val="a3"/>
        <w:numPr>
          <w:ilvl w:val="1"/>
          <w:numId w:val="17"/>
        </w:numPr>
        <w:tabs>
          <w:tab w:val="left" w:pos="882"/>
          <w:tab w:val="right" w:leader="dot" w:pos="9746"/>
        </w:tabs>
        <w:kinsoku w:val="0"/>
        <w:overflowPunct w:val="0"/>
        <w:spacing w:before="7" w:line="360" w:lineRule="auto"/>
        <w:ind w:right="106" w:firstLine="0"/>
        <w:jc w:val="both"/>
        <w:rPr>
          <w:sz w:val="22"/>
          <w:szCs w:val="22"/>
        </w:rPr>
      </w:pPr>
      <w:hyperlink w:anchor="bookmark15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техническому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перевооружению</w:t>
        </w:r>
        <w:r w:rsidR="00306277">
          <w:rPr>
            <w:spacing w:val="3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3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целью</w:t>
        </w:r>
      </w:hyperlink>
      <w:r w:rsidR="00306277">
        <w:rPr>
          <w:spacing w:val="75"/>
          <w:sz w:val="22"/>
          <w:szCs w:val="22"/>
        </w:rPr>
        <w:t xml:space="preserve"> </w:t>
      </w:r>
      <w:hyperlink w:anchor="bookmark15" w:history="1">
        <w:r w:rsidR="00306277">
          <w:rPr>
            <w:spacing w:val="-1"/>
            <w:sz w:val="22"/>
            <w:szCs w:val="22"/>
          </w:rPr>
          <w:t xml:space="preserve">повышения эффективности </w:t>
        </w:r>
        <w:r w:rsidR="00306277">
          <w:rPr>
            <w:sz w:val="22"/>
            <w:szCs w:val="22"/>
          </w:rPr>
          <w:t>работы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систем </w:t>
        </w:r>
        <w:r w:rsidR="00306277">
          <w:rPr>
            <w:spacing w:val="-1"/>
            <w:sz w:val="22"/>
            <w:szCs w:val="22"/>
          </w:rPr>
          <w:t>теплоснабжения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26</w:t>
        </w:r>
      </w:hyperlink>
    </w:p>
    <w:p w:rsidR="00306277" w:rsidRDefault="00E61CA4">
      <w:pPr>
        <w:pStyle w:val="a3"/>
        <w:numPr>
          <w:ilvl w:val="1"/>
          <w:numId w:val="17"/>
        </w:numPr>
        <w:tabs>
          <w:tab w:val="left" w:pos="882"/>
          <w:tab w:val="right" w:leader="dot" w:pos="9746"/>
        </w:tabs>
        <w:kinsoku w:val="0"/>
        <w:overflowPunct w:val="0"/>
        <w:spacing w:before="4" w:line="359" w:lineRule="auto"/>
        <w:ind w:right="101" w:firstLine="0"/>
        <w:jc w:val="both"/>
        <w:rPr>
          <w:sz w:val="22"/>
          <w:szCs w:val="22"/>
        </w:rPr>
      </w:pPr>
      <w:hyperlink w:anchor="bookmark16" w:history="1">
        <w:r w:rsidR="00306277">
          <w:rPr>
            <w:sz w:val="22"/>
            <w:szCs w:val="22"/>
          </w:rPr>
          <w:t>Графики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совместной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работы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функционирующих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режиме</w:t>
        </w:r>
      </w:hyperlink>
      <w:r w:rsidR="00306277">
        <w:rPr>
          <w:spacing w:val="47"/>
          <w:sz w:val="22"/>
          <w:szCs w:val="22"/>
        </w:rPr>
        <w:t xml:space="preserve"> </w:t>
      </w:r>
      <w:hyperlink w:anchor="bookmark16" w:history="1">
        <w:r w:rsidR="00306277">
          <w:rPr>
            <w:spacing w:val="-1"/>
            <w:sz w:val="22"/>
            <w:szCs w:val="22"/>
          </w:rPr>
          <w:t>комбинированной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выработки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электрической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котельных,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меры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выводу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из</w:t>
        </w:r>
      </w:hyperlink>
      <w:r w:rsidR="00306277">
        <w:rPr>
          <w:spacing w:val="77"/>
          <w:sz w:val="22"/>
          <w:szCs w:val="22"/>
        </w:rPr>
        <w:t xml:space="preserve"> </w:t>
      </w:r>
      <w:hyperlink w:anchor="bookmark16" w:history="1">
        <w:r w:rsidR="00306277">
          <w:rPr>
            <w:spacing w:val="-1"/>
            <w:sz w:val="22"/>
            <w:szCs w:val="22"/>
          </w:rPr>
          <w:t>эксплуатации,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консервации</w:t>
        </w:r>
        <w:r w:rsidR="00306277">
          <w:rPr>
            <w:spacing w:val="-1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демонтажу</w:t>
        </w:r>
        <w:r w:rsidR="00306277">
          <w:rPr>
            <w:spacing w:val="-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избыточных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-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а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также</w:t>
        </w:r>
        <w:r w:rsidR="00306277">
          <w:rPr>
            <w:spacing w:val="-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</w:hyperlink>
      <w:r w:rsidR="00306277">
        <w:rPr>
          <w:spacing w:val="79"/>
          <w:sz w:val="22"/>
          <w:szCs w:val="22"/>
        </w:rPr>
        <w:t xml:space="preserve"> </w:t>
      </w:r>
      <w:hyperlink w:anchor="bookmark16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выработавших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нормативный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срок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службы,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случае,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если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продление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срока</w:t>
        </w:r>
        <w:r w:rsidR="00306277">
          <w:rPr>
            <w:spacing w:val="17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службы</w:t>
        </w:r>
      </w:hyperlink>
      <w:r w:rsidR="00306277">
        <w:rPr>
          <w:spacing w:val="91"/>
          <w:sz w:val="22"/>
          <w:szCs w:val="22"/>
        </w:rPr>
        <w:t xml:space="preserve"> </w:t>
      </w:r>
      <w:hyperlink w:anchor="bookmark16" w:history="1">
        <w:r w:rsidR="00306277">
          <w:rPr>
            <w:spacing w:val="-1"/>
            <w:sz w:val="22"/>
            <w:szCs w:val="22"/>
          </w:rPr>
          <w:t>технически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невозможно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или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экономически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нецелесообразно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27</w:t>
        </w:r>
      </w:hyperlink>
    </w:p>
    <w:p w:rsidR="00306277" w:rsidRDefault="00E61CA4">
      <w:pPr>
        <w:pStyle w:val="a3"/>
        <w:numPr>
          <w:ilvl w:val="1"/>
          <w:numId w:val="17"/>
        </w:numPr>
        <w:tabs>
          <w:tab w:val="left" w:pos="882"/>
          <w:tab w:val="right" w:leader="dot" w:pos="9746"/>
        </w:tabs>
        <w:kinsoku w:val="0"/>
        <w:overflowPunct w:val="0"/>
        <w:spacing w:before="4" w:line="359" w:lineRule="auto"/>
        <w:ind w:right="105" w:firstLine="0"/>
        <w:jc w:val="both"/>
        <w:rPr>
          <w:sz w:val="22"/>
          <w:szCs w:val="22"/>
        </w:rPr>
      </w:pPr>
      <w:hyperlink w:anchor="bookmark17" w:history="1">
        <w:r w:rsidR="00306277">
          <w:rPr>
            <w:sz w:val="22"/>
            <w:szCs w:val="22"/>
          </w:rPr>
          <w:t>Меры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переоборудованию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котельных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источники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комбинированной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выработки</w:t>
        </w:r>
      </w:hyperlink>
      <w:r w:rsidR="00306277">
        <w:rPr>
          <w:spacing w:val="47"/>
          <w:sz w:val="22"/>
          <w:szCs w:val="22"/>
        </w:rPr>
        <w:t xml:space="preserve"> </w:t>
      </w:r>
      <w:hyperlink w:anchor="bookmark17" w:history="1">
        <w:r w:rsidR="00306277">
          <w:rPr>
            <w:spacing w:val="-1"/>
            <w:sz w:val="22"/>
            <w:szCs w:val="22"/>
          </w:rPr>
          <w:t>электрической</w:t>
        </w:r>
        <w:r w:rsidR="00306277">
          <w:rPr>
            <w:sz w:val="22"/>
            <w:szCs w:val="22"/>
          </w:rPr>
          <w:t xml:space="preserve"> и</w:t>
        </w:r>
        <w:r w:rsidR="00306277">
          <w:rPr>
            <w:spacing w:val="-1"/>
            <w:sz w:val="22"/>
            <w:szCs w:val="22"/>
          </w:rPr>
          <w:t xml:space="preserve"> 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z w:val="22"/>
            <w:szCs w:val="22"/>
          </w:rPr>
          <w:t xml:space="preserve"> для </w:t>
        </w:r>
        <w:r w:rsidR="00306277">
          <w:rPr>
            <w:spacing w:val="-1"/>
            <w:sz w:val="22"/>
            <w:szCs w:val="22"/>
          </w:rPr>
          <w:t>каждого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этапа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27</w:t>
        </w:r>
      </w:hyperlink>
    </w:p>
    <w:p w:rsidR="00306277" w:rsidRDefault="00E61CA4">
      <w:pPr>
        <w:pStyle w:val="a3"/>
        <w:numPr>
          <w:ilvl w:val="1"/>
          <w:numId w:val="17"/>
        </w:numPr>
        <w:tabs>
          <w:tab w:val="left" w:pos="882"/>
          <w:tab w:val="right" w:leader="dot" w:pos="9746"/>
        </w:tabs>
        <w:kinsoku w:val="0"/>
        <w:overflowPunct w:val="0"/>
        <w:spacing w:before="7" w:line="359" w:lineRule="auto"/>
        <w:ind w:right="106" w:firstLine="0"/>
        <w:jc w:val="both"/>
        <w:rPr>
          <w:sz w:val="22"/>
          <w:szCs w:val="22"/>
        </w:rPr>
      </w:pPr>
      <w:hyperlink w:anchor="bookmark18" w:history="1">
        <w:r w:rsidR="00306277">
          <w:rPr>
            <w:sz w:val="22"/>
            <w:szCs w:val="22"/>
          </w:rPr>
          <w:t>Меры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переводу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котельных,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размещенных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расширяемых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зонах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</w:hyperlink>
      <w:r w:rsidR="00306277">
        <w:rPr>
          <w:spacing w:val="65"/>
          <w:sz w:val="22"/>
          <w:szCs w:val="22"/>
        </w:rPr>
        <w:t xml:space="preserve"> </w:t>
      </w:r>
      <w:hyperlink w:anchor="bookmark18" w:history="1"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комбинированной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выработки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электрической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пиковый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режим</w:t>
        </w:r>
        <w:r w:rsidR="00306277">
          <w:rPr>
            <w:spacing w:val="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работы</w:t>
        </w:r>
      </w:hyperlink>
      <w:r w:rsidR="00306277">
        <w:rPr>
          <w:spacing w:val="67"/>
          <w:sz w:val="22"/>
          <w:szCs w:val="22"/>
        </w:rPr>
        <w:t xml:space="preserve"> </w:t>
      </w:r>
      <w:hyperlink w:anchor="bookmark18" w:history="1">
        <w:r w:rsidR="00306277">
          <w:rPr>
            <w:sz w:val="22"/>
            <w:szCs w:val="22"/>
          </w:rPr>
          <w:t xml:space="preserve">для </w:t>
        </w:r>
        <w:r w:rsidR="00306277">
          <w:rPr>
            <w:spacing w:val="-1"/>
            <w:sz w:val="22"/>
            <w:szCs w:val="22"/>
          </w:rPr>
          <w:t>каждого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этапа,</w:t>
        </w:r>
        <w:r w:rsidR="00306277">
          <w:rPr>
            <w:sz w:val="22"/>
            <w:szCs w:val="22"/>
          </w:rPr>
          <w:t xml:space="preserve"> в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том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числе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график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перевода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27</w:t>
        </w:r>
      </w:hyperlink>
    </w:p>
    <w:p w:rsidR="00306277" w:rsidRDefault="00E61CA4">
      <w:pPr>
        <w:pStyle w:val="a3"/>
        <w:numPr>
          <w:ilvl w:val="1"/>
          <w:numId w:val="17"/>
        </w:numPr>
        <w:tabs>
          <w:tab w:val="left" w:pos="882"/>
          <w:tab w:val="right" w:leader="dot" w:pos="9746"/>
        </w:tabs>
        <w:kinsoku w:val="0"/>
        <w:overflowPunct w:val="0"/>
        <w:spacing w:before="4" w:line="359" w:lineRule="auto"/>
        <w:ind w:right="101" w:firstLine="0"/>
        <w:jc w:val="both"/>
        <w:rPr>
          <w:sz w:val="22"/>
          <w:szCs w:val="22"/>
        </w:rPr>
      </w:pPr>
      <w:hyperlink w:anchor="bookmark19" w:history="1">
        <w:r w:rsidR="00306277">
          <w:rPr>
            <w:spacing w:val="-1"/>
            <w:sz w:val="22"/>
            <w:szCs w:val="22"/>
          </w:rPr>
          <w:t>Решения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о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загрузке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распределении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(перераспределении)</w:t>
        </w:r>
      </w:hyperlink>
      <w:r w:rsidR="00306277">
        <w:rPr>
          <w:spacing w:val="63"/>
          <w:sz w:val="22"/>
          <w:szCs w:val="22"/>
        </w:rPr>
        <w:t xml:space="preserve"> </w:t>
      </w:r>
      <w:hyperlink w:anchor="bookmark19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потребителей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каждой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зоне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действия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системы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теплоснабжения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19" w:history="1">
        <w:r w:rsidR="00306277">
          <w:rPr>
            <w:sz w:val="22"/>
            <w:szCs w:val="22"/>
          </w:rPr>
          <w:t xml:space="preserve">между </w:t>
        </w:r>
        <w:r w:rsidR="00306277">
          <w:rPr>
            <w:spacing w:val="-1"/>
            <w:sz w:val="22"/>
            <w:szCs w:val="22"/>
          </w:rPr>
          <w:t>источниками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поставляющими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тепловую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энергию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данной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системе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19" w:history="1">
        <w:r w:rsidR="00306277">
          <w:rPr>
            <w:spacing w:val="-1"/>
            <w:sz w:val="22"/>
            <w:szCs w:val="22"/>
          </w:rPr>
          <w:t>теплоснабжения,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на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каждом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этапе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28</w:t>
        </w:r>
      </w:hyperlink>
    </w:p>
    <w:p w:rsidR="00306277" w:rsidRDefault="00E61CA4">
      <w:pPr>
        <w:pStyle w:val="a3"/>
        <w:numPr>
          <w:ilvl w:val="1"/>
          <w:numId w:val="17"/>
        </w:numPr>
        <w:tabs>
          <w:tab w:val="left" w:pos="882"/>
        </w:tabs>
        <w:kinsoku w:val="0"/>
        <w:overflowPunct w:val="0"/>
        <w:spacing w:before="4" w:line="359" w:lineRule="auto"/>
        <w:ind w:right="106" w:firstLine="0"/>
        <w:jc w:val="both"/>
        <w:rPr>
          <w:sz w:val="22"/>
          <w:szCs w:val="22"/>
        </w:rPr>
      </w:pPr>
      <w:hyperlink w:anchor="bookmark20" w:history="1">
        <w:r w:rsidR="00306277">
          <w:rPr>
            <w:spacing w:val="-1"/>
            <w:sz w:val="22"/>
            <w:szCs w:val="22"/>
          </w:rPr>
          <w:t>Анализ</w:t>
        </w:r>
        <w:r w:rsidR="00306277">
          <w:rPr>
            <w:spacing w:val="1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целесообразности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ввода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новых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</w:hyperlink>
      <w:r w:rsidR="00306277">
        <w:rPr>
          <w:spacing w:val="77"/>
          <w:sz w:val="22"/>
          <w:szCs w:val="22"/>
        </w:rPr>
        <w:t xml:space="preserve"> </w:t>
      </w:r>
      <w:hyperlink w:anchor="bookmark20" w:history="1"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z w:val="22"/>
            <w:szCs w:val="22"/>
          </w:rPr>
          <w:t xml:space="preserve"> с </w:t>
        </w:r>
        <w:r w:rsidR="00306277">
          <w:rPr>
            <w:spacing w:val="-1"/>
            <w:sz w:val="22"/>
            <w:szCs w:val="22"/>
          </w:rPr>
          <w:t>использованием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возобновляемых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 энергии,</w:t>
        </w:r>
        <w:r w:rsidR="00306277">
          <w:rPr>
            <w:sz w:val="22"/>
            <w:szCs w:val="22"/>
          </w:rPr>
          <w:t xml:space="preserve"> а </w:t>
        </w:r>
        <w:r w:rsidR="00306277">
          <w:rPr>
            <w:spacing w:val="-1"/>
            <w:sz w:val="22"/>
            <w:szCs w:val="22"/>
          </w:rPr>
          <w:t>также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местных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видов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топлива</w:t>
        </w:r>
        <w:r w:rsidR="00306277">
          <w:rPr>
            <w:sz w:val="22"/>
            <w:szCs w:val="22"/>
          </w:rPr>
          <w:t xml:space="preserve">    </w:t>
        </w:r>
        <w:r w:rsidR="00306277">
          <w:rPr>
            <w:spacing w:val="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28</w:t>
        </w:r>
      </w:hyperlink>
    </w:p>
    <w:p w:rsidR="00306277" w:rsidRDefault="00E61CA4">
      <w:pPr>
        <w:pStyle w:val="a3"/>
        <w:numPr>
          <w:ilvl w:val="1"/>
          <w:numId w:val="17"/>
        </w:numPr>
        <w:tabs>
          <w:tab w:val="left" w:pos="882"/>
          <w:tab w:val="right" w:leader="dot" w:pos="9746"/>
        </w:tabs>
        <w:kinsoku w:val="0"/>
        <w:overflowPunct w:val="0"/>
        <w:spacing w:before="7" w:line="359" w:lineRule="auto"/>
        <w:ind w:right="104" w:firstLine="0"/>
        <w:jc w:val="both"/>
        <w:rPr>
          <w:sz w:val="22"/>
          <w:szCs w:val="22"/>
        </w:rPr>
      </w:pPr>
      <w:hyperlink w:anchor="bookmark21" w:history="1">
        <w:r w:rsidR="00306277">
          <w:rPr>
            <w:spacing w:val="-1"/>
            <w:sz w:val="22"/>
            <w:szCs w:val="22"/>
          </w:rPr>
          <w:t>Вид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топлива,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потребляемый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источником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5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том</w:t>
        </w:r>
        <w:r w:rsidR="00306277">
          <w:rPr>
            <w:spacing w:val="5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числе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использованием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21" w:history="1">
        <w:r w:rsidR="00306277">
          <w:rPr>
            <w:spacing w:val="-1"/>
            <w:sz w:val="22"/>
            <w:szCs w:val="22"/>
          </w:rPr>
          <w:t>возобновляемых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 энергии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28</w:t>
        </w:r>
      </w:hyperlink>
    </w:p>
    <w:p w:rsidR="00306277" w:rsidRDefault="00E61CA4">
      <w:pPr>
        <w:pStyle w:val="a3"/>
        <w:numPr>
          <w:ilvl w:val="0"/>
          <w:numId w:val="18"/>
        </w:numPr>
        <w:tabs>
          <w:tab w:val="left" w:pos="882"/>
          <w:tab w:val="right" w:leader="dot" w:pos="9746"/>
        </w:tabs>
        <w:kinsoku w:val="0"/>
        <w:overflowPunct w:val="0"/>
        <w:spacing w:before="4" w:line="359" w:lineRule="auto"/>
        <w:ind w:right="102" w:firstLine="0"/>
        <w:jc w:val="both"/>
        <w:rPr>
          <w:sz w:val="22"/>
          <w:szCs w:val="22"/>
        </w:rPr>
      </w:pPr>
      <w:hyperlink w:anchor="bookmark22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5.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СТРОИТЕЛЬСТВУ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</w:hyperlink>
      <w:r w:rsidR="00306277">
        <w:rPr>
          <w:spacing w:val="31"/>
          <w:sz w:val="22"/>
          <w:szCs w:val="22"/>
        </w:rPr>
        <w:t xml:space="preserve"> </w:t>
      </w:r>
      <w:hyperlink w:anchor="bookmark22" w:history="1">
        <w:r w:rsidR="00306277">
          <w:rPr>
            <w:sz w:val="22"/>
            <w:szCs w:val="22"/>
          </w:rPr>
          <w:t>СЕТЕЙ</w:t>
        </w:r>
        <w:r w:rsidR="00306277">
          <w:rPr>
            <w:sz w:val="22"/>
            <w:szCs w:val="22"/>
          </w:rPr>
          <w:tab/>
          <w:t>29</w:t>
        </w:r>
      </w:hyperlink>
    </w:p>
    <w:p w:rsidR="00306277" w:rsidRDefault="00E61CA4">
      <w:pPr>
        <w:pStyle w:val="a3"/>
        <w:numPr>
          <w:ilvl w:val="1"/>
          <w:numId w:val="16"/>
        </w:numPr>
        <w:tabs>
          <w:tab w:val="left" w:pos="882"/>
          <w:tab w:val="right" w:leader="dot" w:pos="9746"/>
        </w:tabs>
        <w:kinsoku w:val="0"/>
        <w:overflowPunct w:val="0"/>
        <w:spacing w:before="4" w:line="359" w:lineRule="auto"/>
        <w:ind w:right="102" w:firstLine="0"/>
        <w:jc w:val="both"/>
        <w:rPr>
          <w:sz w:val="22"/>
          <w:szCs w:val="22"/>
        </w:rPr>
      </w:pPr>
      <w:hyperlink w:anchor="bookmark23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5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по </w:t>
        </w:r>
        <w:r w:rsidR="00306277">
          <w:rPr>
            <w:spacing w:val="-1"/>
            <w:sz w:val="22"/>
            <w:szCs w:val="22"/>
          </w:rPr>
          <w:t>строительству</w:t>
        </w:r>
        <w:r w:rsidR="00306277">
          <w:rPr>
            <w:spacing w:val="5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и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сетей,</w:t>
        </w:r>
        <w:r w:rsidR="00306277">
          <w:rPr>
            <w:spacing w:val="5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обеспечивающих</w:t>
        </w:r>
      </w:hyperlink>
      <w:r w:rsidR="00306277">
        <w:rPr>
          <w:spacing w:val="73"/>
          <w:sz w:val="22"/>
          <w:szCs w:val="22"/>
        </w:rPr>
        <w:t xml:space="preserve"> </w:t>
      </w:r>
      <w:hyperlink w:anchor="bookmark23" w:history="1">
        <w:r w:rsidR="00306277">
          <w:rPr>
            <w:spacing w:val="-1"/>
            <w:sz w:val="22"/>
            <w:szCs w:val="22"/>
          </w:rPr>
          <w:t>перераспределение</w:t>
        </w:r>
        <w:r w:rsidR="00306277">
          <w:rPr>
            <w:spacing w:val="4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нагрузки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из</w:t>
        </w:r>
        <w:r w:rsidR="00306277">
          <w:rPr>
            <w:spacing w:val="4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</w:t>
        </w:r>
        <w:r w:rsidR="00306277">
          <w:rPr>
            <w:spacing w:val="4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дефицитом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располагаемой</w:t>
        </w:r>
        <w:r w:rsidR="00306277">
          <w:rPr>
            <w:spacing w:val="4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мощности</w:t>
        </w:r>
      </w:hyperlink>
      <w:r w:rsidR="00306277">
        <w:rPr>
          <w:spacing w:val="85"/>
          <w:sz w:val="22"/>
          <w:szCs w:val="22"/>
        </w:rPr>
        <w:t xml:space="preserve"> </w:t>
      </w:r>
      <w:hyperlink w:anchor="bookmark23" w:history="1">
        <w:r w:rsidR="00306277">
          <w:rPr>
            <w:spacing w:val="-1"/>
            <w:sz w:val="22"/>
            <w:szCs w:val="22"/>
          </w:rPr>
          <w:t>источников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зоны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резервом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располагаемой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мощности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23" w:history="1"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(использование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существующих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резервов)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29</w:t>
        </w:r>
      </w:hyperlink>
    </w:p>
    <w:p w:rsidR="00306277" w:rsidRDefault="00E61CA4">
      <w:pPr>
        <w:pStyle w:val="a3"/>
        <w:numPr>
          <w:ilvl w:val="1"/>
          <w:numId w:val="16"/>
        </w:numPr>
        <w:tabs>
          <w:tab w:val="left" w:pos="882"/>
          <w:tab w:val="right" w:leader="dot" w:pos="9746"/>
        </w:tabs>
        <w:kinsoku w:val="0"/>
        <w:overflowPunct w:val="0"/>
        <w:spacing w:line="360" w:lineRule="auto"/>
        <w:ind w:right="105" w:firstLine="0"/>
        <w:jc w:val="both"/>
        <w:rPr>
          <w:sz w:val="22"/>
          <w:szCs w:val="22"/>
        </w:rPr>
      </w:pPr>
      <w:hyperlink w:anchor="bookmark24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строительству</w:t>
        </w:r>
        <w:r w:rsidR="00306277">
          <w:rPr>
            <w:spacing w:val="4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  <w:r w:rsidR="00306277">
          <w:rPr>
            <w:spacing w:val="5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сетей</w:t>
        </w:r>
        <w:r w:rsidR="00306277">
          <w:rPr>
            <w:spacing w:val="4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для</w:t>
        </w:r>
        <w:r w:rsidR="00306277">
          <w:rPr>
            <w:spacing w:val="5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обеспечения</w:t>
        </w:r>
      </w:hyperlink>
      <w:r w:rsidR="00306277">
        <w:rPr>
          <w:spacing w:val="65"/>
          <w:sz w:val="22"/>
          <w:szCs w:val="22"/>
        </w:rPr>
        <w:t xml:space="preserve"> </w:t>
      </w:r>
      <w:hyperlink w:anchor="bookmark24" w:history="1">
        <w:r w:rsidR="00306277">
          <w:rPr>
            <w:spacing w:val="-1"/>
            <w:sz w:val="22"/>
            <w:szCs w:val="22"/>
          </w:rPr>
          <w:t>перспективных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приростов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нагрузки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осваиваемых</w:t>
        </w:r>
        <w:r w:rsidR="00306277">
          <w:rPr>
            <w:spacing w:val="1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районах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поселения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под</w:t>
        </w:r>
        <w:r w:rsidR="00306277">
          <w:rPr>
            <w:spacing w:val="1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жилищную,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24" w:history="1">
        <w:r w:rsidR="00306277">
          <w:rPr>
            <w:spacing w:val="-1"/>
            <w:sz w:val="22"/>
            <w:szCs w:val="22"/>
          </w:rPr>
          <w:t>комплексную</w:t>
        </w:r>
        <w:r w:rsidR="00306277">
          <w:rPr>
            <w:sz w:val="22"/>
            <w:szCs w:val="22"/>
          </w:rPr>
          <w:t xml:space="preserve"> или</w:t>
        </w:r>
        <w:r w:rsidR="00306277">
          <w:rPr>
            <w:spacing w:val="-1"/>
            <w:sz w:val="22"/>
            <w:szCs w:val="22"/>
          </w:rPr>
          <w:t xml:space="preserve"> производственную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застройку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29</w:t>
        </w:r>
      </w:hyperlink>
    </w:p>
    <w:p w:rsidR="00306277" w:rsidRDefault="00306277">
      <w:pPr>
        <w:pStyle w:val="a3"/>
        <w:numPr>
          <w:ilvl w:val="1"/>
          <w:numId w:val="16"/>
        </w:numPr>
        <w:tabs>
          <w:tab w:val="left" w:pos="882"/>
          <w:tab w:val="right" w:leader="dot" w:pos="9746"/>
        </w:tabs>
        <w:kinsoku w:val="0"/>
        <w:overflowPunct w:val="0"/>
        <w:spacing w:line="360" w:lineRule="auto"/>
        <w:ind w:right="105" w:firstLine="0"/>
        <w:jc w:val="both"/>
        <w:rPr>
          <w:sz w:val="22"/>
          <w:szCs w:val="22"/>
        </w:rPr>
        <w:sectPr w:rsidR="00306277">
          <w:footerReference w:type="default" r:id="rId12"/>
          <w:pgSz w:w="11910" w:h="16840"/>
          <w:pgMar w:top="820" w:right="600" w:bottom="920" w:left="1300" w:header="313" w:footer="735" w:gutter="0"/>
          <w:pgNumType w:start="3"/>
          <w:cols w:space="720"/>
          <w:noEndnote/>
        </w:sectPr>
      </w:pPr>
    </w:p>
    <w:p w:rsidR="00306277" w:rsidRDefault="00E61CA4">
      <w:pPr>
        <w:pStyle w:val="a3"/>
        <w:numPr>
          <w:ilvl w:val="1"/>
          <w:numId w:val="16"/>
        </w:numPr>
        <w:tabs>
          <w:tab w:val="left" w:pos="882"/>
          <w:tab w:val="left" w:leader="dot" w:pos="9525"/>
        </w:tabs>
        <w:kinsoku w:val="0"/>
        <w:overflowPunct w:val="0"/>
        <w:spacing w:before="304" w:line="360" w:lineRule="auto"/>
        <w:ind w:right="101" w:firstLine="0"/>
        <w:jc w:val="both"/>
        <w:rPr>
          <w:sz w:val="22"/>
          <w:szCs w:val="22"/>
        </w:rPr>
      </w:pPr>
      <w:hyperlink w:anchor="bookmark25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-1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-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строительству</w:t>
        </w:r>
        <w:r w:rsidR="00306277">
          <w:rPr>
            <w:spacing w:val="-1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-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pacing w:val="-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  <w:r w:rsidR="00306277">
          <w:rPr>
            <w:spacing w:val="-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сетей</w:t>
        </w:r>
        <w:r w:rsidR="00306277">
          <w:rPr>
            <w:spacing w:val="-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для</w:t>
        </w:r>
        <w:r w:rsidR="00306277">
          <w:rPr>
            <w:spacing w:val="-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повышения</w:t>
        </w:r>
        <w:r w:rsidR="00306277">
          <w:rPr>
            <w:spacing w:val="-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эффективности</w:t>
        </w:r>
      </w:hyperlink>
      <w:r w:rsidR="00306277">
        <w:rPr>
          <w:spacing w:val="57"/>
          <w:sz w:val="22"/>
          <w:szCs w:val="22"/>
        </w:rPr>
        <w:t xml:space="preserve"> </w:t>
      </w:r>
      <w:hyperlink w:anchor="bookmark25" w:history="1">
        <w:r w:rsidR="00306277">
          <w:rPr>
            <w:spacing w:val="-1"/>
            <w:sz w:val="22"/>
            <w:szCs w:val="22"/>
          </w:rPr>
          <w:t>функционирования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системы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теплоснабжения,</w:t>
        </w:r>
        <w:r w:rsidR="00306277">
          <w:rPr>
            <w:spacing w:val="-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том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числе</w:t>
        </w:r>
        <w:r w:rsidR="00306277">
          <w:rPr>
            <w:spacing w:val="-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за</w:t>
        </w:r>
        <w:r w:rsidR="00306277">
          <w:rPr>
            <w:spacing w:val="-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счет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перевода</w:t>
        </w:r>
        <w:r w:rsidR="00306277">
          <w:rPr>
            <w:spacing w:val="-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котельных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пиковый</w:t>
        </w:r>
        <w:r w:rsidR="00306277">
          <w:rPr>
            <w:spacing w:val="-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режим</w:t>
        </w:r>
      </w:hyperlink>
      <w:r w:rsidR="00306277">
        <w:rPr>
          <w:spacing w:val="67"/>
          <w:sz w:val="22"/>
          <w:szCs w:val="22"/>
        </w:rPr>
        <w:t xml:space="preserve"> </w:t>
      </w:r>
      <w:hyperlink w:anchor="bookmark25" w:history="1">
        <w:r w:rsidR="00306277">
          <w:rPr>
            <w:sz w:val="22"/>
            <w:szCs w:val="22"/>
          </w:rPr>
          <w:t xml:space="preserve">работы </w:t>
        </w:r>
        <w:r w:rsidR="00306277">
          <w:rPr>
            <w:spacing w:val="-2"/>
            <w:sz w:val="22"/>
            <w:szCs w:val="22"/>
          </w:rPr>
          <w:t>или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ликвидации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котельных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29</w:t>
        </w:r>
      </w:hyperlink>
    </w:p>
    <w:p w:rsidR="00306277" w:rsidRDefault="00E61CA4">
      <w:pPr>
        <w:pStyle w:val="a3"/>
        <w:numPr>
          <w:ilvl w:val="1"/>
          <w:numId w:val="16"/>
        </w:numPr>
        <w:tabs>
          <w:tab w:val="left" w:pos="882"/>
          <w:tab w:val="left" w:leader="dot" w:pos="9525"/>
        </w:tabs>
        <w:kinsoku w:val="0"/>
        <w:overflowPunct w:val="0"/>
        <w:spacing w:before="3" w:line="359" w:lineRule="auto"/>
        <w:ind w:right="102" w:firstLine="0"/>
        <w:jc w:val="both"/>
        <w:rPr>
          <w:sz w:val="22"/>
          <w:szCs w:val="22"/>
        </w:rPr>
      </w:pPr>
      <w:hyperlink w:anchor="bookmark26" w:history="1">
        <w:r w:rsidR="00306277">
          <w:rPr>
            <w:spacing w:val="-1"/>
            <w:sz w:val="22"/>
            <w:szCs w:val="22"/>
          </w:rPr>
          <w:t xml:space="preserve">Предложения </w:t>
        </w:r>
        <w:r w:rsidR="00306277">
          <w:rPr>
            <w:sz w:val="22"/>
            <w:szCs w:val="22"/>
          </w:rPr>
          <w:t>по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строительству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и </w:t>
        </w:r>
        <w:r w:rsidR="00306277">
          <w:rPr>
            <w:spacing w:val="-1"/>
            <w:sz w:val="22"/>
            <w:szCs w:val="22"/>
          </w:rPr>
          <w:t>реконструкции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  <w:r w:rsidR="00306277">
          <w:rPr>
            <w:spacing w:val="-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сетей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 xml:space="preserve">для </w:t>
        </w:r>
        <w:r w:rsidR="00306277">
          <w:rPr>
            <w:spacing w:val="-1"/>
            <w:sz w:val="22"/>
            <w:szCs w:val="22"/>
          </w:rPr>
          <w:t>обеспечения нормативной</w:t>
        </w:r>
      </w:hyperlink>
      <w:r w:rsidR="00306277">
        <w:rPr>
          <w:spacing w:val="57"/>
          <w:sz w:val="22"/>
          <w:szCs w:val="22"/>
        </w:rPr>
        <w:t xml:space="preserve"> </w:t>
      </w:r>
      <w:hyperlink w:anchor="bookmark26" w:history="1">
        <w:r w:rsidR="00306277">
          <w:rPr>
            <w:spacing w:val="-1"/>
            <w:sz w:val="22"/>
            <w:szCs w:val="22"/>
          </w:rPr>
          <w:t>надежности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безопасности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теплоснабжения,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определяемых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соответствии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1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методическими</w:t>
        </w:r>
      </w:hyperlink>
      <w:r w:rsidR="00306277">
        <w:rPr>
          <w:spacing w:val="81"/>
          <w:sz w:val="22"/>
          <w:szCs w:val="22"/>
        </w:rPr>
        <w:t xml:space="preserve"> </w:t>
      </w:r>
      <w:hyperlink w:anchor="bookmark26" w:history="1">
        <w:r w:rsidR="00306277">
          <w:rPr>
            <w:spacing w:val="-1"/>
            <w:sz w:val="22"/>
            <w:szCs w:val="22"/>
          </w:rPr>
          <w:t>указаниями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расчету</w:t>
        </w:r>
        <w:r w:rsidR="00306277">
          <w:rPr>
            <w:spacing w:val="1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уровня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надежности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качества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поставляемых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товаров,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оказываемых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услуг</w:t>
        </w:r>
        <w:r w:rsidR="00306277">
          <w:rPr>
            <w:spacing w:val="2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для</w:t>
        </w:r>
      </w:hyperlink>
      <w:r w:rsidR="00306277">
        <w:rPr>
          <w:spacing w:val="83"/>
          <w:sz w:val="22"/>
          <w:szCs w:val="22"/>
        </w:rPr>
        <w:t xml:space="preserve"> </w:t>
      </w:r>
      <w:hyperlink w:anchor="bookmark26" w:history="1">
        <w:r w:rsidR="00306277">
          <w:rPr>
            <w:spacing w:val="-1"/>
            <w:sz w:val="22"/>
            <w:szCs w:val="22"/>
          </w:rPr>
          <w:t>организаций,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осуществляющих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деятельность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производству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(или)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передаче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энергии,</w:t>
        </w:r>
      </w:hyperlink>
      <w:r w:rsidR="00306277">
        <w:rPr>
          <w:spacing w:val="89"/>
          <w:sz w:val="22"/>
          <w:szCs w:val="22"/>
        </w:rPr>
        <w:t xml:space="preserve"> </w:t>
      </w:r>
      <w:hyperlink w:anchor="bookmark26" w:history="1">
        <w:r w:rsidR="00306277">
          <w:rPr>
            <w:spacing w:val="-1"/>
            <w:sz w:val="22"/>
            <w:szCs w:val="22"/>
          </w:rPr>
          <w:t>утверждаемыми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уполномоченным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Правительством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Российской</w:t>
        </w:r>
        <w:r w:rsidR="00306277">
          <w:rPr>
            <w:spacing w:val="3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Федерации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федеральным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органом</w:t>
        </w:r>
      </w:hyperlink>
      <w:r w:rsidR="00306277">
        <w:rPr>
          <w:spacing w:val="85"/>
          <w:sz w:val="22"/>
          <w:szCs w:val="22"/>
        </w:rPr>
        <w:t xml:space="preserve"> </w:t>
      </w:r>
      <w:hyperlink w:anchor="bookmark26" w:history="1">
        <w:r w:rsidR="00306277">
          <w:rPr>
            <w:spacing w:val="-1"/>
            <w:sz w:val="22"/>
            <w:szCs w:val="22"/>
          </w:rPr>
          <w:t>исполнительной власти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30</w:t>
        </w:r>
      </w:hyperlink>
    </w:p>
    <w:p w:rsidR="00306277" w:rsidRDefault="00E61CA4">
      <w:pPr>
        <w:pStyle w:val="a3"/>
        <w:numPr>
          <w:ilvl w:val="0"/>
          <w:numId w:val="18"/>
        </w:numPr>
        <w:tabs>
          <w:tab w:val="left" w:pos="882"/>
          <w:tab w:val="left" w:leader="dot" w:pos="9525"/>
        </w:tabs>
        <w:kinsoku w:val="0"/>
        <w:overflowPunct w:val="0"/>
        <w:spacing w:before="7"/>
        <w:ind w:left="882"/>
        <w:jc w:val="both"/>
        <w:rPr>
          <w:sz w:val="22"/>
          <w:szCs w:val="22"/>
        </w:rPr>
      </w:pPr>
      <w:hyperlink w:anchor="bookmark27" w:history="1">
        <w:r w:rsidR="00306277">
          <w:rPr>
            <w:spacing w:val="-1"/>
            <w:sz w:val="22"/>
            <w:szCs w:val="22"/>
          </w:rPr>
          <w:t xml:space="preserve">РАЗДЕЛ </w:t>
        </w:r>
        <w:r w:rsidR="00306277">
          <w:rPr>
            <w:sz w:val="22"/>
            <w:szCs w:val="22"/>
          </w:rPr>
          <w:t xml:space="preserve">6. </w:t>
        </w:r>
        <w:r w:rsidR="00306277">
          <w:rPr>
            <w:spacing w:val="-2"/>
            <w:sz w:val="22"/>
            <w:szCs w:val="22"/>
          </w:rPr>
          <w:t>ПЕРСПЕКТИВНЫЕ</w:t>
        </w:r>
        <w:r w:rsidR="00306277">
          <w:rPr>
            <w:spacing w:val="-1"/>
            <w:sz w:val="22"/>
            <w:szCs w:val="22"/>
          </w:rPr>
          <w:t xml:space="preserve"> ТОПЛИВНЫЕ БАЛАНСЫ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32</w:t>
        </w:r>
      </w:hyperlink>
    </w:p>
    <w:p w:rsidR="00306277" w:rsidRDefault="00E61CA4">
      <w:pPr>
        <w:pStyle w:val="a3"/>
        <w:numPr>
          <w:ilvl w:val="0"/>
          <w:numId w:val="18"/>
        </w:numPr>
        <w:tabs>
          <w:tab w:val="left" w:pos="882"/>
          <w:tab w:val="left" w:leader="dot" w:pos="9525"/>
        </w:tabs>
        <w:kinsoku w:val="0"/>
        <w:overflowPunct w:val="0"/>
        <w:spacing w:before="127" w:line="359" w:lineRule="auto"/>
        <w:ind w:right="101" w:firstLine="0"/>
        <w:jc w:val="both"/>
        <w:rPr>
          <w:sz w:val="22"/>
          <w:szCs w:val="22"/>
        </w:rPr>
      </w:pPr>
      <w:hyperlink w:anchor="bookmark28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7.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ИНВЕСТИЦИИ</w:t>
        </w:r>
        <w:r w:rsidR="00306277">
          <w:rPr>
            <w:spacing w:val="4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СТРОИТЕЛЬСТВО,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РЕКОНСТРУКЦИЮ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4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ТЕХНИЧЕСКОЕ</w:t>
        </w:r>
      </w:hyperlink>
      <w:r w:rsidR="00306277">
        <w:rPr>
          <w:spacing w:val="35"/>
          <w:sz w:val="22"/>
          <w:szCs w:val="22"/>
        </w:rPr>
        <w:t xml:space="preserve"> </w:t>
      </w:r>
      <w:hyperlink w:anchor="bookmark28" w:history="1">
        <w:r w:rsidR="00306277">
          <w:rPr>
            <w:spacing w:val="-2"/>
            <w:sz w:val="22"/>
            <w:szCs w:val="22"/>
          </w:rPr>
          <w:t>ПЕРЕВООРУЖЕНИЕ</w:t>
        </w:r>
        <w:r w:rsidR="00306277">
          <w:rPr>
            <w:spacing w:val="-2"/>
            <w:sz w:val="22"/>
            <w:szCs w:val="22"/>
          </w:rPr>
          <w:tab/>
        </w:r>
        <w:r w:rsidR="00306277">
          <w:rPr>
            <w:sz w:val="22"/>
            <w:szCs w:val="22"/>
          </w:rPr>
          <w:t>34</w:t>
        </w:r>
      </w:hyperlink>
    </w:p>
    <w:p w:rsidR="00306277" w:rsidRDefault="00E61CA4">
      <w:pPr>
        <w:pStyle w:val="a3"/>
        <w:numPr>
          <w:ilvl w:val="1"/>
          <w:numId w:val="18"/>
        </w:numPr>
        <w:tabs>
          <w:tab w:val="left" w:pos="1122"/>
          <w:tab w:val="left" w:leader="dot" w:pos="9525"/>
        </w:tabs>
        <w:kinsoku w:val="0"/>
        <w:overflowPunct w:val="0"/>
        <w:spacing w:before="4" w:line="359" w:lineRule="auto"/>
        <w:ind w:right="106" w:firstLine="0"/>
        <w:jc w:val="both"/>
        <w:rPr>
          <w:sz w:val="22"/>
          <w:szCs w:val="22"/>
        </w:rPr>
      </w:pPr>
      <w:hyperlink w:anchor="bookmark29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величине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необходимых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инвестиций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строительство,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реконструкцию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</w:hyperlink>
      <w:r w:rsidR="00306277">
        <w:rPr>
          <w:spacing w:val="59"/>
          <w:sz w:val="22"/>
          <w:szCs w:val="22"/>
        </w:rPr>
        <w:t xml:space="preserve"> </w:t>
      </w:r>
      <w:hyperlink w:anchor="bookmark29" w:history="1">
        <w:r w:rsidR="00306277">
          <w:rPr>
            <w:spacing w:val="-1"/>
            <w:sz w:val="22"/>
            <w:szCs w:val="22"/>
          </w:rPr>
          <w:t>техническое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перевооружение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источников тепловой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каждом</w:t>
        </w:r>
        <w:r w:rsidR="00306277">
          <w:rPr>
            <w:spacing w:val="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этапе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34</w:t>
        </w:r>
      </w:hyperlink>
    </w:p>
    <w:p w:rsidR="00306277" w:rsidRDefault="00E61CA4">
      <w:pPr>
        <w:pStyle w:val="a3"/>
        <w:numPr>
          <w:ilvl w:val="1"/>
          <w:numId w:val="18"/>
        </w:numPr>
        <w:tabs>
          <w:tab w:val="left" w:pos="1122"/>
        </w:tabs>
        <w:kinsoku w:val="0"/>
        <w:overflowPunct w:val="0"/>
        <w:spacing w:before="4" w:line="359" w:lineRule="auto"/>
        <w:ind w:right="105" w:firstLine="0"/>
        <w:jc w:val="both"/>
        <w:rPr>
          <w:spacing w:val="-2"/>
          <w:sz w:val="22"/>
          <w:szCs w:val="22"/>
        </w:rPr>
      </w:pPr>
      <w:hyperlink w:anchor="bookmark30" w:history="1"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величине</w:t>
        </w:r>
        <w:r w:rsidR="00306277">
          <w:rPr>
            <w:spacing w:val="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необходимых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инвестиций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строительство,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реконструкцию</w:t>
        </w:r>
        <w:r w:rsidR="00306277">
          <w:rPr>
            <w:spacing w:val="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</w:hyperlink>
      <w:r w:rsidR="00306277">
        <w:rPr>
          <w:spacing w:val="59"/>
          <w:sz w:val="22"/>
          <w:szCs w:val="22"/>
        </w:rPr>
        <w:t xml:space="preserve"> </w:t>
      </w:r>
      <w:hyperlink w:anchor="bookmark30" w:history="1">
        <w:r w:rsidR="00306277">
          <w:rPr>
            <w:spacing w:val="-1"/>
            <w:sz w:val="22"/>
            <w:szCs w:val="22"/>
          </w:rPr>
          <w:t>техническое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перевооружение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  <w:r w:rsidR="00306277">
          <w:rPr>
            <w:spacing w:val="14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сетей,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насосных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станций</w:t>
        </w:r>
        <w:r w:rsidR="00306277">
          <w:rPr>
            <w:spacing w:val="1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тепловых</w:t>
        </w:r>
        <w:r w:rsidR="00306277">
          <w:rPr>
            <w:spacing w:val="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пунктов</w:t>
        </w:r>
        <w:r w:rsidR="00306277">
          <w:rPr>
            <w:spacing w:val="13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на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каждом</w:t>
        </w:r>
        <w:r w:rsidR="00306277">
          <w:rPr>
            <w:spacing w:val="11"/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этапе</w:t>
        </w:r>
      </w:hyperlink>
    </w:p>
    <w:p w:rsidR="00306277" w:rsidRDefault="00E61CA4">
      <w:pPr>
        <w:pStyle w:val="a3"/>
        <w:kinsoku w:val="0"/>
        <w:overflowPunct w:val="0"/>
        <w:spacing w:before="4"/>
        <w:ind w:left="1129" w:firstLine="0"/>
        <w:rPr>
          <w:sz w:val="22"/>
          <w:szCs w:val="22"/>
        </w:rPr>
      </w:pPr>
      <w:hyperlink w:anchor="bookmark30" w:history="1">
        <w:r w:rsidR="00306277">
          <w:rPr>
            <w:sz w:val="22"/>
            <w:szCs w:val="22"/>
          </w:rPr>
          <w:t>........................................................................................................................................................40</w:t>
        </w:r>
      </w:hyperlink>
    </w:p>
    <w:p w:rsidR="00306277" w:rsidRDefault="00E61CA4">
      <w:pPr>
        <w:pStyle w:val="a3"/>
        <w:tabs>
          <w:tab w:val="left" w:pos="1121"/>
          <w:tab w:val="left" w:leader="dot" w:pos="9525"/>
        </w:tabs>
        <w:kinsoku w:val="0"/>
        <w:overflowPunct w:val="0"/>
        <w:spacing w:before="126" w:line="360" w:lineRule="auto"/>
        <w:ind w:left="118" w:right="104" w:firstLine="0"/>
        <w:jc w:val="both"/>
        <w:rPr>
          <w:sz w:val="22"/>
          <w:szCs w:val="22"/>
        </w:rPr>
      </w:pPr>
      <w:hyperlink w:anchor="bookmark31" w:history="1">
        <w:r w:rsidR="00306277">
          <w:rPr>
            <w:sz w:val="22"/>
            <w:szCs w:val="22"/>
          </w:rPr>
          <w:t>8.1.</w:t>
        </w:r>
        <w:r w:rsidR="00306277">
          <w:rPr>
            <w:sz w:val="22"/>
            <w:szCs w:val="22"/>
          </w:rPr>
          <w:tab/>
        </w:r>
        <w:r w:rsidR="00306277">
          <w:rPr>
            <w:spacing w:val="-1"/>
            <w:sz w:val="22"/>
            <w:szCs w:val="22"/>
          </w:rPr>
          <w:t>Предложения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по</w:t>
        </w:r>
        <w:r w:rsidR="00306277">
          <w:rPr>
            <w:spacing w:val="1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величине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инвестиций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2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строительство,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реконструкцию</w:t>
        </w:r>
        <w:r w:rsidR="00306277">
          <w:rPr>
            <w:spacing w:val="20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21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техническое</w:t>
        </w:r>
      </w:hyperlink>
      <w:r w:rsidR="00306277">
        <w:rPr>
          <w:spacing w:val="43"/>
          <w:sz w:val="22"/>
          <w:szCs w:val="22"/>
        </w:rPr>
        <w:t xml:space="preserve"> </w:t>
      </w:r>
      <w:hyperlink w:anchor="bookmark31" w:history="1">
        <w:r w:rsidR="00306277">
          <w:rPr>
            <w:spacing w:val="-1"/>
            <w:sz w:val="22"/>
            <w:szCs w:val="22"/>
          </w:rPr>
          <w:t>перевооружение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в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связи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с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изменениями</w:t>
        </w:r>
        <w:r w:rsidR="00306277">
          <w:rPr>
            <w:spacing w:val="3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температурного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графика</w:t>
        </w:r>
        <w:r w:rsidR="00306277">
          <w:rPr>
            <w:spacing w:val="38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и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гидравлического</w:t>
        </w:r>
        <w:r w:rsidR="00306277">
          <w:rPr>
            <w:spacing w:val="35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режима</w:t>
        </w:r>
        <w:r w:rsidR="00306277">
          <w:rPr>
            <w:spacing w:val="36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работы</w:t>
        </w:r>
      </w:hyperlink>
      <w:r w:rsidR="00306277">
        <w:rPr>
          <w:spacing w:val="59"/>
          <w:sz w:val="22"/>
          <w:szCs w:val="22"/>
        </w:rPr>
        <w:t xml:space="preserve"> </w:t>
      </w:r>
      <w:hyperlink w:anchor="bookmark31" w:history="1">
        <w:r w:rsidR="00306277">
          <w:rPr>
            <w:sz w:val="22"/>
            <w:szCs w:val="22"/>
          </w:rPr>
          <w:t xml:space="preserve">системы </w:t>
        </w:r>
        <w:r w:rsidR="00306277">
          <w:rPr>
            <w:spacing w:val="-1"/>
            <w:sz w:val="22"/>
            <w:szCs w:val="22"/>
          </w:rPr>
          <w:t>теплоснабжения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41</w:t>
        </w:r>
      </w:hyperlink>
    </w:p>
    <w:p w:rsidR="00306277" w:rsidRDefault="00E61CA4">
      <w:pPr>
        <w:pStyle w:val="a3"/>
        <w:numPr>
          <w:ilvl w:val="0"/>
          <w:numId w:val="15"/>
        </w:numPr>
        <w:tabs>
          <w:tab w:val="left" w:pos="882"/>
          <w:tab w:val="left" w:leader="dot" w:pos="9525"/>
        </w:tabs>
        <w:kinsoku w:val="0"/>
        <w:overflowPunct w:val="0"/>
        <w:spacing w:before="3" w:line="359" w:lineRule="auto"/>
        <w:ind w:right="103" w:firstLine="0"/>
        <w:jc w:val="both"/>
        <w:rPr>
          <w:sz w:val="22"/>
          <w:szCs w:val="22"/>
        </w:rPr>
      </w:pPr>
      <w:hyperlink w:anchor="bookmark32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9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8.</w:t>
        </w:r>
        <w:r w:rsidR="00306277">
          <w:rPr>
            <w:spacing w:val="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РЕШЕНИЕ</w:t>
        </w:r>
        <w:r w:rsidR="00306277">
          <w:rPr>
            <w:spacing w:val="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ОБ</w:t>
        </w:r>
        <w:r w:rsidR="00306277">
          <w:rPr>
            <w:spacing w:val="12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ОПРЕДЕЛЕНИИ</w:t>
        </w:r>
        <w:r w:rsidR="00306277">
          <w:rPr>
            <w:spacing w:val="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ЕДИНОЙ</w:t>
        </w:r>
        <w:r w:rsidR="00306277">
          <w:rPr>
            <w:spacing w:val="10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ТЕПЛОСНАБЖАЮЩЕЙ</w:t>
        </w:r>
      </w:hyperlink>
      <w:r w:rsidR="00306277">
        <w:rPr>
          <w:spacing w:val="21"/>
          <w:sz w:val="22"/>
          <w:szCs w:val="22"/>
        </w:rPr>
        <w:t xml:space="preserve"> </w:t>
      </w:r>
      <w:hyperlink w:anchor="bookmark32" w:history="1">
        <w:r w:rsidR="00306277">
          <w:rPr>
            <w:spacing w:val="-2"/>
            <w:sz w:val="22"/>
            <w:szCs w:val="22"/>
          </w:rPr>
          <w:t>ОРГАНИЗАЦИИ</w:t>
        </w:r>
        <w:r w:rsidR="00306277">
          <w:rPr>
            <w:spacing w:val="-1"/>
            <w:sz w:val="22"/>
            <w:szCs w:val="22"/>
          </w:rPr>
          <w:t xml:space="preserve"> (ОРГАНИЗАЦИЙ)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41</w:t>
        </w:r>
      </w:hyperlink>
    </w:p>
    <w:p w:rsidR="00306277" w:rsidRDefault="00E61CA4">
      <w:pPr>
        <w:pStyle w:val="a3"/>
        <w:numPr>
          <w:ilvl w:val="0"/>
          <w:numId w:val="15"/>
        </w:numPr>
        <w:tabs>
          <w:tab w:val="left" w:pos="1122"/>
          <w:tab w:val="left" w:leader="dot" w:pos="9525"/>
        </w:tabs>
        <w:kinsoku w:val="0"/>
        <w:overflowPunct w:val="0"/>
        <w:spacing w:before="4" w:line="359" w:lineRule="auto"/>
        <w:ind w:right="103" w:firstLine="0"/>
        <w:jc w:val="both"/>
        <w:rPr>
          <w:sz w:val="22"/>
          <w:szCs w:val="22"/>
        </w:rPr>
      </w:pPr>
      <w:hyperlink w:anchor="bookmark33" w:history="1">
        <w:r w:rsidR="00306277">
          <w:rPr>
            <w:spacing w:val="-1"/>
            <w:sz w:val="22"/>
            <w:szCs w:val="22"/>
          </w:rPr>
          <w:t>РАЗДЕЛ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9.</w:t>
        </w:r>
        <w:r w:rsidR="00306277">
          <w:rPr>
            <w:spacing w:val="48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РЕШЕНИЯ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z w:val="22"/>
            <w:szCs w:val="22"/>
          </w:rPr>
          <w:t>О</w:t>
        </w:r>
        <w:r w:rsidR="00306277">
          <w:rPr>
            <w:spacing w:val="49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РАСПРЕДЕЛЕНИИ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ТЕПЛОВОЙ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НАГРУЗКИ</w:t>
        </w:r>
        <w:r w:rsidR="00306277">
          <w:rPr>
            <w:spacing w:val="47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МЕЖДУ</w:t>
        </w:r>
      </w:hyperlink>
      <w:r w:rsidR="00306277">
        <w:rPr>
          <w:spacing w:val="25"/>
          <w:sz w:val="22"/>
          <w:szCs w:val="22"/>
        </w:rPr>
        <w:t xml:space="preserve"> </w:t>
      </w:r>
      <w:hyperlink w:anchor="bookmark33" w:history="1">
        <w:r w:rsidR="00306277">
          <w:rPr>
            <w:spacing w:val="-1"/>
            <w:sz w:val="22"/>
            <w:szCs w:val="22"/>
          </w:rPr>
          <w:t>ИСТОЧНИКАМИ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2"/>
            <w:sz w:val="22"/>
            <w:szCs w:val="22"/>
          </w:rPr>
          <w:t>ТЕПЛОВОЙ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ЭНЕРГИИ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46</w:t>
        </w:r>
      </w:hyperlink>
    </w:p>
    <w:p w:rsidR="00306277" w:rsidRDefault="00E61CA4">
      <w:pPr>
        <w:pStyle w:val="a3"/>
        <w:numPr>
          <w:ilvl w:val="0"/>
          <w:numId w:val="15"/>
        </w:numPr>
        <w:tabs>
          <w:tab w:val="left" w:pos="1122"/>
          <w:tab w:val="left" w:leader="dot" w:pos="9525"/>
        </w:tabs>
        <w:kinsoku w:val="0"/>
        <w:overflowPunct w:val="0"/>
        <w:spacing w:before="4"/>
        <w:ind w:left="1122" w:hanging="1004"/>
        <w:jc w:val="both"/>
        <w:rPr>
          <w:sz w:val="22"/>
          <w:szCs w:val="22"/>
        </w:rPr>
      </w:pPr>
      <w:hyperlink w:anchor="bookmark34" w:history="1">
        <w:r w:rsidR="00306277">
          <w:rPr>
            <w:spacing w:val="-1"/>
            <w:sz w:val="22"/>
            <w:szCs w:val="22"/>
          </w:rPr>
          <w:t xml:space="preserve">РАЗДЕЛ </w:t>
        </w:r>
        <w:r w:rsidR="00306277">
          <w:rPr>
            <w:sz w:val="22"/>
            <w:szCs w:val="22"/>
          </w:rPr>
          <w:t xml:space="preserve">10. </w:t>
        </w:r>
        <w:r w:rsidR="00306277">
          <w:rPr>
            <w:spacing w:val="-1"/>
            <w:sz w:val="22"/>
            <w:szCs w:val="22"/>
          </w:rPr>
          <w:t>РЕШЕНИЯ</w:t>
        </w:r>
        <w:r w:rsidR="00306277">
          <w:rPr>
            <w:spacing w:val="-4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ПО БЕСХОЗЯЙНЫМ</w:t>
        </w:r>
        <w:r w:rsidR="00306277">
          <w:rPr>
            <w:spacing w:val="-3"/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ТЕПЛОВЫМ</w:t>
        </w:r>
        <w:r w:rsidR="00306277">
          <w:rPr>
            <w:sz w:val="22"/>
            <w:szCs w:val="22"/>
          </w:rPr>
          <w:t xml:space="preserve"> </w:t>
        </w:r>
        <w:r w:rsidR="00306277">
          <w:rPr>
            <w:spacing w:val="-1"/>
            <w:sz w:val="22"/>
            <w:szCs w:val="22"/>
          </w:rPr>
          <w:t>СЕТЯМ</w:t>
        </w:r>
        <w:r w:rsidR="00306277">
          <w:rPr>
            <w:spacing w:val="-1"/>
            <w:sz w:val="22"/>
            <w:szCs w:val="22"/>
          </w:rPr>
          <w:tab/>
        </w:r>
        <w:r w:rsidR="00306277">
          <w:rPr>
            <w:sz w:val="22"/>
            <w:szCs w:val="22"/>
          </w:rPr>
          <w:t>46</w:t>
        </w:r>
      </w:hyperlink>
    </w:p>
    <w:p w:rsidR="00306277" w:rsidRDefault="00306277">
      <w:pPr>
        <w:pStyle w:val="a3"/>
        <w:numPr>
          <w:ilvl w:val="0"/>
          <w:numId w:val="15"/>
        </w:numPr>
        <w:tabs>
          <w:tab w:val="left" w:pos="1122"/>
          <w:tab w:val="left" w:leader="dot" w:pos="9525"/>
        </w:tabs>
        <w:kinsoku w:val="0"/>
        <w:overflowPunct w:val="0"/>
        <w:spacing w:before="4"/>
        <w:ind w:left="1122" w:hanging="1004"/>
        <w:jc w:val="both"/>
        <w:rPr>
          <w:sz w:val="22"/>
          <w:szCs w:val="22"/>
        </w:rPr>
        <w:sectPr w:rsidR="00306277">
          <w:pgSz w:w="11910" w:h="16840"/>
          <w:pgMar w:top="820" w:right="600" w:bottom="920" w:left="1300" w:header="313" w:footer="735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ind w:left="0" w:firstLine="0"/>
        <w:rPr>
          <w:sz w:val="26"/>
          <w:szCs w:val="26"/>
        </w:rPr>
      </w:pPr>
    </w:p>
    <w:p w:rsidR="00306277" w:rsidRDefault="00306277">
      <w:pPr>
        <w:pStyle w:val="1"/>
        <w:kinsoku w:val="0"/>
        <w:overflowPunct w:val="0"/>
        <w:spacing w:before="0"/>
        <w:ind w:firstLine="0"/>
        <w:rPr>
          <w:b w:val="0"/>
          <w:bCs w:val="0"/>
        </w:rPr>
      </w:pPr>
      <w:r>
        <w:rPr>
          <w:spacing w:val="-1"/>
        </w:rPr>
        <w:t>Введение</w:t>
      </w:r>
    </w:p>
    <w:p w:rsidR="00306277" w:rsidRDefault="00306277">
      <w:pPr>
        <w:pStyle w:val="a3"/>
        <w:kinsoku w:val="0"/>
        <w:overflowPunct w:val="0"/>
        <w:spacing w:before="163" w:line="359" w:lineRule="auto"/>
        <w:ind w:left="879" w:right="101" w:firstLine="326"/>
      </w:pPr>
      <w:r>
        <w:rPr>
          <w:b/>
          <w:bCs/>
          <w:spacing w:val="-1"/>
        </w:rPr>
        <w:t>Краткая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характеристика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МО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Путиловское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сельское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поселение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Географическое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положение</w:t>
      </w:r>
      <w:r>
        <w:rPr>
          <w:b/>
          <w:bCs/>
        </w:rPr>
        <w:t xml:space="preserve"> 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территориальная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структура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МО</w:t>
      </w:r>
    </w:p>
    <w:p w:rsidR="00306277" w:rsidRDefault="00306277">
      <w:pPr>
        <w:pStyle w:val="a3"/>
        <w:kinsoku w:val="0"/>
        <w:overflowPunct w:val="0"/>
        <w:spacing w:before="6"/>
        <w:ind w:left="1208" w:firstLine="0"/>
      </w:pPr>
      <w:r>
        <w:rPr>
          <w:b/>
          <w:bCs/>
          <w:spacing w:val="-1"/>
        </w:rPr>
        <w:t>Путиловское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сельское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поселение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 xml:space="preserve">Ленинградской </w:t>
      </w:r>
      <w:r>
        <w:rPr>
          <w:b/>
          <w:bCs/>
          <w:spacing w:val="-2"/>
        </w:rPr>
        <w:t>области</w:t>
      </w:r>
    </w:p>
    <w:p w:rsidR="00306277" w:rsidRDefault="00306277">
      <w:pPr>
        <w:pStyle w:val="a3"/>
        <w:kinsoku w:val="0"/>
        <w:overflowPunct w:val="0"/>
        <w:spacing w:before="160" w:line="360" w:lineRule="auto"/>
        <w:ind w:right="100"/>
        <w:jc w:val="both"/>
        <w:rPr>
          <w:spacing w:val="-1"/>
        </w:rPr>
      </w:pPr>
      <w:r>
        <w:rPr>
          <w:spacing w:val="-1"/>
        </w:rPr>
        <w:t>История</w:t>
      </w:r>
      <w:r>
        <w:rPr>
          <w:spacing w:val="14"/>
        </w:rPr>
        <w:t xml:space="preserve"> </w:t>
      </w:r>
      <w:r>
        <w:rPr>
          <w:spacing w:val="-1"/>
        </w:rPr>
        <w:t>Путиловского</w:t>
      </w:r>
      <w:r>
        <w:rPr>
          <w:spacing w:val="14"/>
        </w:rPr>
        <w:t xml:space="preserve"> </w:t>
      </w:r>
      <w:r>
        <w:rPr>
          <w:spacing w:val="-1"/>
        </w:rPr>
        <w:t>сельского</w:t>
      </w:r>
      <w:r>
        <w:rPr>
          <w:spacing w:val="14"/>
        </w:rPr>
        <w:t xml:space="preserve"> </w:t>
      </w:r>
      <w:r>
        <w:rPr>
          <w:spacing w:val="-1"/>
        </w:rPr>
        <w:t>поселения</w:t>
      </w:r>
      <w:r>
        <w:rPr>
          <w:spacing w:val="14"/>
        </w:rPr>
        <w:t xml:space="preserve"> </w:t>
      </w:r>
      <w:r>
        <w:rPr>
          <w:spacing w:val="-1"/>
        </w:rPr>
        <w:t>начинается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середины</w:t>
      </w:r>
      <w:r>
        <w:rPr>
          <w:spacing w:val="14"/>
        </w:rPr>
        <w:t xml:space="preserve"> </w:t>
      </w:r>
      <w:r>
        <w:rPr>
          <w:spacing w:val="-1"/>
        </w:rPr>
        <w:t>XIX</w:t>
      </w:r>
      <w:r>
        <w:rPr>
          <w:spacing w:val="35"/>
        </w:rPr>
        <w:t xml:space="preserve"> </w:t>
      </w:r>
      <w:r>
        <w:t>века,</w:t>
      </w:r>
      <w:r>
        <w:rPr>
          <w:spacing w:val="-6"/>
        </w:rPr>
        <w:t xml:space="preserve"> </w:t>
      </w:r>
      <w:r>
        <w:rPr>
          <w:spacing w:val="-1"/>
        </w:rPr>
        <w:t>когда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составе</w:t>
      </w:r>
      <w:r>
        <w:rPr>
          <w:spacing w:val="-6"/>
        </w:rPr>
        <w:t xml:space="preserve"> </w:t>
      </w:r>
      <w:r>
        <w:rPr>
          <w:spacing w:val="-1"/>
        </w:rPr>
        <w:t>Шлиссельбургского</w:t>
      </w:r>
      <w:r>
        <w:rPr>
          <w:spacing w:val="-5"/>
        </w:rPr>
        <w:t xml:space="preserve"> </w:t>
      </w:r>
      <w:r>
        <w:rPr>
          <w:spacing w:val="-1"/>
        </w:rPr>
        <w:t>уезда</w:t>
      </w:r>
      <w:r>
        <w:rPr>
          <w:spacing w:val="-5"/>
        </w:rPr>
        <w:t xml:space="preserve"> </w:t>
      </w:r>
      <w:r>
        <w:rPr>
          <w:spacing w:val="-1"/>
        </w:rPr>
        <w:t>Санкт-Петербургской</w:t>
      </w:r>
      <w:r>
        <w:rPr>
          <w:spacing w:val="-5"/>
        </w:rPr>
        <w:t xml:space="preserve"> </w:t>
      </w:r>
      <w:r>
        <w:rPr>
          <w:spacing w:val="-1"/>
        </w:rPr>
        <w:t>губернии</w:t>
      </w:r>
      <w:r>
        <w:rPr>
          <w:spacing w:val="45"/>
        </w:rPr>
        <w:t xml:space="preserve"> </w:t>
      </w:r>
      <w:r>
        <w:rPr>
          <w:spacing w:val="-1"/>
        </w:rPr>
        <w:t>была</w:t>
      </w:r>
      <w:r>
        <w:rPr>
          <w:spacing w:val="63"/>
        </w:rPr>
        <w:t xml:space="preserve"> </w:t>
      </w:r>
      <w:r>
        <w:rPr>
          <w:spacing w:val="-1"/>
        </w:rPr>
        <w:t>образована</w:t>
      </w:r>
      <w:r>
        <w:rPr>
          <w:spacing w:val="63"/>
        </w:rPr>
        <w:t xml:space="preserve"> </w:t>
      </w:r>
      <w:r>
        <w:rPr>
          <w:spacing w:val="-1"/>
        </w:rPr>
        <w:t>Путиловская</w:t>
      </w:r>
      <w:r>
        <w:rPr>
          <w:spacing w:val="66"/>
        </w:rPr>
        <w:t xml:space="preserve"> </w:t>
      </w:r>
      <w:r>
        <w:rPr>
          <w:spacing w:val="-2"/>
        </w:rPr>
        <w:t>волость.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1"/>
        </w:rPr>
        <w:t>1923</w:t>
      </w:r>
      <w:r>
        <w:rPr>
          <w:spacing w:val="66"/>
        </w:rPr>
        <w:t xml:space="preserve"> </w:t>
      </w:r>
      <w:r>
        <w:rPr>
          <w:spacing w:val="-2"/>
        </w:rPr>
        <w:t>году</w:t>
      </w:r>
      <w:r>
        <w:rPr>
          <w:spacing w:val="65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rPr>
          <w:spacing w:val="-2"/>
        </w:rPr>
        <w:t>ликвидации</w:t>
      </w:r>
      <w:r>
        <w:rPr>
          <w:spacing w:val="63"/>
        </w:rPr>
        <w:t xml:space="preserve"> </w:t>
      </w:r>
      <w:r>
        <w:rPr>
          <w:spacing w:val="-1"/>
        </w:rPr>
        <w:t>Шлиссельбургского</w:t>
      </w:r>
      <w:r>
        <w:rPr>
          <w:spacing w:val="-9"/>
        </w:rPr>
        <w:t xml:space="preserve"> </w:t>
      </w:r>
      <w:r>
        <w:rPr>
          <w:spacing w:val="-1"/>
        </w:rPr>
        <w:t>уезда</w:t>
      </w:r>
      <w:r>
        <w:rPr>
          <w:spacing w:val="-10"/>
        </w:rPr>
        <w:t xml:space="preserve"> </w:t>
      </w:r>
      <w:r>
        <w:rPr>
          <w:spacing w:val="-1"/>
        </w:rPr>
        <w:t>Путиловская</w:t>
      </w:r>
      <w:r>
        <w:rPr>
          <w:spacing w:val="-10"/>
        </w:rPr>
        <w:t xml:space="preserve"> </w:t>
      </w:r>
      <w:r>
        <w:t>волость</w:t>
      </w:r>
      <w:r>
        <w:rPr>
          <w:spacing w:val="-12"/>
        </w:rPr>
        <w:t xml:space="preserve"> </w:t>
      </w:r>
      <w:r>
        <w:t>вошла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1"/>
        </w:rPr>
        <w:t>состав</w:t>
      </w:r>
      <w:r>
        <w:rPr>
          <w:spacing w:val="-11"/>
        </w:rPr>
        <w:t xml:space="preserve"> </w:t>
      </w:r>
      <w:r>
        <w:rPr>
          <w:spacing w:val="-2"/>
        </w:rPr>
        <w:t>Петроградского</w:t>
      </w:r>
      <w:r>
        <w:rPr>
          <w:spacing w:val="65"/>
        </w:rPr>
        <w:t xml:space="preserve"> </w:t>
      </w:r>
      <w:r>
        <w:rPr>
          <w:spacing w:val="-1"/>
        </w:rPr>
        <w:t>уезда.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1924</w:t>
      </w:r>
      <w:r>
        <w:rPr>
          <w:spacing w:val="60"/>
        </w:rPr>
        <w:t xml:space="preserve"> </w:t>
      </w:r>
      <w:r>
        <w:rPr>
          <w:spacing w:val="-1"/>
        </w:rPr>
        <w:t>году</w:t>
      </w:r>
      <w:r>
        <w:rPr>
          <w:spacing w:val="5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составе</w:t>
      </w:r>
      <w:r>
        <w:rPr>
          <w:spacing w:val="59"/>
        </w:rPr>
        <w:t xml:space="preserve"> </w:t>
      </w:r>
      <w:r>
        <w:rPr>
          <w:spacing w:val="-1"/>
        </w:rPr>
        <w:t>Путиловской</w:t>
      </w:r>
      <w:r>
        <w:rPr>
          <w:spacing w:val="60"/>
        </w:rPr>
        <w:t xml:space="preserve"> </w:t>
      </w:r>
      <w:r>
        <w:rPr>
          <w:spacing w:val="-1"/>
        </w:rPr>
        <w:t>волости</w:t>
      </w:r>
      <w:r>
        <w:rPr>
          <w:spacing w:val="60"/>
        </w:rPr>
        <w:t xml:space="preserve"> </w:t>
      </w:r>
      <w:r>
        <w:rPr>
          <w:spacing w:val="-1"/>
        </w:rPr>
        <w:t>образован</w:t>
      </w:r>
      <w:r>
        <w:rPr>
          <w:spacing w:val="60"/>
        </w:rPr>
        <w:t xml:space="preserve"> </w:t>
      </w:r>
      <w:r>
        <w:rPr>
          <w:spacing w:val="-1"/>
        </w:rPr>
        <w:t>Путиловский</w:t>
      </w:r>
      <w:r>
        <w:rPr>
          <w:spacing w:val="29"/>
        </w:rPr>
        <w:t xml:space="preserve"> </w:t>
      </w:r>
      <w:r>
        <w:rPr>
          <w:spacing w:val="-1"/>
        </w:rPr>
        <w:t>сельсовет.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феврале</w:t>
      </w:r>
      <w:r>
        <w:rPr>
          <w:spacing w:val="50"/>
        </w:rPr>
        <w:t xml:space="preserve"> </w:t>
      </w:r>
      <w:r>
        <w:rPr>
          <w:spacing w:val="-1"/>
        </w:rPr>
        <w:t>1927</w:t>
      </w:r>
      <w:r>
        <w:rPr>
          <w:spacing w:val="52"/>
        </w:rPr>
        <w:t xml:space="preserve"> </w:t>
      </w:r>
      <w:r>
        <w:rPr>
          <w:spacing w:val="-1"/>
        </w:rPr>
        <w:t>года</w:t>
      </w:r>
      <w:r>
        <w:rPr>
          <w:spacing w:val="51"/>
        </w:rPr>
        <w:t xml:space="preserve"> </w:t>
      </w:r>
      <w:r>
        <w:rPr>
          <w:spacing w:val="-1"/>
        </w:rPr>
        <w:t>Путиловская</w:t>
      </w:r>
      <w:r>
        <w:rPr>
          <w:spacing w:val="52"/>
        </w:rPr>
        <w:t xml:space="preserve"> </w:t>
      </w:r>
      <w:r>
        <w:rPr>
          <w:spacing w:val="-1"/>
        </w:rPr>
        <w:t>волость</w:t>
      </w:r>
      <w:r>
        <w:rPr>
          <w:spacing w:val="50"/>
        </w:rPr>
        <w:t xml:space="preserve"> </w:t>
      </w:r>
      <w:r>
        <w:rPr>
          <w:spacing w:val="-1"/>
        </w:rPr>
        <w:t>была</w:t>
      </w:r>
      <w:r>
        <w:rPr>
          <w:spacing w:val="51"/>
        </w:rPr>
        <w:t xml:space="preserve"> </w:t>
      </w:r>
      <w:r>
        <w:rPr>
          <w:spacing w:val="-1"/>
        </w:rPr>
        <w:t>упразднена,</w:t>
      </w:r>
      <w:r>
        <w:rPr>
          <w:spacing w:val="71"/>
        </w:rPr>
        <w:t xml:space="preserve"> </w:t>
      </w:r>
      <w:r>
        <w:rPr>
          <w:spacing w:val="-1"/>
        </w:rPr>
        <w:t>Путиловский</w:t>
      </w:r>
      <w:r>
        <w:rPr>
          <w:spacing w:val="23"/>
        </w:rPr>
        <w:t xml:space="preserve"> </w:t>
      </w:r>
      <w:r>
        <w:rPr>
          <w:spacing w:val="-1"/>
        </w:rPr>
        <w:t>сельсовет</w:t>
      </w:r>
      <w:r>
        <w:rPr>
          <w:spacing w:val="22"/>
        </w:rPr>
        <w:t xml:space="preserve"> </w:t>
      </w:r>
      <w:r>
        <w:rPr>
          <w:spacing w:val="-1"/>
        </w:rPr>
        <w:t>передан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Мгинской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волости.</w:t>
      </w:r>
      <w:r>
        <w:rPr>
          <w:spacing w:val="20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августа</w:t>
      </w:r>
      <w:r>
        <w:rPr>
          <w:spacing w:val="22"/>
        </w:rPr>
        <w:t xml:space="preserve"> </w:t>
      </w:r>
      <w:r>
        <w:rPr>
          <w:spacing w:val="-1"/>
        </w:rPr>
        <w:t>1927</w:t>
      </w:r>
      <w:r>
        <w:rPr>
          <w:spacing w:val="21"/>
        </w:rPr>
        <w:t xml:space="preserve"> </w:t>
      </w:r>
      <w:r>
        <w:t>после</w:t>
      </w:r>
      <w:r>
        <w:rPr>
          <w:spacing w:val="35"/>
        </w:rPr>
        <w:t xml:space="preserve"> </w:t>
      </w:r>
      <w:r>
        <w:rPr>
          <w:spacing w:val="-1"/>
        </w:rPr>
        <w:t>ликвидации</w:t>
      </w:r>
      <w:r>
        <w:rPr>
          <w:spacing w:val="59"/>
        </w:rPr>
        <w:t xml:space="preserve"> </w:t>
      </w:r>
      <w:r>
        <w:rPr>
          <w:spacing w:val="-1"/>
        </w:rPr>
        <w:t>уездов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волостей,</w:t>
      </w:r>
      <w:r>
        <w:rPr>
          <w:spacing w:val="58"/>
        </w:rPr>
        <w:t xml:space="preserve"> </w:t>
      </w:r>
      <w:r>
        <w:rPr>
          <w:spacing w:val="-1"/>
        </w:rPr>
        <w:t>Путиловский</w:t>
      </w:r>
      <w:r>
        <w:rPr>
          <w:spacing w:val="59"/>
        </w:rPr>
        <w:t xml:space="preserve"> </w:t>
      </w:r>
      <w:r>
        <w:rPr>
          <w:spacing w:val="-1"/>
        </w:rPr>
        <w:t>сельсовет</w:t>
      </w:r>
      <w:r>
        <w:rPr>
          <w:spacing w:val="58"/>
        </w:rPr>
        <w:t xml:space="preserve"> </w:t>
      </w:r>
      <w:r>
        <w:t>вошёл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состав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Мгинского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района</w:t>
      </w:r>
      <w:r>
        <w:rPr>
          <w:spacing w:val="59"/>
        </w:rPr>
        <w:t xml:space="preserve"> </w:t>
      </w:r>
      <w:r>
        <w:rPr>
          <w:spacing w:val="-1"/>
        </w:rPr>
        <w:t>Ленинградской</w:t>
      </w:r>
      <w:r>
        <w:rPr>
          <w:spacing w:val="60"/>
        </w:rPr>
        <w:t xml:space="preserve"> </w:t>
      </w:r>
      <w:r>
        <w:rPr>
          <w:spacing w:val="-1"/>
        </w:rPr>
        <w:t>области.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ноябре</w:t>
      </w:r>
      <w:r>
        <w:rPr>
          <w:spacing w:val="59"/>
        </w:rPr>
        <w:t xml:space="preserve"> </w:t>
      </w:r>
      <w:r>
        <w:rPr>
          <w:spacing w:val="-1"/>
        </w:rPr>
        <w:t>1928</w:t>
      </w:r>
      <w:r>
        <w:rPr>
          <w:spacing w:val="62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1"/>
        </w:rPr>
        <w:t>Путиловскому</w:t>
      </w:r>
      <w:r>
        <w:rPr>
          <w:spacing w:val="29"/>
        </w:rPr>
        <w:t xml:space="preserve"> </w:t>
      </w:r>
      <w:r>
        <w:rPr>
          <w:spacing w:val="-1"/>
        </w:rPr>
        <w:t>сельсовету</w:t>
      </w:r>
      <w:r>
        <w:rPr>
          <w:spacing w:val="7"/>
        </w:rPr>
        <w:t xml:space="preserve"> </w:t>
      </w:r>
      <w:r>
        <w:rPr>
          <w:spacing w:val="-2"/>
        </w:rPr>
        <w:t>присоединены</w:t>
      </w:r>
      <w:r>
        <w:rPr>
          <w:spacing w:val="12"/>
        </w:rPr>
        <w:t xml:space="preserve"> </w:t>
      </w:r>
      <w:r>
        <w:rPr>
          <w:spacing w:val="-1"/>
        </w:rPr>
        <w:t>упразднённые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Валовщинский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Горно-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Шальдихский</w:t>
      </w:r>
      <w:proofErr w:type="spellEnd"/>
      <w:r>
        <w:rPr>
          <w:spacing w:val="69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Круторучейский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сельсоветы.</w:t>
      </w:r>
      <w:r>
        <w:rPr>
          <w:spacing w:val="-6"/>
        </w:rPr>
        <w:t xml:space="preserve"> </w:t>
      </w:r>
      <w:r>
        <w:t>9</w:t>
      </w:r>
      <w:r>
        <w:rPr>
          <w:spacing w:val="-3"/>
        </w:rPr>
        <w:t xml:space="preserve"> </w:t>
      </w:r>
      <w:r>
        <w:rPr>
          <w:spacing w:val="-1"/>
        </w:rPr>
        <w:t>декабря</w:t>
      </w:r>
      <w:r>
        <w:rPr>
          <w:spacing w:val="-3"/>
        </w:rPr>
        <w:t xml:space="preserve"> </w:t>
      </w:r>
      <w:r>
        <w:rPr>
          <w:spacing w:val="-1"/>
        </w:rPr>
        <w:t>1960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Мгинский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район</w:t>
      </w:r>
      <w:r>
        <w:rPr>
          <w:spacing w:val="-3"/>
        </w:rPr>
        <w:t xml:space="preserve"> </w:t>
      </w:r>
      <w:r>
        <w:rPr>
          <w:spacing w:val="-1"/>
        </w:rPr>
        <w:t>был</w:t>
      </w:r>
      <w:r>
        <w:rPr>
          <w:spacing w:val="-4"/>
        </w:rPr>
        <w:t xml:space="preserve"> </w:t>
      </w:r>
      <w:r>
        <w:rPr>
          <w:spacing w:val="-1"/>
        </w:rPr>
        <w:t>упразднен,</w:t>
      </w:r>
      <w:r>
        <w:rPr>
          <w:spacing w:val="41"/>
        </w:rPr>
        <w:t xml:space="preserve"> </w:t>
      </w:r>
      <w:r>
        <w:rPr>
          <w:spacing w:val="-1"/>
        </w:rPr>
        <w:t>Путиловский</w:t>
      </w:r>
      <w:r>
        <w:t xml:space="preserve"> </w:t>
      </w:r>
      <w:r>
        <w:rPr>
          <w:spacing w:val="-1"/>
        </w:rPr>
        <w:t>сельсовет</w:t>
      </w:r>
      <w:r>
        <w:rPr>
          <w:spacing w:val="-2"/>
        </w:rPr>
        <w:t xml:space="preserve"> </w:t>
      </w:r>
      <w:r>
        <w:rPr>
          <w:spacing w:val="-1"/>
        </w:rPr>
        <w:t>передан</w:t>
      </w:r>
      <w:r>
        <w:t xml:space="preserve"> в</w:t>
      </w:r>
      <w:r>
        <w:rPr>
          <w:spacing w:val="-1"/>
        </w:rPr>
        <w:t xml:space="preserve"> состав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Волховского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района.</w:t>
      </w:r>
    </w:p>
    <w:p w:rsidR="00306277" w:rsidRDefault="00306277">
      <w:pPr>
        <w:pStyle w:val="a3"/>
        <w:kinsoku w:val="0"/>
        <w:overflowPunct w:val="0"/>
        <w:spacing w:line="359" w:lineRule="auto"/>
        <w:ind w:right="106"/>
        <w:jc w:val="both"/>
        <w:rPr>
          <w:spacing w:val="-1"/>
        </w:rPr>
      </w:pPr>
      <w:r>
        <w:t>1</w:t>
      </w:r>
      <w:r>
        <w:rPr>
          <w:spacing w:val="47"/>
        </w:rPr>
        <w:t xml:space="preserve"> </w:t>
      </w:r>
      <w:r>
        <w:rPr>
          <w:spacing w:val="-2"/>
        </w:rPr>
        <w:t>апреля</w:t>
      </w:r>
      <w:r>
        <w:rPr>
          <w:spacing w:val="47"/>
        </w:rPr>
        <w:t xml:space="preserve"> </w:t>
      </w:r>
      <w:r>
        <w:rPr>
          <w:spacing w:val="-1"/>
        </w:rPr>
        <w:t>1977</w:t>
      </w:r>
      <w:r>
        <w:rPr>
          <w:spacing w:val="47"/>
        </w:rPr>
        <w:t xml:space="preserve"> </w:t>
      </w:r>
      <w:r>
        <w:rPr>
          <w:spacing w:val="-2"/>
        </w:rPr>
        <w:t>года</w:t>
      </w:r>
      <w:r>
        <w:rPr>
          <w:spacing w:val="47"/>
        </w:rPr>
        <w:t xml:space="preserve"> </w:t>
      </w:r>
      <w:r>
        <w:rPr>
          <w:spacing w:val="-1"/>
        </w:rPr>
        <w:t>Путиловский</w:t>
      </w:r>
      <w:r>
        <w:rPr>
          <w:spacing w:val="47"/>
        </w:rPr>
        <w:t xml:space="preserve"> </w:t>
      </w:r>
      <w:r>
        <w:rPr>
          <w:spacing w:val="-1"/>
        </w:rPr>
        <w:t>сельсовет</w:t>
      </w:r>
      <w:r>
        <w:rPr>
          <w:spacing w:val="46"/>
        </w:rPr>
        <w:t xml:space="preserve"> </w:t>
      </w:r>
      <w:r>
        <w:rPr>
          <w:spacing w:val="-1"/>
        </w:rPr>
        <w:t>вошёл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состав</w:t>
      </w:r>
      <w:r>
        <w:rPr>
          <w:spacing w:val="46"/>
        </w:rPr>
        <w:t xml:space="preserve"> </w:t>
      </w:r>
      <w:r>
        <w:rPr>
          <w:spacing w:val="-1"/>
        </w:rPr>
        <w:t>вновь</w:t>
      </w:r>
      <w:r>
        <w:rPr>
          <w:spacing w:val="41"/>
        </w:rPr>
        <w:t xml:space="preserve"> </w:t>
      </w:r>
      <w:r>
        <w:rPr>
          <w:spacing w:val="-1"/>
        </w:rPr>
        <w:t>образованного</w:t>
      </w:r>
      <w:r>
        <w:rPr>
          <w:spacing w:val="1"/>
        </w:rPr>
        <w:t xml:space="preserve"> </w:t>
      </w:r>
      <w:r>
        <w:rPr>
          <w:spacing w:val="-2"/>
        </w:rPr>
        <w:t>Кировского</w:t>
      </w:r>
      <w:r>
        <w:rPr>
          <w:spacing w:val="1"/>
        </w:rPr>
        <w:t xml:space="preserve"> </w:t>
      </w:r>
      <w:r>
        <w:rPr>
          <w:spacing w:val="-1"/>
        </w:rPr>
        <w:t>района.</w:t>
      </w:r>
    </w:p>
    <w:p w:rsidR="00306277" w:rsidRDefault="00306277">
      <w:pPr>
        <w:pStyle w:val="a3"/>
        <w:kinsoku w:val="0"/>
        <w:overflowPunct w:val="0"/>
        <w:spacing w:before="8" w:line="360" w:lineRule="auto"/>
        <w:ind w:right="104"/>
        <w:jc w:val="both"/>
        <w:rPr>
          <w:spacing w:val="-1"/>
        </w:rPr>
      </w:pPr>
      <w:r>
        <w:t>18</w:t>
      </w:r>
      <w:r>
        <w:rPr>
          <w:spacing w:val="3"/>
        </w:rPr>
        <w:t xml:space="preserve"> </w:t>
      </w:r>
      <w:r>
        <w:rPr>
          <w:spacing w:val="-1"/>
        </w:rPr>
        <w:t>января</w:t>
      </w:r>
      <w:r>
        <w:rPr>
          <w:spacing w:val="2"/>
        </w:rPr>
        <w:t xml:space="preserve"> </w:t>
      </w:r>
      <w:r>
        <w:rPr>
          <w:spacing w:val="-1"/>
        </w:rPr>
        <w:t>1994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rPr>
          <w:spacing w:val="-1"/>
        </w:rPr>
        <w:t>постановлением</w:t>
      </w:r>
      <w:r>
        <w:rPr>
          <w:spacing w:val="2"/>
        </w:rPr>
        <w:t xml:space="preserve"> </w:t>
      </w:r>
      <w:r>
        <w:rPr>
          <w:spacing w:val="-1"/>
        </w:rPr>
        <w:t>главы</w:t>
      </w:r>
      <w:r>
        <w:rPr>
          <w:spacing w:val="2"/>
        </w:rPr>
        <w:t xml:space="preserve"> </w:t>
      </w:r>
      <w:r>
        <w:rPr>
          <w:spacing w:val="-1"/>
        </w:rPr>
        <w:t>администрации</w:t>
      </w:r>
      <w:r>
        <w:rPr>
          <w:spacing w:val="21"/>
        </w:rPr>
        <w:t xml:space="preserve"> </w:t>
      </w:r>
      <w:r>
        <w:rPr>
          <w:spacing w:val="-1"/>
        </w:rPr>
        <w:t>Ленинградской</w:t>
      </w:r>
      <w:r>
        <w:rPr>
          <w:spacing w:val="65"/>
        </w:rPr>
        <w:t xml:space="preserve"> </w:t>
      </w:r>
      <w:r>
        <w:rPr>
          <w:spacing w:val="-1"/>
        </w:rPr>
        <w:t>области</w:t>
      </w:r>
      <w:r>
        <w:rPr>
          <w:spacing w:val="68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rPr>
          <w:spacing w:val="-1"/>
        </w:rPr>
        <w:t>10</w:t>
      </w:r>
      <w:r>
        <w:rPr>
          <w:spacing w:val="66"/>
        </w:rPr>
        <w:t xml:space="preserve"> </w:t>
      </w:r>
      <w:r>
        <w:rPr>
          <w:spacing w:val="-2"/>
        </w:rPr>
        <w:t>«Об</w:t>
      </w:r>
      <w:r>
        <w:rPr>
          <w:spacing w:val="68"/>
        </w:rPr>
        <w:t xml:space="preserve"> </w:t>
      </w:r>
      <w:r>
        <w:rPr>
          <w:spacing w:val="-1"/>
        </w:rPr>
        <w:t>изменениях</w:t>
      </w:r>
      <w:r>
        <w:rPr>
          <w:spacing w:val="66"/>
        </w:rPr>
        <w:t xml:space="preserve"> </w:t>
      </w:r>
      <w:r>
        <w:rPr>
          <w:spacing w:val="-1"/>
        </w:rPr>
        <w:t>административно-</w:t>
      </w:r>
      <w:r>
        <w:rPr>
          <w:spacing w:val="51"/>
        </w:rPr>
        <w:t xml:space="preserve"> </w:t>
      </w:r>
      <w:r>
        <w:rPr>
          <w:spacing w:val="-1"/>
        </w:rPr>
        <w:t>территориального</w:t>
      </w:r>
      <w:r>
        <w:rPr>
          <w:spacing w:val="36"/>
        </w:rPr>
        <w:t xml:space="preserve"> </w:t>
      </w:r>
      <w:r>
        <w:rPr>
          <w:spacing w:val="-1"/>
        </w:rPr>
        <w:t>устройства</w:t>
      </w:r>
      <w:r>
        <w:rPr>
          <w:spacing w:val="32"/>
        </w:rPr>
        <w:t xml:space="preserve"> </w:t>
      </w:r>
      <w:r>
        <w:rPr>
          <w:spacing w:val="-1"/>
        </w:rPr>
        <w:t>районов</w:t>
      </w:r>
      <w:r>
        <w:rPr>
          <w:spacing w:val="32"/>
        </w:rPr>
        <w:t xml:space="preserve"> </w:t>
      </w:r>
      <w:r>
        <w:rPr>
          <w:spacing w:val="-1"/>
        </w:rPr>
        <w:t>Ленинградской</w:t>
      </w:r>
      <w:r>
        <w:rPr>
          <w:spacing w:val="35"/>
        </w:rPr>
        <w:t xml:space="preserve"> </w:t>
      </w:r>
      <w:r>
        <w:rPr>
          <w:spacing w:val="-1"/>
        </w:rPr>
        <w:t>области»</w:t>
      </w:r>
      <w:r>
        <w:rPr>
          <w:spacing w:val="34"/>
        </w:rPr>
        <w:t xml:space="preserve"> </w:t>
      </w:r>
      <w:r>
        <w:rPr>
          <w:spacing w:val="-1"/>
        </w:rPr>
        <w:t>Путиловский</w:t>
      </w:r>
      <w:r>
        <w:rPr>
          <w:spacing w:val="39"/>
        </w:rPr>
        <w:t xml:space="preserve"> </w:t>
      </w:r>
      <w:r>
        <w:rPr>
          <w:spacing w:val="-1"/>
        </w:rPr>
        <w:t>сельсовет,</w:t>
      </w:r>
      <w:r>
        <w:rPr>
          <w:spacing w:val="24"/>
        </w:rPr>
        <w:t xml:space="preserve"> </w:t>
      </w:r>
      <w:r>
        <w:rPr>
          <w:spacing w:val="-1"/>
        </w:rPr>
        <w:t>так</w:t>
      </w:r>
      <w:r>
        <w:rPr>
          <w:spacing w:val="25"/>
        </w:rPr>
        <w:t xml:space="preserve"> </w:t>
      </w:r>
      <w:r>
        <w:t>же,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rPr>
          <w:spacing w:val="-1"/>
        </w:rPr>
        <w:t>другие</w:t>
      </w:r>
      <w:r>
        <w:rPr>
          <w:spacing w:val="23"/>
        </w:rPr>
        <w:t xml:space="preserve"> </w:t>
      </w:r>
      <w:r>
        <w:rPr>
          <w:spacing w:val="-1"/>
        </w:rPr>
        <w:t>сельсоветы</w:t>
      </w:r>
      <w:r>
        <w:rPr>
          <w:spacing w:val="23"/>
        </w:rPr>
        <w:t xml:space="preserve"> </w:t>
      </w:r>
      <w:r>
        <w:rPr>
          <w:spacing w:val="-1"/>
        </w:rPr>
        <w:t>области,</w:t>
      </w:r>
      <w:r>
        <w:rPr>
          <w:spacing w:val="25"/>
        </w:rPr>
        <w:t xml:space="preserve"> </w:t>
      </w:r>
      <w:r>
        <w:rPr>
          <w:spacing w:val="-2"/>
        </w:rPr>
        <w:t>преобразован</w:t>
      </w:r>
      <w:r>
        <w:rPr>
          <w:spacing w:val="2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Путиловскую волость.</w:t>
      </w:r>
    </w:p>
    <w:p w:rsidR="00306277" w:rsidRDefault="00306277">
      <w:pPr>
        <w:pStyle w:val="a3"/>
        <w:kinsoku w:val="0"/>
        <w:overflowPunct w:val="0"/>
        <w:spacing w:line="360" w:lineRule="auto"/>
        <w:ind w:right="102"/>
        <w:jc w:val="both"/>
        <w:rPr>
          <w:spacing w:val="-1"/>
        </w:rPr>
      </w:pPr>
      <w:r>
        <w:t>1</w:t>
      </w:r>
      <w:r>
        <w:rPr>
          <w:spacing w:val="19"/>
        </w:rPr>
        <w:t xml:space="preserve"> </w:t>
      </w:r>
      <w:r>
        <w:rPr>
          <w:spacing w:val="-1"/>
        </w:rPr>
        <w:t>января</w:t>
      </w:r>
      <w:r>
        <w:rPr>
          <w:spacing w:val="19"/>
        </w:rPr>
        <w:t xml:space="preserve"> </w:t>
      </w:r>
      <w:r>
        <w:rPr>
          <w:spacing w:val="-1"/>
        </w:rPr>
        <w:t>2006</w:t>
      </w:r>
      <w:r>
        <w:rPr>
          <w:spacing w:val="17"/>
        </w:rPr>
        <w:t xml:space="preserve"> </w:t>
      </w:r>
      <w:r>
        <w:rPr>
          <w:spacing w:val="-1"/>
        </w:rPr>
        <w:t>года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областным</w:t>
      </w:r>
      <w:r>
        <w:rPr>
          <w:spacing w:val="18"/>
        </w:rPr>
        <w:t xml:space="preserve"> </w:t>
      </w:r>
      <w:r>
        <w:rPr>
          <w:spacing w:val="-1"/>
        </w:rPr>
        <w:t>законом</w:t>
      </w:r>
      <w:r>
        <w:rPr>
          <w:spacing w:val="15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100-оз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2"/>
        </w:rPr>
        <w:t>29</w:t>
      </w:r>
      <w:r>
        <w:rPr>
          <w:spacing w:val="43"/>
        </w:rPr>
        <w:t xml:space="preserve"> </w:t>
      </w:r>
      <w:r>
        <w:rPr>
          <w:spacing w:val="-1"/>
        </w:rPr>
        <w:t>ноября</w:t>
      </w:r>
      <w:r>
        <w:rPr>
          <w:spacing w:val="59"/>
        </w:rPr>
        <w:t xml:space="preserve"> </w:t>
      </w:r>
      <w:r>
        <w:rPr>
          <w:spacing w:val="-1"/>
        </w:rPr>
        <w:t>2004</w:t>
      </w:r>
      <w:r>
        <w:rPr>
          <w:spacing w:val="60"/>
        </w:rPr>
        <w:t xml:space="preserve"> </w:t>
      </w:r>
      <w:r>
        <w:rPr>
          <w:spacing w:val="-1"/>
        </w:rPr>
        <w:t>года</w:t>
      </w:r>
      <w:r>
        <w:rPr>
          <w:spacing w:val="59"/>
        </w:rPr>
        <w:t xml:space="preserve"> </w:t>
      </w:r>
      <w:r>
        <w:rPr>
          <w:spacing w:val="-2"/>
        </w:rPr>
        <w:t>«Об</w:t>
      </w:r>
      <w:r>
        <w:rPr>
          <w:spacing w:val="60"/>
        </w:rPr>
        <w:t xml:space="preserve"> </w:t>
      </w:r>
      <w:r>
        <w:rPr>
          <w:spacing w:val="-1"/>
        </w:rPr>
        <w:t>установлении</w:t>
      </w:r>
      <w:r>
        <w:rPr>
          <w:spacing w:val="60"/>
        </w:rPr>
        <w:t xml:space="preserve"> </w:t>
      </w:r>
      <w:r>
        <w:rPr>
          <w:spacing w:val="-1"/>
        </w:rPr>
        <w:t>границ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наделении</w:t>
      </w:r>
      <w:r>
        <w:rPr>
          <w:spacing w:val="58"/>
        </w:rPr>
        <w:t xml:space="preserve"> </w:t>
      </w:r>
      <w:r>
        <w:rPr>
          <w:spacing w:val="-1"/>
        </w:rPr>
        <w:t>соответствующим</w:t>
      </w:r>
      <w:r>
        <w:rPr>
          <w:spacing w:val="45"/>
        </w:rPr>
        <w:t xml:space="preserve"> </w:t>
      </w:r>
      <w:r>
        <w:rPr>
          <w:spacing w:val="-1"/>
        </w:rPr>
        <w:t>статусом</w:t>
      </w:r>
      <w:r>
        <w:rPr>
          <w:spacing w:val="66"/>
        </w:rPr>
        <w:t xml:space="preserve"> </w:t>
      </w:r>
      <w:r>
        <w:rPr>
          <w:spacing w:val="-1"/>
        </w:rPr>
        <w:t>муниципального</w:t>
      </w:r>
      <w:r>
        <w:rPr>
          <w:spacing w:val="67"/>
        </w:rPr>
        <w:t xml:space="preserve"> </w:t>
      </w:r>
      <w:r>
        <w:rPr>
          <w:spacing w:val="-1"/>
        </w:rPr>
        <w:t>образования</w:t>
      </w:r>
      <w:r>
        <w:rPr>
          <w:spacing w:val="64"/>
        </w:rPr>
        <w:t xml:space="preserve"> </w:t>
      </w:r>
      <w:r>
        <w:rPr>
          <w:spacing w:val="-1"/>
        </w:rPr>
        <w:t>Кировский</w:t>
      </w:r>
      <w:r>
        <w:rPr>
          <w:spacing w:val="67"/>
        </w:rPr>
        <w:t xml:space="preserve"> </w:t>
      </w:r>
      <w:r>
        <w:rPr>
          <w:spacing w:val="-1"/>
        </w:rPr>
        <w:t>муниципальный</w:t>
      </w:r>
      <w:r>
        <w:rPr>
          <w:spacing w:val="67"/>
        </w:rPr>
        <w:t xml:space="preserve"> </w:t>
      </w:r>
      <w:r>
        <w:rPr>
          <w:spacing w:val="-1"/>
        </w:rPr>
        <w:t>район</w:t>
      </w:r>
      <w:r>
        <w:rPr>
          <w:spacing w:val="6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муниципальных</w:t>
      </w:r>
      <w:r>
        <w:rPr>
          <w:spacing w:val="26"/>
        </w:rPr>
        <w:t xml:space="preserve"> </w:t>
      </w:r>
      <w:r>
        <w:rPr>
          <w:spacing w:val="-1"/>
        </w:rPr>
        <w:t>образований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составе»</w:t>
      </w:r>
      <w:r>
        <w:rPr>
          <w:spacing w:val="23"/>
        </w:rPr>
        <w:t xml:space="preserve"> </w:t>
      </w:r>
      <w:r>
        <w:rPr>
          <w:spacing w:val="-1"/>
        </w:rPr>
        <w:t>образовано</w:t>
      </w:r>
      <w:r>
        <w:rPr>
          <w:spacing w:val="24"/>
        </w:rPr>
        <w:t xml:space="preserve"> </w:t>
      </w:r>
      <w:r>
        <w:t>МО</w:t>
      </w:r>
      <w:r>
        <w:rPr>
          <w:spacing w:val="26"/>
        </w:rPr>
        <w:t xml:space="preserve"> </w:t>
      </w:r>
      <w:r>
        <w:rPr>
          <w:spacing w:val="-1"/>
        </w:rPr>
        <w:t>Путиловское</w:t>
      </w:r>
      <w:r>
        <w:rPr>
          <w:spacing w:val="21"/>
        </w:rPr>
        <w:t xml:space="preserve"> </w:t>
      </w:r>
      <w:r>
        <w:rPr>
          <w:spacing w:val="-1"/>
        </w:rPr>
        <w:t>сельское</w:t>
      </w:r>
      <w:r>
        <w:rPr>
          <w:spacing w:val="-20"/>
        </w:rPr>
        <w:t xml:space="preserve"> </w:t>
      </w:r>
      <w:r>
        <w:rPr>
          <w:spacing w:val="-1"/>
        </w:rPr>
        <w:t>поселение,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1"/>
        </w:rPr>
        <w:t>которое</w:t>
      </w:r>
      <w:r>
        <w:rPr>
          <w:spacing w:val="-18"/>
        </w:rPr>
        <w:t xml:space="preserve"> </w:t>
      </w:r>
      <w:r>
        <w:t>вошла</w:t>
      </w:r>
      <w:r>
        <w:rPr>
          <w:spacing w:val="-18"/>
        </w:rPr>
        <w:t xml:space="preserve"> </w:t>
      </w:r>
      <w:r>
        <w:rPr>
          <w:spacing w:val="-1"/>
        </w:rPr>
        <w:t>территория</w:t>
      </w:r>
      <w:r>
        <w:rPr>
          <w:spacing w:val="-20"/>
        </w:rPr>
        <w:t xml:space="preserve"> </w:t>
      </w:r>
      <w:r>
        <w:rPr>
          <w:spacing w:val="-1"/>
        </w:rPr>
        <w:t>бывшей</w:t>
      </w:r>
      <w:r>
        <w:rPr>
          <w:spacing w:val="-17"/>
        </w:rPr>
        <w:t xml:space="preserve"> </w:t>
      </w:r>
      <w:r>
        <w:rPr>
          <w:spacing w:val="-1"/>
        </w:rPr>
        <w:t>Путиловской</w:t>
      </w:r>
      <w:r>
        <w:rPr>
          <w:spacing w:val="-17"/>
        </w:rPr>
        <w:t xml:space="preserve"> </w:t>
      </w:r>
      <w:r>
        <w:rPr>
          <w:spacing w:val="-1"/>
        </w:rPr>
        <w:t>волости.</w:t>
      </w:r>
    </w:p>
    <w:p w:rsidR="00306277" w:rsidRDefault="00306277">
      <w:pPr>
        <w:pStyle w:val="a3"/>
        <w:kinsoku w:val="0"/>
        <w:overflowPunct w:val="0"/>
        <w:spacing w:line="360" w:lineRule="auto"/>
        <w:ind w:right="102"/>
        <w:jc w:val="both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 w:equalWidth="0">
            <w:col w:w="9710"/>
          </w:cols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CE5D11" w:rsidRDefault="00CE5D11" w:rsidP="00CE5D11">
      <w:pPr>
        <w:pStyle w:val="a3"/>
        <w:kinsoku w:val="0"/>
        <w:overflowPunct w:val="0"/>
        <w:spacing w:before="4" w:line="360" w:lineRule="auto"/>
        <w:ind w:right="102"/>
        <w:rPr>
          <w:spacing w:val="-1"/>
        </w:rPr>
      </w:pPr>
      <w:r w:rsidRPr="00CE5D11">
        <w:rPr>
          <w:spacing w:val="-1"/>
        </w:rPr>
        <w:t>На   территории МО Путиловское сельское поселение находятся следующие предприятия: СПК «Дальняя Поляна», ОАО «</w:t>
      </w:r>
      <w:proofErr w:type="spellStart"/>
      <w:r w:rsidRPr="00CE5D11">
        <w:rPr>
          <w:spacing w:val="-1"/>
        </w:rPr>
        <w:t>Кампес</w:t>
      </w:r>
      <w:proofErr w:type="spellEnd"/>
      <w:r w:rsidRPr="00CE5D11">
        <w:rPr>
          <w:spacing w:val="-1"/>
        </w:rPr>
        <w:t>» цех Путилово, ООО</w:t>
      </w:r>
    </w:p>
    <w:p w:rsidR="00306277" w:rsidRDefault="00CE5D11">
      <w:pPr>
        <w:pStyle w:val="a3"/>
        <w:kinsoku w:val="0"/>
        <w:overflowPunct w:val="0"/>
        <w:spacing w:before="4" w:line="360" w:lineRule="auto"/>
        <w:ind w:right="102"/>
        <w:jc w:val="right"/>
      </w:pPr>
      <w:r>
        <w:rPr>
          <w:spacing w:val="-1"/>
        </w:rPr>
        <w:t xml:space="preserve"> </w:t>
      </w:r>
      <w:r w:rsidR="00306277">
        <w:rPr>
          <w:spacing w:val="-1"/>
        </w:rPr>
        <w:t>«Путиловский</w:t>
      </w:r>
      <w:r w:rsidR="00306277">
        <w:rPr>
          <w:spacing w:val="-10"/>
        </w:rPr>
        <w:t xml:space="preserve"> </w:t>
      </w:r>
      <w:r w:rsidR="00306277">
        <w:rPr>
          <w:spacing w:val="-2"/>
        </w:rPr>
        <w:t>хлеб»,</w:t>
      </w:r>
      <w:r w:rsidR="00306277">
        <w:rPr>
          <w:spacing w:val="-11"/>
        </w:rPr>
        <w:t xml:space="preserve"> </w:t>
      </w:r>
      <w:r w:rsidR="00306277">
        <w:rPr>
          <w:spacing w:val="-1"/>
        </w:rPr>
        <w:t>АЗС</w:t>
      </w:r>
      <w:r w:rsidR="00306277">
        <w:rPr>
          <w:spacing w:val="-11"/>
        </w:rPr>
        <w:t xml:space="preserve"> </w:t>
      </w:r>
      <w:r w:rsidR="00306277">
        <w:rPr>
          <w:spacing w:val="-1"/>
        </w:rPr>
        <w:t>«Фаэтон</w:t>
      </w:r>
      <w:r w:rsidR="00306277">
        <w:rPr>
          <w:spacing w:val="-9"/>
        </w:rPr>
        <w:t xml:space="preserve"> </w:t>
      </w:r>
      <w:r w:rsidR="00306277">
        <w:t>сеть</w:t>
      </w:r>
      <w:r w:rsidR="00306277">
        <w:rPr>
          <w:spacing w:val="-14"/>
        </w:rPr>
        <w:t xml:space="preserve"> </w:t>
      </w:r>
      <w:r w:rsidR="00306277">
        <w:rPr>
          <w:spacing w:val="-1"/>
        </w:rPr>
        <w:t>1»,</w:t>
      </w:r>
      <w:r w:rsidR="00306277">
        <w:rPr>
          <w:spacing w:val="-11"/>
        </w:rPr>
        <w:t xml:space="preserve"> </w:t>
      </w:r>
      <w:r w:rsidR="00306277">
        <w:t>МУП</w:t>
      </w:r>
      <w:r w:rsidR="00306277">
        <w:rPr>
          <w:spacing w:val="-11"/>
        </w:rPr>
        <w:t xml:space="preserve"> </w:t>
      </w:r>
      <w:r w:rsidR="00306277">
        <w:rPr>
          <w:spacing w:val="-1"/>
        </w:rPr>
        <w:t>«</w:t>
      </w:r>
      <w:proofErr w:type="spellStart"/>
      <w:r w:rsidR="00306277">
        <w:rPr>
          <w:spacing w:val="-1"/>
        </w:rPr>
        <w:t>Путиловожилкомхоз</w:t>
      </w:r>
      <w:proofErr w:type="spellEnd"/>
      <w:r w:rsidR="00306277">
        <w:rPr>
          <w:spacing w:val="-1"/>
        </w:rPr>
        <w:t>».</w:t>
      </w:r>
      <w:r w:rsidR="00306277">
        <w:rPr>
          <w:spacing w:val="35"/>
        </w:rPr>
        <w:t xml:space="preserve"> </w:t>
      </w:r>
      <w:r w:rsidR="00306277">
        <w:rPr>
          <w:spacing w:val="-1"/>
        </w:rPr>
        <w:t>Розничная</w:t>
      </w:r>
      <w:r w:rsidR="00306277">
        <w:rPr>
          <w:spacing w:val="23"/>
        </w:rPr>
        <w:t xml:space="preserve"> </w:t>
      </w:r>
      <w:r w:rsidR="00306277">
        <w:rPr>
          <w:spacing w:val="-1"/>
        </w:rPr>
        <w:t>торговля</w:t>
      </w:r>
      <w:r w:rsidR="00306277">
        <w:rPr>
          <w:spacing w:val="21"/>
        </w:rPr>
        <w:t xml:space="preserve"> </w:t>
      </w:r>
      <w:r w:rsidR="00306277">
        <w:t>состоит</w:t>
      </w:r>
      <w:r w:rsidR="00306277">
        <w:rPr>
          <w:spacing w:val="20"/>
        </w:rPr>
        <w:t xml:space="preserve"> </w:t>
      </w:r>
      <w:r w:rsidR="00306277">
        <w:t>из</w:t>
      </w:r>
      <w:r w:rsidR="00306277">
        <w:rPr>
          <w:spacing w:val="20"/>
        </w:rPr>
        <w:t xml:space="preserve"> </w:t>
      </w:r>
      <w:r w:rsidR="00306277">
        <w:t>13</w:t>
      </w:r>
      <w:r w:rsidR="00306277">
        <w:rPr>
          <w:spacing w:val="24"/>
        </w:rPr>
        <w:t xml:space="preserve"> </w:t>
      </w:r>
      <w:r w:rsidR="00306277">
        <w:rPr>
          <w:spacing w:val="-2"/>
        </w:rPr>
        <w:t>торговых</w:t>
      </w:r>
      <w:r w:rsidR="00306277">
        <w:rPr>
          <w:spacing w:val="24"/>
        </w:rPr>
        <w:t xml:space="preserve"> </w:t>
      </w:r>
      <w:r w:rsidR="00306277">
        <w:rPr>
          <w:spacing w:val="-1"/>
        </w:rPr>
        <w:t>точек,</w:t>
      </w:r>
      <w:r w:rsidR="00306277">
        <w:rPr>
          <w:spacing w:val="21"/>
        </w:rPr>
        <w:t xml:space="preserve"> </w:t>
      </w:r>
      <w:r w:rsidR="00306277">
        <w:t>из</w:t>
      </w:r>
      <w:r w:rsidR="00306277">
        <w:rPr>
          <w:spacing w:val="22"/>
        </w:rPr>
        <w:t xml:space="preserve"> </w:t>
      </w:r>
      <w:r w:rsidR="00306277">
        <w:rPr>
          <w:spacing w:val="-2"/>
        </w:rPr>
        <w:t>них</w:t>
      </w:r>
      <w:r w:rsidR="00306277">
        <w:rPr>
          <w:spacing w:val="21"/>
        </w:rPr>
        <w:t xml:space="preserve"> </w:t>
      </w:r>
      <w:r w:rsidR="00306277">
        <w:t>в</w:t>
      </w:r>
      <w:r w:rsidR="00306277">
        <w:rPr>
          <w:spacing w:val="22"/>
        </w:rPr>
        <w:t xml:space="preserve"> </w:t>
      </w:r>
      <w:r w:rsidR="00306277">
        <w:rPr>
          <w:spacing w:val="-1"/>
        </w:rPr>
        <w:t>Путилово</w:t>
      </w:r>
      <w:r w:rsidR="00306277">
        <w:rPr>
          <w:spacing w:val="21"/>
        </w:rPr>
        <w:t xml:space="preserve"> </w:t>
      </w:r>
      <w:r w:rsidR="00306277">
        <w:t>7</w:t>
      </w:r>
      <w:r w:rsidR="00306277">
        <w:rPr>
          <w:spacing w:val="47"/>
        </w:rPr>
        <w:t xml:space="preserve"> </w:t>
      </w:r>
      <w:r w:rsidR="00306277">
        <w:rPr>
          <w:spacing w:val="-1"/>
        </w:rPr>
        <w:t>продовольственных,</w:t>
      </w:r>
      <w:r w:rsidR="00306277">
        <w:rPr>
          <w:spacing w:val="-3"/>
        </w:rPr>
        <w:t xml:space="preserve"> </w:t>
      </w:r>
      <w:r w:rsidR="00306277">
        <w:t xml:space="preserve">2 </w:t>
      </w:r>
      <w:r w:rsidR="00306277">
        <w:rPr>
          <w:spacing w:val="-1"/>
        </w:rPr>
        <w:t>хозяйственных, станция</w:t>
      </w:r>
      <w:r w:rsidR="00306277">
        <w:t xml:space="preserve"> </w:t>
      </w:r>
      <w:r w:rsidR="00306277">
        <w:rPr>
          <w:spacing w:val="-1"/>
        </w:rPr>
        <w:t>Назия</w:t>
      </w:r>
      <w:r w:rsidR="00306277">
        <w:rPr>
          <w:spacing w:val="4"/>
        </w:rPr>
        <w:t xml:space="preserve"> </w:t>
      </w:r>
      <w:r w:rsidR="00306277">
        <w:t>—</w:t>
      </w:r>
      <w:r w:rsidR="00306277">
        <w:rPr>
          <w:spacing w:val="-3"/>
        </w:rPr>
        <w:t xml:space="preserve"> </w:t>
      </w:r>
      <w:r w:rsidR="00306277">
        <w:t>1</w:t>
      </w:r>
      <w:r w:rsidR="00306277">
        <w:rPr>
          <w:spacing w:val="-3"/>
        </w:rPr>
        <w:t xml:space="preserve"> </w:t>
      </w:r>
      <w:proofErr w:type="gramStart"/>
      <w:r w:rsidR="00306277">
        <w:rPr>
          <w:spacing w:val="-1"/>
        </w:rPr>
        <w:t>продовольственный</w:t>
      </w:r>
      <w:proofErr w:type="gramEnd"/>
      <w:r w:rsidR="00306277">
        <w:rPr>
          <w:spacing w:val="-1"/>
        </w:rPr>
        <w:t>,</w:t>
      </w:r>
      <w:r w:rsidR="00306277">
        <w:rPr>
          <w:spacing w:val="31"/>
        </w:rPr>
        <w:t xml:space="preserve"> </w:t>
      </w:r>
      <w:r w:rsidR="00306277">
        <w:rPr>
          <w:spacing w:val="-1"/>
        </w:rPr>
        <w:t>дер.</w:t>
      </w:r>
      <w:r w:rsidR="00306277">
        <w:rPr>
          <w:spacing w:val="-4"/>
        </w:rPr>
        <w:t xml:space="preserve"> </w:t>
      </w:r>
      <w:r w:rsidR="00306277">
        <w:rPr>
          <w:spacing w:val="-1"/>
        </w:rPr>
        <w:t>Нижняя</w:t>
      </w:r>
      <w:r w:rsidR="00306277">
        <w:rPr>
          <w:spacing w:val="-3"/>
        </w:rPr>
        <w:t xml:space="preserve"> </w:t>
      </w:r>
      <w:proofErr w:type="spellStart"/>
      <w:r w:rsidR="00306277">
        <w:rPr>
          <w:spacing w:val="-1"/>
        </w:rPr>
        <w:t>Щальдиха</w:t>
      </w:r>
      <w:proofErr w:type="spellEnd"/>
      <w:r w:rsidR="00306277">
        <w:t xml:space="preserve"> —</w:t>
      </w:r>
      <w:r w:rsidR="00306277">
        <w:rPr>
          <w:spacing w:val="-6"/>
        </w:rPr>
        <w:t xml:space="preserve"> </w:t>
      </w:r>
      <w:r w:rsidR="00306277">
        <w:t>1</w:t>
      </w:r>
      <w:r w:rsidR="00306277">
        <w:rPr>
          <w:spacing w:val="-3"/>
        </w:rPr>
        <w:t xml:space="preserve"> </w:t>
      </w:r>
      <w:r w:rsidR="00306277">
        <w:rPr>
          <w:spacing w:val="-1"/>
        </w:rPr>
        <w:t>продовольственный,</w:t>
      </w:r>
      <w:r w:rsidR="00306277">
        <w:rPr>
          <w:spacing w:val="-4"/>
        </w:rPr>
        <w:t xml:space="preserve"> </w:t>
      </w:r>
      <w:r w:rsidR="00306277">
        <w:rPr>
          <w:spacing w:val="-1"/>
        </w:rPr>
        <w:t>АЗС</w:t>
      </w:r>
      <w:r w:rsidR="00306277">
        <w:t xml:space="preserve"> —</w:t>
      </w:r>
      <w:r w:rsidR="00306277">
        <w:rPr>
          <w:spacing w:val="-6"/>
        </w:rPr>
        <w:t xml:space="preserve"> </w:t>
      </w:r>
      <w:r w:rsidR="00306277">
        <w:t>1</w:t>
      </w:r>
      <w:r w:rsidR="00306277">
        <w:rPr>
          <w:spacing w:val="-3"/>
        </w:rPr>
        <w:t xml:space="preserve"> </w:t>
      </w:r>
      <w:r w:rsidR="00306277">
        <w:rPr>
          <w:spacing w:val="-1"/>
        </w:rPr>
        <w:t>продовольственный</w:t>
      </w:r>
      <w:r w:rsidR="00306277">
        <w:rPr>
          <w:spacing w:val="31"/>
        </w:rPr>
        <w:t xml:space="preserve"> </w:t>
      </w:r>
      <w:r w:rsidR="00306277">
        <w:t xml:space="preserve">и </w:t>
      </w:r>
      <w:r w:rsidR="00306277">
        <w:rPr>
          <w:spacing w:val="2"/>
        </w:rPr>
        <w:t xml:space="preserve"> </w:t>
      </w:r>
      <w:r w:rsidR="00306277">
        <w:t xml:space="preserve">1  </w:t>
      </w:r>
      <w:r w:rsidR="00306277">
        <w:rPr>
          <w:spacing w:val="-1"/>
        </w:rPr>
        <w:t>кафе.</w:t>
      </w:r>
      <w:r w:rsidR="00306277">
        <w:t xml:space="preserve"> </w:t>
      </w:r>
      <w:r w:rsidR="00306277">
        <w:rPr>
          <w:spacing w:val="1"/>
        </w:rPr>
        <w:t xml:space="preserve"> </w:t>
      </w:r>
      <w:proofErr w:type="gramStart"/>
      <w:r w:rsidR="00306277">
        <w:rPr>
          <w:spacing w:val="-1"/>
        </w:rPr>
        <w:t>Кроме</w:t>
      </w:r>
      <w:r w:rsidR="00306277">
        <w:t xml:space="preserve"> </w:t>
      </w:r>
      <w:r w:rsidR="00306277">
        <w:rPr>
          <w:spacing w:val="2"/>
        </w:rPr>
        <w:t xml:space="preserve"> </w:t>
      </w:r>
      <w:r w:rsidR="00306277">
        <w:rPr>
          <w:spacing w:val="-1"/>
        </w:rPr>
        <w:t>этого,</w:t>
      </w:r>
      <w:r w:rsidR="00306277">
        <w:t xml:space="preserve"> </w:t>
      </w:r>
      <w:r w:rsidR="00306277">
        <w:rPr>
          <w:spacing w:val="1"/>
        </w:rPr>
        <w:t xml:space="preserve"> </w:t>
      </w:r>
      <w:r w:rsidR="00306277">
        <w:t xml:space="preserve">в </w:t>
      </w:r>
      <w:r w:rsidR="00306277">
        <w:rPr>
          <w:spacing w:val="1"/>
        </w:rPr>
        <w:t xml:space="preserve"> </w:t>
      </w:r>
      <w:r w:rsidR="00306277">
        <w:rPr>
          <w:spacing w:val="-1"/>
        </w:rPr>
        <w:t>летний</w:t>
      </w:r>
      <w:r w:rsidR="00306277">
        <w:t xml:space="preserve">  </w:t>
      </w:r>
      <w:r w:rsidR="00306277">
        <w:rPr>
          <w:spacing w:val="-2"/>
        </w:rPr>
        <w:t>период</w:t>
      </w:r>
      <w:r w:rsidR="00306277">
        <w:t xml:space="preserve"> </w:t>
      </w:r>
      <w:r w:rsidR="00306277">
        <w:rPr>
          <w:spacing w:val="3"/>
        </w:rPr>
        <w:t xml:space="preserve"> </w:t>
      </w:r>
      <w:r w:rsidR="00306277">
        <w:t>в</w:t>
      </w:r>
      <w:r w:rsidR="00306277">
        <w:rPr>
          <w:spacing w:val="68"/>
        </w:rPr>
        <w:t xml:space="preserve"> </w:t>
      </w:r>
      <w:r w:rsidR="00306277">
        <w:rPr>
          <w:spacing w:val="-1"/>
        </w:rPr>
        <w:t>Горной</w:t>
      </w:r>
      <w:r w:rsidR="00306277">
        <w:t xml:space="preserve"> </w:t>
      </w:r>
      <w:r w:rsidR="00306277">
        <w:rPr>
          <w:spacing w:val="3"/>
        </w:rPr>
        <w:t xml:space="preserve"> </w:t>
      </w:r>
      <w:proofErr w:type="spellStart"/>
      <w:r w:rsidR="00306277">
        <w:rPr>
          <w:spacing w:val="-1"/>
        </w:rPr>
        <w:t>Шальдихе</w:t>
      </w:r>
      <w:proofErr w:type="spellEnd"/>
      <w:r w:rsidR="00306277">
        <w:rPr>
          <w:spacing w:val="70"/>
        </w:rPr>
        <w:t xml:space="preserve"> </w:t>
      </w:r>
      <w:r w:rsidR="00306277">
        <w:rPr>
          <w:spacing w:val="-1"/>
        </w:rPr>
        <w:t>открывается</w:t>
      </w:r>
      <w:r w:rsidR="00306277">
        <w:rPr>
          <w:spacing w:val="37"/>
        </w:rPr>
        <w:t xml:space="preserve"> </w:t>
      </w:r>
      <w:r w:rsidR="00306277">
        <w:rPr>
          <w:spacing w:val="-1"/>
        </w:rPr>
        <w:t>продовольственный</w:t>
      </w:r>
      <w:r w:rsidR="00306277">
        <w:rPr>
          <w:spacing w:val="41"/>
        </w:rPr>
        <w:t xml:space="preserve"> </w:t>
      </w:r>
      <w:r w:rsidR="00306277">
        <w:t>магазин</w:t>
      </w:r>
      <w:r w:rsidR="00306277">
        <w:rPr>
          <w:spacing w:val="44"/>
        </w:rPr>
        <w:t xml:space="preserve"> </w:t>
      </w:r>
      <w:r w:rsidR="00306277">
        <w:t>и</w:t>
      </w:r>
      <w:r w:rsidR="00306277">
        <w:rPr>
          <w:spacing w:val="43"/>
        </w:rPr>
        <w:t xml:space="preserve"> </w:t>
      </w:r>
      <w:r w:rsidR="00306277">
        <w:t>на</w:t>
      </w:r>
      <w:r w:rsidR="00306277">
        <w:rPr>
          <w:spacing w:val="42"/>
        </w:rPr>
        <w:t xml:space="preserve"> </w:t>
      </w:r>
      <w:r w:rsidR="00306277">
        <w:rPr>
          <w:spacing w:val="-1"/>
        </w:rPr>
        <w:t>станции</w:t>
      </w:r>
      <w:r w:rsidR="00306277">
        <w:rPr>
          <w:spacing w:val="43"/>
        </w:rPr>
        <w:t xml:space="preserve"> </w:t>
      </w:r>
      <w:r w:rsidR="00306277">
        <w:rPr>
          <w:spacing w:val="-1"/>
        </w:rPr>
        <w:t>Назия</w:t>
      </w:r>
      <w:r w:rsidR="00306277">
        <w:rPr>
          <w:spacing w:val="43"/>
        </w:rPr>
        <w:t xml:space="preserve"> </w:t>
      </w:r>
      <w:r w:rsidR="00306277">
        <w:t>в</w:t>
      </w:r>
      <w:r w:rsidR="00306277">
        <w:rPr>
          <w:spacing w:val="42"/>
        </w:rPr>
        <w:t xml:space="preserve"> </w:t>
      </w:r>
      <w:r w:rsidR="00306277">
        <w:rPr>
          <w:spacing w:val="-1"/>
        </w:rPr>
        <w:t>садоводческом</w:t>
      </w:r>
      <w:r w:rsidR="00306277">
        <w:rPr>
          <w:spacing w:val="42"/>
        </w:rPr>
        <w:t xml:space="preserve"> </w:t>
      </w:r>
      <w:r w:rsidR="00306277">
        <w:t>массиве</w:t>
      </w:r>
      <w:r w:rsidR="00306277">
        <w:rPr>
          <w:spacing w:val="47"/>
        </w:rPr>
        <w:t xml:space="preserve"> </w:t>
      </w:r>
      <w:r w:rsidR="00306277">
        <w:t>3</w:t>
      </w:r>
      <w:proofErr w:type="gramEnd"/>
    </w:p>
    <w:p w:rsidR="00306277" w:rsidRDefault="00306277">
      <w:pPr>
        <w:pStyle w:val="a3"/>
        <w:kinsoku w:val="0"/>
        <w:overflowPunct w:val="0"/>
        <w:spacing w:before="7"/>
        <w:ind w:firstLine="0"/>
        <w:rPr>
          <w:spacing w:val="-1"/>
        </w:rPr>
      </w:pPr>
      <w:r>
        <w:rPr>
          <w:spacing w:val="-1"/>
        </w:rPr>
        <w:t>продовольственных</w:t>
      </w:r>
      <w:r>
        <w:rPr>
          <w:spacing w:val="-3"/>
        </w:rPr>
        <w:t xml:space="preserve"> </w:t>
      </w:r>
      <w:r>
        <w:t>и 1</w:t>
      </w:r>
      <w:r>
        <w:rPr>
          <w:spacing w:val="-3"/>
        </w:rPr>
        <w:t xml:space="preserve"> </w:t>
      </w:r>
      <w:r>
        <w:rPr>
          <w:spacing w:val="-1"/>
        </w:rPr>
        <w:t>хозяйственный</w:t>
      </w:r>
      <w:r>
        <w:t xml:space="preserve"> </w:t>
      </w:r>
      <w:r>
        <w:rPr>
          <w:spacing w:val="-1"/>
        </w:rPr>
        <w:t>магазин.</w:t>
      </w:r>
    </w:p>
    <w:p w:rsidR="00306277" w:rsidRDefault="00306277">
      <w:pPr>
        <w:pStyle w:val="a3"/>
        <w:kinsoku w:val="0"/>
        <w:overflowPunct w:val="0"/>
        <w:spacing w:before="160" w:line="359" w:lineRule="auto"/>
        <w:ind w:right="99"/>
        <w:rPr>
          <w:spacing w:val="-1"/>
        </w:rPr>
      </w:pPr>
      <w:r>
        <w:rPr>
          <w:spacing w:val="-1"/>
        </w:rPr>
        <w:t>На территории</w:t>
      </w:r>
      <w:r>
        <w:rPr>
          <w:spacing w:val="2"/>
        </w:rPr>
        <w:t xml:space="preserve"> </w:t>
      </w:r>
      <w:r>
        <w:rPr>
          <w:spacing w:val="-1"/>
        </w:rPr>
        <w:t>МО</w:t>
      </w:r>
      <w:r>
        <w:rPr>
          <w:spacing w:val="-4"/>
        </w:rPr>
        <w:t xml:space="preserve"> </w:t>
      </w:r>
      <w:r>
        <w:rPr>
          <w:spacing w:val="-1"/>
        </w:rPr>
        <w:t>Путиловское</w:t>
      </w:r>
      <w:r>
        <w:rPr>
          <w:spacing w:val="1"/>
        </w:rP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</w:t>
      </w:r>
      <w:r>
        <w:t xml:space="preserve"> </w:t>
      </w:r>
      <w:r>
        <w:rPr>
          <w:spacing w:val="-1"/>
        </w:rPr>
        <w:t>расположено</w:t>
      </w:r>
      <w:r>
        <w:t xml:space="preserve"> 8</w:t>
      </w:r>
      <w:r>
        <w:rPr>
          <w:spacing w:val="29"/>
        </w:rPr>
        <w:t xml:space="preserve"> </w:t>
      </w:r>
      <w:r>
        <w:rPr>
          <w:spacing w:val="-1"/>
        </w:rPr>
        <w:t>населенных</w:t>
      </w:r>
      <w:r>
        <w:rPr>
          <w:spacing w:val="1"/>
        </w:rPr>
        <w:t xml:space="preserve"> </w:t>
      </w:r>
      <w:r>
        <w:rPr>
          <w:spacing w:val="-1"/>
        </w:rPr>
        <w:t xml:space="preserve">пунктов, </w:t>
      </w:r>
      <w:r>
        <w:t>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1"/>
        </w:rPr>
        <w:t>числе:</w:t>
      </w:r>
    </w:p>
    <w:p w:rsidR="00306277" w:rsidRDefault="00306277">
      <w:pPr>
        <w:pStyle w:val="a3"/>
        <w:kinsoku w:val="0"/>
        <w:overflowPunct w:val="0"/>
        <w:spacing w:before="6" w:line="360" w:lineRule="auto"/>
        <w:ind w:left="810" w:right="5574" w:firstLine="0"/>
        <w:rPr>
          <w:spacing w:val="-1"/>
        </w:rPr>
      </w:pPr>
      <w:r>
        <w:t xml:space="preserve">село </w:t>
      </w:r>
      <w:r>
        <w:rPr>
          <w:spacing w:val="-1"/>
        </w:rPr>
        <w:t>Путилово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1681</w:t>
      </w:r>
      <w:r>
        <w:rPr>
          <w:spacing w:val="1"/>
        </w:rPr>
        <w:t xml:space="preserve"> </w:t>
      </w:r>
      <w:r>
        <w:rPr>
          <w:spacing w:val="-1"/>
        </w:rPr>
        <w:t>чел</w:t>
      </w:r>
      <w:r w:rsidR="00CE5D11">
        <w:rPr>
          <w:spacing w:val="-1"/>
        </w:rPr>
        <w:t>.</w:t>
      </w:r>
      <w:r>
        <w:rPr>
          <w:spacing w:val="-1"/>
        </w:rPr>
        <w:t>;</w:t>
      </w:r>
      <w:r>
        <w:rPr>
          <w:spacing w:val="26"/>
        </w:rPr>
        <w:t xml:space="preserve"> </w:t>
      </w:r>
      <w:r>
        <w:rPr>
          <w:spacing w:val="-1"/>
        </w:rPr>
        <w:t>дер. Алексеевка</w:t>
      </w:r>
      <w:r>
        <w:rPr>
          <w:spacing w:val="-2"/>
        </w:rPr>
        <w:t xml:space="preserve"> </w:t>
      </w:r>
      <w:r>
        <w:t>– 7</w:t>
      </w:r>
      <w:r>
        <w:rPr>
          <w:spacing w:val="-3"/>
        </w:rPr>
        <w:t xml:space="preserve"> </w:t>
      </w:r>
      <w:r>
        <w:t>чел</w:t>
      </w:r>
      <w:r w:rsidR="00CE5D11">
        <w:t>.</w:t>
      </w:r>
      <w:r>
        <w:t>;</w:t>
      </w:r>
      <w:r>
        <w:rPr>
          <w:spacing w:val="29"/>
        </w:rPr>
        <w:t xml:space="preserve"> </w:t>
      </w:r>
      <w:r>
        <w:rPr>
          <w:spacing w:val="-1"/>
        </w:rPr>
        <w:t xml:space="preserve">дер. Валовщина </w:t>
      </w:r>
      <w:r>
        <w:t xml:space="preserve">– </w:t>
      </w:r>
      <w:r>
        <w:rPr>
          <w:spacing w:val="-1"/>
        </w:rPr>
        <w:t>133</w:t>
      </w:r>
      <w:r>
        <w:rPr>
          <w:spacing w:val="1"/>
        </w:rPr>
        <w:t xml:space="preserve"> </w:t>
      </w:r>
      <w:r>
        <w:rPr>
          <w:spacing w:val="-1"/>
        </w:rPr>
        <w:t>чел</w:t>
      </w:r>
      <w:r w:rsidR="00CE5D11">
        <w:rPr>
          <w:spacing w:val="-1"/>
        </w:rPr>
        <w:t>.</w:t>
      </w:r>
      <w:r>
        <w:rPr>
          <w:spacing w:val="-1"/>
        </w:rPr>
        <w:t>;</w:t>
      </w:r>
    </w:p>
    <w:p w:rsidR="00306277" w:rsidRDefault="00306277">
      <w:pPr>
        <w:pStyle w:val="a3"/>
        <w:kinsoku w:val="0"/>
        <w:overflowPunct w:val="0"/>
        <w:spacing w:before="4" w:line="359" w:lineRule="auto"/>
        <w:ind w:left="810" w:right="4649" w:firstLine="0"/>
        <w:rPr>
          <w:spacing w:val="-1"/>
        </w:rPr>
      </w:pPr>
      <w:r>
        <w:rPr>
          <w:spacing w:val="-1"/>
        </w:rPr>
        <w:t>дер. Горная</w:t>
      </w:r>
      <w:r>
        <w:t xml:space="preserve"> </w:t>
      </w:r>
      <w:r>
        <w:rPr>
          <w:spacing w:val="-1"/>
        </w:rPr>
        <w:t>Шальдиха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80</w:t>
      </w:r>
      <w:r>
        <w:rPr>
          <w:spacing w:val="1"/>
        </w:rPr>
        <w:t xml:space="preserve"> </w:t>
      </w:r>
      <w:r>
        <w:rPr>
          <w:spacing w:val="-1"/>
        </w:rPr>
        <w:t>чел</w:t>
      </w:r>
      <w:r w:rsidR="00CE5D11">
        <w:rPr>
          <w:spacing w:val="-1"/>
        </w:rPr>
        <w:t>.</w:t>
      </w:r>
      <w:r>
        <w:rPr>
          <w:spacing w:val="-1"/>
        </w:rPr>
        <w:t>;</w:t>
      </w:r>
      <w:r>
        <w:rPr>
          <w:spacing w:val="27"/>
        </w:rPr>
        <w:t xml:space="preserve"> </w:t>
      </w:r>
      <w:r>
        <w:t>пос.</w:t>
      </w:r>
      <w:r>
        <w:rPr>
          <w:spacing w:val="-1"/>
        </w:rPr>
        <w:t xml:space="preserve"> Назия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255</w:t>
      </w:r>
      <w:r>
        <w:rPr>
          <w:spacing w:val="1"/>
        </w:rPr>
        <w:t xml:space="preserve"> </w:t>
      </w:r>
      <w:r>
        <w:rPr>
          <w:spacing w:val="-1"/>
        </w:rPr>
        <w:t>чел</w:t>
      </w:r>
      <w:r w:rsidR="00CE5D11">
        <w:rPr>
          <w:spacing w:val="-1"/>
        </w:rPr>
        <w:t>.</w:t>
      </w:r>
      <w:r>
        <w:rPr>
          <w:spacing w:val="-1"/>
        </w:rPr>
        <w:t>;</w:t>
      </w:r>
    </w:p>
    <w:p w:rsidR="00306277" w:rsidRDefault="00306277">
      <w:pPr>
        <w:pStyle w:val="a3"/>
        <w:kinsoku w:val="0"/>
        <w:overflowPunct w:val="0"/>
        <w:spacing w:before="6" w:line="361" w:lineRule="auto"/>
        <w:ind w:left="810" w:right="4649" w:firstLine="0"/>
        <w:rPr>
          <w:spacing w:val="-1"/>
        </w:rPr>
      </w:pPr>
      <w:r>
        <w:rPr>
          <w:spacing w:val="-1"/>
        </w:rPr>
        <w:t>дер. Нижняя</w:t>
      </w:r>
      <w:r>
        <w:t xml:space="preserve"> </w:t>
      </w:r>
      <w:r>
        <w:rPr>
          <w:spacing w:val="-1"/>
        </w:rPr>
        <w:t>Шальдиха</w:t>
      </w:r>
      <w:r>
        <w:t xml:space="preserve"> – </w:t>
      </w:r>
      <w:r>
        <w:rPr>
          <w:spacing w:val="-1"/>
        </w:rPr>
        <w:t>99</w:t>
      </w:r>
      <w:r>
        <w:rPr>
          <w:spacing w:val="1"/>
        </w:rPr>
        <w:t xml:space="preserve"> </w:t>
      </w:r>
      <w:r>
        <w:rPr>
          <w:spacing w:val="-1"/>
        </w:rPr>
        <w:t>чел</w:t>
      </w:r>
      <w:r w:rsidR="00CE5D11">
        <w:rPr>
          <w:spacing w:val="-1"/>
        </w:rPr>
        <w:t>.</w:t>
      </w:r>
      <w:r>
        <w:rPr>
          <w:spacing w:val="-1"/>
        </w:rPr>
        <w:t>;</w:t>
      </w:r>
      <w:r>
        <w:rPr>
          <w:spacing w:val="24"/>
        </w:rPr>
        <w:t xml:space="preserve"> </w:t>
      </w:r>
      <w:r>
        <w:rPr>
          <w:spacing w:val="-1"/>
        </w:rPr>
        <w:t xml:space="preserve">дер. </w:t>
      </w:r>
      <w:hyperlink r:id="rId13" w:history="1">
        <w:proofErr w:type="spellStart"/>
        <w:r>
          <w:rPr>
            <w:spacing w:val="-1"/>
          </w:rPr>
          <w:t>Петровщина</w:t>
        </w:r>
        <w:proofErr w:type="spellEnd"/>
      </w:hyperlink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rPr>
          <w:spacing w:val="-1"/>
        </w:rPr>
        <w:t>чел</w:t>
      </w:r>
      <w:r w:rsidR="00CE5D11">
        <w:rPr>
          <w:spacing w:val="-1"/>
        </w:rPr>
        <w:t>.</w:t>
      </w:r>
      <w:r>
        <w:rPr>
          <w:spacing w:val="-1"/>
        </w:rPr>
        <w:t>;</w:t>
      </w:r>
    </w:p>
    <w:p w:rsidR="00306277" w:rsidRDefault="00306277">
      <w:pPr>
        <w:pStyle w:val="a3"/>
        <w:kinsoku w:val="0"/>
        <w:overflowPunct w:val="0"/>
        <w:spacing w:before="3"/>
        <w:ind w:left="810" w:firstLine="0"/>
        <w:rPr>
          <w:spacing w:val="-1"/>
        </w:rPr>
      </w:pPr>
      <w:r>
        <w:rPr>
          <w:spacing w:val="-1"/>
        </w:rPr>
        <w:t>дер. Поляны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47</w:t>
      </w:r>
      <w:r>
        <w:rPr>
          <w:spacing w:val="1"/>
        </w:rPr>
        <w:t xml:space="preserve"> </w:t>
      </w:r>
      <w:r>
        <w:rPr>
          <w:spacing w:val="-1"/>
        </w:rPr>
        <w:t>чел.</w:t>
      </w:r>
    </w:p>
    <w:p w:rsidR="00306277" w:rsidRDefault="00306277">
      <w:pPr>
        <w:pStyle w:val="a3"/>
        <w:kinsoku w:val="0"/>
        <w:overflowPunct w:val="0"/>
        <w:spacing w:before="160" w:line="360" w:lineRule="auto"/>
        <w:ind w:right="106"/>
        <w:jc w:val="both"/>
        <w:rPr>
          <w:spacing w:val="-1"/>
        </w:rPr>
      </w:pPr>
      <w:r>
        <w:rPr>
          <w:spacing w:val="-1"/>
        </w:rPr>
        <w:t>Централизованное</w:t>
      </w:r>
      <w:r>
        <w:rPr>
          <w:spacing w:val="55"/>
        </w:rPr>
        <w:t xml:space="preserve"> </w:t>
      </w:r>
      <w:r>
        <w:rPr>
          <w:spacing w:val="-1"/>
        </w:rPr>
        <w:t>теплоснабжение</w:t>
      </w:r>
      <w:r>
        <w:rPr>
          <w:spacing w:val="55"/>
        </w:rPr>
        <w:t xml:space="preserve"> </w:t>
      </w:r>
      <w:r>
        <w:rPr>
          <w:spacing w:val="-1"/>
        </w:rPr>
        <w:t>осуществляется</w:t>
      </w:r>
      <w:r>
        <w:rPr>
          <w:spacing w:val="58"/>
        </w:rPr>
        <w:t xml:space="preserve"> </w:t>
      </w:r>
      <w:r>
        <w:rPr>
          <w:spacing w:val="-1"/>
        </w:rPr>
        <w:t>только</w:t>
      </w:r>
      <w:r>
        <w:rPr>
          <w:spacing w:val="56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территории</w:t>
      </w:r>
      <w:r>
        <w:rPr>
          <w:spacing w:val="33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rPr>
          <w:spacing w:val="-1"/>
        </w:rPr>
        <w:t>Путилово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дер.</w:t>
      </w:r>
      <w:r>
        <w:rPr>
          <w:spacing w:val="32"/>
        </w:rPr>
        <w:t xml:space="preserve"> </w:t>
      </w:r>
      <w:r>
        <w:rPr>
          <w:spacing w:val="-1"/>
        </w:rPr>
        <w:t>Валовщина,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остальных</w:t>
      </w:r>
      <w:r>
        <w:rPr>
          <w:spacing w:val="33"/>
        </w:rPr>
        <w:t xml:space="preserve"> </w:t>
      </w:r>
      <w:r>
        <w:rPr>
          <w:spacing w:val="-1"/>
        </w:rPr>
        <w:t>населенных</w:t>
      </w:r>
      <w:r>
        <w:rPr>
          <w:spacing w:val="33"/>
        </w:rPr>
        <w:t xml:space="preserve"> </w:t>
      </w:r>
      <w:r>
        <w:rPr>
          <w:spacing w:val="-2"/>
        </w:rPr>
        <w:t>пунктах</w:t>
      </w:r>
      <w:r>
        <w:rPr>
          <w:spacing w:val="41"/>
        </w:rPr>
        <w:t xml:space="preserve"> </w:t>
      </w:r>
      <w:r>
        <w:rPr>
          <w:spacing w:val="-1"/>
        </w:rPr>
        <w:t>Поселения</w:t>
      </w:r>
      <w:r>
        <w:rPr>
          <w:spacing w:val="-3"/>
        </w:rPr>
        <w:t xml:space="preserve"> </w:t>
      </w:r>
      <w:r>
        <w:rPr>
          <w:spacing w:val="-1"/>
        </w:rPr>
        <w:t>применяется</w:t>
      </w:r>
      <w:r>
        <w:t xml:space="preserve"> </w:t>
      </w:r>
      <w:r>
        <w:rPr>
          <w:spacing w:val="-1"/>
        </w:rPr>
        <w:t>индивидуальное</w:t>
      </w:r>
      <w:r>
        <w:t xml:space="preserve"> </w:t>
      </w:r>
      <w:r>
        <w:rPr>
          <w:spacing w:val="-1"/>
        </w:rPr>
        <w:t>отопление.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kinsoku w:val="0"/>
        <w:overflowPunct w:val="0"/>
        <w:spacing w:before="165"/>
        <w:ind w:left="3047" w:firstLine="0"/>
        <w:rPr>
          <w:b w:val="0"/>
          <w:bCs w:val="0"/>
        </w:rPr>
      </w:pPr>
      <w:r>
        <w:rPr>
          <w:spacing w:val="-1"/>
        </w:rPr>
        <w:t>Описание</w:t>
      </w:r>
      <w:r>
        <w:t xml:space="preserve"> </w:t>
      </w:r>
      <w:r>
        <w:rPr>
          <w:spacing w:val="-1"/>
        </w:rPr>
        <w:t>границ поселения</w:t>
      </w:r>
    </w:p>
    <w:p w:rsidR="00306277" w:rsidRDefault="00306277">
      <w:pPr>
        <w:pStyle w:val="a3"/>
        <w:kinsoku w:val="0"/>
        <w:overflowPunct w:val="0"/>
        <w:spacing w:before="160"/>
        <w:ind w:left="810" w:firstLine="0"/>
      </w:pPr>
      <w:r>
        <w:rPr>
          <w:spacing w:val="-1"/>
        </w:rPr>
        <w:t>По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смежеству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Волховским</w:t>
      </w:r>
      <w:proofErr w:type="spellEnd"/>
      <w:r>
        <w:t xml:space="preserve"> </w:t>
      </w:r>
      <w:r>
        <w:rPr>
          <w:spacing w:val="-2"/>
        </w:rPr>
        <w:t>муниципальным</w:t>
      </w:r>
      <w:r>
        <w:rPr>
          <w:spacing w:val="-3"/>
        </w:rPr>
        <w:t xml:space="preserve"> </w:t>
      </w:r>
      <w:r>
        <w:t>районом</w:t>
      </w:r>
    </w:p>
    <w:p w:rsidR="00306277" w:rsidRDefault="00306277">
      <w:pPr>
        <w:pStyle w:val="a3"/>
        <w:kinsoku w:val="0"/>
        <w:overflowPunct w:val="0"/>
        <w:spacing w:before="163" w:line="359" w:lineRule="auto"/>
        <w:ind w:right="101"/>
        <w:jc w:val="both"/>
        <w:rPr>
          <w:spacing w:val="-1"/>
        </w:rPr>
      </w:pPr>
      <w:r>
        <w:rPr>
          <w:spacing w:val="-1"/>
        </w:rPr>
        <w:t>От</w:t>
      </w:r>
      <w:r>
        <w:rPr>
          <w:spacing w:val="46"/>
        </w:rPr>
        <w:t xml:space="preserve"> </w:t>
      </w:r>
      <w:r>
        <w:rPr>
          <w:spacing w:val="-1"/>
        </w:rPr>
        <w:t>береговой</w:t>
      </w:r>
      <w:r>
        <w:rPr>
          <w:spacing w:val="47"/>
        </w:rPr>
        <w:t xml:space="preserve"> </w:t>
      </w:r>
      <w:r>
        <w:rPr>
          <w:spacing w:val="-1"/>
        </w:rPr>
        <w:t>линии</w:t>
      </w:r>
      <w:r>
        <w:rPr>
          <w:spacing w:val="47"/>
        </w:rPr>
        <w:t xml:space="preserve"> </w:t>
      </w:r>
      <w:r>
        <w:rPr>
          <w:spacing w:val="-2"/>
        </w:rPr>
        <w:t>Ладожского</w:t>
      </w:r>
      <w:r>
        <w:rPr>
          <w:spacing w:val="47"/>
        </w:rPr>
        <w:t xml:space="preserve"> </w:t>
      </w:r>
      <w:r>
        <w:rPr>
          <w:spacing w:val="-1"/>
        </w:rPr>
        <w:t>озера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трех</w:t>
      </w:r>
      <w:r>
        <w:rPr>
          <w:spacing w:val="47"/>
        </w:rPr>
        <w:t xml:space="preserve"> </w:t>
      </w:r>
      <w:r>
        <w:rPr>
          <w:spacing w:val="-1"/>
        </w:rPr>
        <w:t>километрах</w:t>
      </w:r>
      <w:r>
        <w:rPr>
          <w:spacing w:val="47"/>
        </w:rPr>
        <w:t xml:space="preserve"> </w:t>
      </w:r>
      <w:r>
        <w:t>северо-</w:t>
      </w:r>
      <w:r>
        <w:rPr>
          <w:spacing w:val="45"/>
        </w:rPr>
        <w:t xml:space="preserve"> </w:t>
      </w:r>
      <w:r>
        <w:rPr>
          <w:spacing w:val="-1"/>
        </w:rPr>
        <w:t>восточнее</w:t>
      </w:r>
      <w:r>
        <w:rPr>
          <w:spacing w:val="35"/>
        </w:rPr>
        <w:t xml:space="preserve"> </w:t>
      </w:r>
      <w:r>
        <w:rPr>
          <w:spacing w:val="-1"/>
        </w:rPr>
        <w:t>канала,</w:t>
      </w:r>
      <w:r>
        <w:rPr>
          <w:spacing w:val="33"/>
        </w:rPr>
        <w:t xml:space="preserve"> </w:t>
      </w:r>
      <w:r>
        <w:rPr>
          <w:spacing w:val="-1"/>
        </w:rPr>
        <w:t>соединяющего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Новоладожский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канал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Ладожским</w:t>
      </w:r>
      <w:r>
        <w:rPr>
          <w:spacing w:val="35"/>
        </w:rPr>
        <w:t xml:space="preserve"> </w:t>
      </w:r>
      <w:r>
        <w:rPr>
          <w:spacing w:val="-2"/>
        </w:rPr>
        <w:t>озером</w:t>
      </w:r>
      <w:r>
        <w:rPr>
          <w:spacing w:val="67"/>
        </w:rPr>
        <w:t xml:space="preserve"> </w:t>
      </w:r>
      <w:r>
        <w:rPr>
          <w:spacing w:val="-1"/>
        </w:rPr>
        <w:t>(западнее</w:t>
      </w:r>
      <w:r>
        <w:rPr>
          <w:spacing w:val="-6"/>
        </w:rPr>
        <w:t xml:space="preserve"> </w:t>
      </w:r>
      <w:r>
        <w:rPr>
          <w:spacing w:val="-1"/>
        </w:rPr>
        <w:t>болота</w:t>
      </w:r>
      <w:r>
        <w:rPr>
          <w:spacing w:val="-6"/>
        </w:rPr>
        <w:t xml:space="preserve"> </w:t>
      </w:r>
      <w:r>
        <w:rPr>
          <w:spacing w:val="-1"/>
        </w:rPr>
        <w:t>Белое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двух</w:t>
      </w:r>
      <w:r>
        <w:rPr>
          <w:spacing w:val="-5"/>
        </w:rPr>
        <w:t xml:space="preserve"> </w:t>
      </w:r>
      <w:r>
        <w:rPr>
          <w:spacing w:val="-1"/>
        </w:rPr>
        <w:t>километрах</w:t>
      </w:r>
      <w:r>
        <w:rPr>
          <w:spacing w:val="-5"/>
        </w:rPr>
        <w:t xml:space="preserve"> </w:t>
      </w:r>
      <w:r>
        <w:rPr>
          <w:spacing w:val="-1"/>
        </w:rPr>
        <w:t>юго-западнее</w:t>
      </w:r>
      <w:r>
        <w:rPr>
          <w:spacing w:val="-8"/>
        </w:rPr>
        <w:t xml:space="preserve"> </w:t>
      </w:r>
      <w:r>
        <w:rPr>
          <w:spacing w:val="-1"/>
        </w:rPr>
        <w:t>пристани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Кивгода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Новоладожском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канале),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юг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1"/>
        </w:rPr>
        <w:t>границе</w:t>
      </w:r>
      <w:r>
        <w:rPr>
          <w:spacing w:val="-6"/>
        </w:rPr>
        <w:t xml:space="preserve"> </w:t>
      </w:r>
      <w:r>
        <w:rPr>
          <w:spacing w:val="-1"/>
        </w:rPr>
        <w:t>Кировского</w:t>
      </w:r>
      <w:r>
        <w:rPr>
          <w:spacing w:val="-4"/>
        </w:rPr>
        <w:t xml:space="preserve"> </w:t>
      </w:r>
      <w:r>
        <w:rPr>
          <w:spacing w:val="-1"/>
        </w:rPr>
        <w:t>муниципального</w:t>
      </w:r>
      <w:r>
        <w:rPr>
          <w:spacing w:val="-7"/>
        </w:rPr>
        <w:t xml:space="preserve"> </w:t>
      </w:r>
      <w:r>
        <w:rPr>
          <w:spacing w:val="-1"/>
        </w:rPr>
        <w:t>района</w:t>
      </w:r>
    </w:p>
    <w:p w:rsidR="00306277" w:rsidRDefault="00306277">
      <w:pPr>
        <w:pStyle w:val="a3"/>
        <w:kinsoku w:val="0"/>
        <w:overflowPunct w:val="0"/>
        <w:spacing w:before="163" w:line="359" w:lineRule="auto"/>
        <w:ind w:right="101"/>
        <w:jc w:val="both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64" w:line="361" w:lineRule="auto"/>
        <w:ind w:right="99" w:firstLine="0"/>
        <w:rPr>
          <w:spacing w:val="-1"/>
        </w:rPr>
      </w:pPr>
      <w:r>
        <w:t>до</w:t>
      </w:r>
      <w:r>
        <w:rPr>
          <w:spacing w:val="-7"/>
        </w:rPr>
        <w:t xml:space="preserve"> </w:t>
      </w:r>
      <w:r>
        <w:rPr>
          <w:spacing w:val="-1"/>
        </w:rPr>
        <w:t>северной</w:t>
      </w:r>
      <w:r>
        <w:rPr>
          <w:spacing w:val="-7"/>
        </w:rPr>
        <w:t xml:space="preserve"> </w:t>
      </w:r>
      <w:r>
        <w:rPr>
          <w:spacing w:val="-1"/>
        </w:rPr>
        <w:t>границы</w:t>
      </w:r>
      <w:r>
        <w:rPr>
          <w:spacing w:val="-5"/>
        </w:rPr>
        <w:t xml:space="preserve"> </w:t>
      </w:r>
      <w:r>
        <w:rPr>
          <w:spacing w:val="-1"/>
        </w:rPr>
        <w:t>квартала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-1"/>
        </w:rPr>
        <w:t>Шумского</w:t>
      </w:r>
      <w:r>
        <w:rPr>
          <w:spacing w:val="-7"/>
        </w:rPr>
        <w:t xml:space="preserve"> </w:t>
      </w:r>
      <w:r>
        <w:rPr>
          <w:spacing w:val="-1"/>
        </w:rPr>
        <w:t>лесничества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Волховского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сельского</w:t>
      </w:r>
      <w:r>
        <w:rPr>
          <w:spacing w:val="47"/>
        </w:rPr>
        <w:t xml:space="preserve"> </w:t>
      </w:r>
      <w:r>
        <w:rPr>
          <w:spacing w:val="-1"/>
        </w:rPr>
        <w:t>лесхоза.</w:t>
      </w:r>
    </w:p>
    <w:p w:rsidR="00306277" w:rsidRDefault="00306277">
      <w:pPr>
        <w:pStyle w:val="a3"/>
        <w:kinsoku w:val="0"/>
        <w:overflowPunct w:val="0"/>
        <w:spacing w:before="3"/>
        <w:ind w:left="810" w:firstLine="0"/>
        <w:rPr>
          <w:spacing w:val="-1"/>
        </w:rPr>
      </w:pPr>
      <w:r>
        <w:rPr>
          <w:spacing w:val="-1"/>
        </w:rPr>
        <w:t>По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смежеству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Шумским</w:t>
      </w:r>
      <w:r>
        <w:rPr>
          <w:spacing w:val="-3"/>
        </w:rPr>
        <w:t xml:space="preserve"> </w:t>
      </w:r>
      <w:r>
        <w:rPr>
          <w:spacing w:val="-1"/>
        </w:rPr>
        <w:t>поселением</w:t>
      </w:r>
    </w:p>
    <w:p w:rsidR="00306277" w:rsidRDefault="00306277">
      <w:pPr>
        <w:pStyle w:val="a3"/>
        <w:kinsoku w:val="0"/>
        <w:overflowPunct w:val="0"/>
        <w:spacing w:before="160" w:line="359" w:lineRule="auto"/>
        <w:ind w:right="106"/>
        <w:jc w:val="both"/>
        <w:rPr>
          <w:spacing w:val="-1"/>
        </w:rPr>
      </w:pPr>
      <w:r>
        <w:t>Далее</w:t>
      </w:r>
      <w:r>
        <w:rPr>
          <w:spacing w:val="56"/>
        </w:rPr>
        <w:t xml:space="preserve"> </w:t>
      </w:r>
      <w:r>
        <w:rPr>
          <w:spacing w:val="-1"/>
        </w:rPr>
        <w:t>на</w:t>
      </w:r>
      <w:r>
        <w:rPr>
          <w:spacing w:val="56"/>
        </w:rPr>
        <w:t xml:space="preserve"> </w:t>
      </w:r>
      <w:r>
        <w:rPr>
          <w:spacing w:val="-1"/>
        </w:rPr>
        <w:t>юго-запад</w:t>
      </w:r>
      <w:r>
        <w:rPr>
          <w:spacing w:val="57"/>
        </w:rPr>
        <w:t xml:space="preserve"> </w:t>
      </w:r>
      <w:r>
        <w:rPr>
          <w:spacing w:val="-1"/>
        </w:rPr>
        <w:t>по</w:t>
      </w:r>
      <w:r>
        <w:rPr>
          <w:spacing w:val="57"/>
        </w:rPr>
        <w:t xml:space="preserve"> </w:t>
      </w:r>
      <w:r>
        <w:rPr>
          <w:spacing w:val="-1"/>
        </w:rPr>
        <w:t>северным</w:t>
      </w:r>
      <w:r>
        <w:rPr>
          <w:spacing w:val="56"/>
        </w:rPr>
        <w:t xml:space="preserve"> </w:t>
      </w:r>
      <w:r>
        <w:rPr>
          <w:spacing w:val="-1"/>
        </w:rPr>
        <w:t>границам</w:t>
      </w:r>
      <w:r>
        <w:rPr>
          <w:spacing w:val="54"/>
        </w:rPr>
        <w:t xml:space="preserve"> </w:t>
      </w:r>
      <w:r>
        <w:t>кварталов</w:t>
      </w:r>
      <w:r>
        <w:rPr>
          <w:spacing w:val="54"/>
        </w:rPr>
        <w:t xml:space="preserve"> </w:t>
      </w:r>
      <w:r>
        <w:rPr>
          <w:spacing w:val="-1"/>
        </w:rPr>
        <w:t>8,7,6,5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4</w:t>
      </w:r>
      <w:r>
        <w:rPr>
          <w:spacing w:val="25"/>
        </w:rPr>
        <w:t xml:space="preserve"> </w:t>
      </w:r>
      <w:r>
        <w:rPr>
          <w:spacing w:val="-1"/>
        </w:rPr>
        <w:t>Шумского</w:t>
      </w:r>
      <w:r>
        <w:rPr>
          <w:spacing w:val="1"/>
        </w:rPr>
        <w:t xml:space="preserve"> </w:t>
      </w:r>
      <w:r>
        <w:rPr>
          <w:spacing w:val="-1"/>
        </w:rPr>
        <w:t>лесничества</w:t>
      </w:r>
      <w:r>
        <w:t xml:space="preserve"> </w:t>
      </w:r>
      <w:proofErr w:type="spellStart"/>
      <w:r>
        <w:rPr>
          <w:spacing w:val="-1"/>
        </w:rPr>
        <w:t>Волховского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сельского</w:t>
      </w:r>
      <w:r>
        <w:rPr>
          <w:spacing w:val="1"/>
        </w:rPr>
        <w:t xml:space="preserve"> </w:t>
      </w:r>
      <w:r>
        <w:rPr>
          <w:spacing w:val="-1"/>
        </w:rPr>
        <w:t>лесхоза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1"/>
        </w:rPr>
        <w:t>шоссе</w:t>
      </w:r>
      <w:r>
        <w:t xml:space="preserve"> </w:t>
      </w:r>
      <w:r>
        <w:rPr>
          <w:spacing w:val="-1"/>
        </w:rPr>
        <w:t>«Кола»;</w:t>
      </w:r>
    </w:p>
    <w:p w:rsidR="00306277" w:rsidRDefault="00306277">
      <w:pPr>
        <w:pStyle w:val="a3"/>
        <w:kinsoku w:val="0"/>
        <w:overflowPunct w:val="0"/>
        <w:spacing w:before="8" w:line="359" w:lineRule="auto"/>
        <w:ind w:right="104"/>
        <w:jc w:val="both"/>
        <w:rPr>
          <w:spacing w:val="-1"/>
        </w:rPr>
      </w:pPr>
      <w:r>
        <w:t>далее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шоссе</w:t>
      </w:r>
      <w:r>
        <w:rPr>
          <w:spacing w:val="42"/>
        </w:rPr>
        <w:t xml:space="preserve"> </w:t>
      </w:r>
      <w:r>
        <w:rPr>
          <w:spacing w:val="-2"/>
        </w:rPr>
        <w:t>«Кола»,</w:t>
      </w:r>
      <w:r>
        <w:rPr>
          <w:spacing w:val="42"/>
        </w:rPr>
        <w:t xml:space="preserve"> </w:t>
      </w:r>
      <w:r>
        <w:rPr>
          <w:spacing w:val="-1"/>
        </w:rPr>
        <w:t>пересекая</w:t>
      </w:r>
      <w:r>
        <w:rPr>
          <w:spacing w:val="42"/>
        </w:rPr>
        <w:t xml:space="preserve"> </w:t>
      </w:r>
      <w:r>
        <w:rPr>
          <w:spacing w:val="-1"/>
        </w:rPr>
        <w:t>автодорогу</w:t>
      </w:r>
      <w:r>
        <w:rPr>
          <w:spacing w:val="38"/>
        </w:rPr>
        <w:t xml:space="preserve"> </w:t>
      </w:r>
      <w:r>
        <w:rPr>
          <w:spacing w:val="-1"/>
        </w:rPr>
        <w:t>Лаврово</w:t>
      </w:r>
      <w:r>
        <w:rPr>
          <w:spacing w:val="50"/>
        </w:rPr>
        <w:t xml:space="preserve"> </w:t>
      </w:r>
      <w:r>
        <w:rPr>
          <w:spacing w:val="-2"/>
        </w:rPr>
        <w:t>–Шум,</w:t>
      </w:r>
      <w:r>
        <w:rPr>
          <w:spacing w:val="41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реки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Сарья</w:t>
      </w:r>
      <w:proofErr w:type="spellEnd"/>
      <w:r>
        <w:rPr>
          <w:spacing w:val="-1"/>
        </w:rPr>
        <w:t>;</w:t>
      </w:r>
    </w:p>
    <w:p w:rsidR="00306277" w:rsidRDefault="00306277">
      <w:pPr>
        <w:pStyle w:val="a3"/>
        <w:kinsoku w:val="0"/>
        <w:overflowPunct w:val="0"/>
        <w:spacing w:before="6" w:line="360" w:lineRule="auto"/>
        <w:ind w:right="110"/>
        <w:jc w:val="both"/>
        <w:rPr>
          <w:spacing w:val="-2"/>
        </w:rPr>
      </w:pPr>
      <w:r>
        <w:t>далее</w:t>
      </w:r>
      <w:r>
        <w:rPr>
          <w:spacing w:val="34"/>
        </w:rPr>
        <w:t xml:space="preserve"> </w:t>
      </w:r>
      <w:r>
        <w:t>вниз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1"/>
        </w:rPr>
        <w:t>реке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Сарья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до</w:t>
      </w:r>
      <w:r>
        <w:rPr>
          <w:spacing w:val="35"/>
        </w:rPr>
        <w:t xml:space="preserve"> </w:t>
      </w:r>
      <w:r>
        <w:rPr>
          <w:spacing w:val="-1"/>
        </w:rPr>
        <w:t>западной</w:t>
      </w:r>
      <w:r>
        <w:rPr>
          <w:spacing w:val="35"/>
        </w:rPr>
        <w:t xml:space="preserve"> </w:t>
      </w:r>
      <w:r>
        <w:rPr>
          <w:spacing w:val="-1"/>
        </w:rPr>
        <w:t>границы</w:t>
      </w:r>
      <w:r>
        <w:rPr>
          <w:spacing w:val="35"/>
        </w:rPr>
        <w:t xml:space="preserve"> </w:t>
      </w:r>
      <w:r>
        <w:rPr>
          <w:spacing w:val="-1"/>
        </w:rPr>
        <w:t>квартала</w:t>
      </w:r>
      <w:r>
        <w:rPr>
          <w:spacing w:val="34"/>
        </w:rPr>
        <w:t xml:space="preserve"> </w:t>
      </w:r>
      <w:r>
        <w:rPr>
          <w:spacing w:val="-2"/>
        </w:rPr>
        <w:t>122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Войбокальского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лесничества (южная</w:t>
      </w:r>
      <w:r>
        <w:t xml:space="preserve"> </w:t>
      </w:r>
      <w:r>
        <w:rPr>
          <w:spacing w:val="-2"/>
        </w:rPr>
        <w:t>часть)</w:t>
      </w:r>
      <w:r>
        <w:t xml:space="preserve"> </w:t>
      </w:r>
      <w:r>
        <w:rPr>
          <w:spacing w:val="-1"/>
        </w:rPr>
        <w:t>Кировского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лесхода</w:t>
      </w:r>
      <w:proofErr w:type="spellEnd"/>
      <w:r>
        <w:rPr>
          <w:spacing w:val="-2"/>
        </w:rPr>
        <w:t>;</w:t>
      </w:r>
    </w:p>
    <w:p w:rsidR="00306277" w:rsidRDefault="00306277">
      <w:pPr>
        <w:pStyle w:val="a3"/>
        <w:kinsoku w:val="0"/>
        <w:overflowPunct w:val="0"/>
        <w:spacing w:before="7"/>
        <w:ind w:left="810" w:firstLine="0"/>
        <w:rPr>
          <w:spacing w:val="-2"/>
        </w:rPr>
      </w:pPr>
      <w:r>
        <w:t>далее</w:t>
      </w:r>
      <w:r>
        <w:rPr>
          <w:spacing w:val="-1"/>
        </w:rPr>
        <w:t xml:space="preserve"> на</w:t>
      </w:r>
      <w:r>
        <w:t xml:space="preserve"> </w:t>
      </w:r>
      <w:r>
        <w:rPr>
          <w:spacing w:val="-1"/>
        </w:rPr>
        <w:t>юг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западной</w:t>
      </w:r>
      <w:r>
        <w:t xml:space="preserve"> </w:t>
      </w:r>
      <w:r>
        <w:rPr>
          <w:spacing w:val="-2"/>
        </w:rPr>
        <w:t>границе</w:t>
      </w:r>
      <w:r>
        <w:t xml:space="preserve"> </w:t>
      </w:r>
      <w:r>
        <w:rPr>
          <w:spacing w:val="-1"/>
        </w:rPr>
        <w:t>квартала</w:t>
      </w:r>
      <w:r>
        <w:t xml:space="preserve"> 122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шоссе</w:t>
      </w:r>
      <w:r>
        <w:t xml:space="preserve"> </w:t>
      </w:r>
      <w:r>
        <w:rPr>
          <w:spacing w:val="-2"/>
        </w:rPr>
        <w:t>«Кола»;</w:t>
      </w:r>
    </w:p>
    <w:p w:rsidR="00306277" w:rsidRDefault="00306277">
      <w:pPr>
        <w:pStyle w:val="a3"/>
        <w:kinsoku w:val="0"/>
        <w:overflowPunct w:val="0"/>
        <w:spacing w:before="160" w:line="359" w:lineRule="auto"/>
        <w:ind w:right="110"/>
        <w:jc w:val="both"/>
        <w:rPr>
          <w:spacing w:val="-1"/>
        </w:rPr>
      </w:pPr>
      <w:r>
        <w:t>далее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t>юго-</w:t>
      </w:r>
      <w:r>
        <w:rPr>
          <w:spacing w:val="18"/>
        </w:rPr>
        <w:t xml:space="preserve"> </w:t>
      </w:r>
      <w:r>
        <w:rPr>
          <w:spacing w:val="-1"/>
        </w:rPr>
        <w:t>запад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8"/>
        </w:rPr>
        <w:t xml:space="preserve"> </w:t>
      </w:r>
      <w:r>
        <w:rPr>
          <w:spacing w:val="-1"/>
        </w:rPr>
        <w:t>шоссе</w:t>
      </w:r>
      <w:r>
        <w:rPr>
          <w:spacing w:val="18"/>
        </w:rPr>
        <w:t xml:space="preserve"> </w:t>
      </w:r>
      <w:r>
        <w:rPr>
          <w:spacing w:val="-1"/>
        </w:rPr>
        <w:t>«Кола»</w:t>
      </w:r>
      <w:r>
        <w:rPr>
          <w:spacing w:val="16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rPr>
          <w:spacing w:val="-1"/>
        </w:rPr>
        <w:t>створа</w:t>
      </w:r>
      <w:r>
        <w:rPr>
          <w:spacing w:val="18"/>
        </w:rPr>
        <w:t xml:space="preserve"> </w:t>
      </w:r>
      <w:r>
        <w:rPr>
          <w:spacing w:val="-1"/>
        </w:rPr>
        <w:t>западной</w:t>
      </w:r>
      <w:r>
        <w:rPr>
          <w:spacing w:val="18"/>
        </w:rPr>
        <w:t xml:space="preserve"> </w:t>
      </w:r>
      <w:r>
        <w:rPr>
          <w:spacing w:val="-2"/>
        </w:rPr>
        <w:t>границы</w:t>
      </w:r>
      <w:r>
        <w:rPr>
          <w:spacing w:val="30"/>
        </w:rPr>
        <w:t xml:space="preserve"> </w:t>
      </w:r>
      <w:r>
        <w:rPr>
          <w:spacing w:val="-1"/>
        </w:rPr>
        <w:t>квартала</w:t>
      </w:r>
      <w:r>
        <w:rPr>
          <w:spacing w:val="-3"/>
        </w:rPr>
        <w:t xml:space="preserve"> </w:t>
      </w:r>
      <w:r>
        <w:rPr>
          <w:spacing w:val="-1"/>
        </w:rPr>
        <w:t>129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Войбокальского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лесничества </w:t>
      </w:r>
      <w:r>
        <w:t>(южная</w:t>
      </w:r>
      <w:r>
        <w:rPr>
          <w:spacing w:val="-3"/>
        </w:rPr>
        <w:t xml:space="preserve"> </w:t>
      </w:r>
      <w:r>
        <w:t>часть)</w:t>
      </w:r>
      <w:r>
        <w:rPr>
          <w:spacing w:val="-1"/>
        </w:rPr>
        <w:t xml:space="preserve"> Кировского</w:t>
      </w:r>
      <w:r>
        <w:rPr>
          <w:spacing w:val="1"/>
        </w:rPr>
        <w:t xml:space="preserve"> </w:t>
      </w:r>
      <w:r>
        <w:rPr>
          <w:spacing w:val="-1"/>
        </w:rPr>
        <w:t>лесхоза.</w:t>
      </w:r>
    </w:p>
    <w:p w:rsidR="00306277" w:rsidRDefault="00306277">
      <w:pPr>
        <w:pStyle w:val="a3"/>
        <w:kinsoku w:val="0"/>
        <w:overflowPunct w:val="0"/>
        <w:spacing w:before="6"/>
        <w:ind w:left="810" w:firstLine="0"/>
        <w:rPr>
          <w:spacing w:val="-1"/>
        </w:rPr>
      </w:pPr>
      <w:r>
        <w:rPr>
          <w:spacing w:val="-1"/>
        </w:rPr>
        <w:t>По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смежеству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Назиевским</w:t>
      </w:r>
      <w:proofErr w:type="spellEnd"/>
      <w:r>
        <w:t xml:space="preserve"> </w:t>
      </w:r>
      <w:r>
        <w:rPr>
          <w:spacing w:val="-2"/>
        </w:rPr>
        <w:t>городским</w:t>
      </w:r>
      <w:r>
        <w:rPr>
          <w:spacing w:val="-3"/>
        </w:rPr>
        <w:t xml:space="preserve"> </w:t>
      </w:r>
      <w:r>
        <w:rPr>
          <w:spacing w:val="-1"/>
        </w:rPr>
        <w:t>поселением.</w:t>
      </w:r>
    </w:p>
    <w:p w:rsidR="00306277" w:rsidRDefault="00306277">
      <w:pPr>
        <w:pStyle w:val="a3"/>
        <w:kinsoku w:val="0"/>
        <w:overflowPunct w:val="0"/>
        <w:spacing w:before="163" w:line="360" w:lineRule="auto"/>
        <w:ind w:right="99"/>
        <w:jc w:val="both"/>
        <w:rPr>
          <w:spacing w:val="-1"/>
        </w:rPr>
      </w:pPr>
      <w:r>
        <w:t>Далее</w:t>
      </w:r>
      <w:r>
        <w:rPr>
          <w:spacing w:val="56"/>
        </w:rPr>
        <w:t xml:space="preserve"> </w:t>
      </w:r>
      <w:r>
        <w:rPr>
          <w:spacing w:val="-1"/>
        </w:rPr>
        <w:t>вновь</w:t>
      </w:r>
      <w:r>
        <w:rPr>
          <w:spacing w:val="5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юго-запад</w:t>
      </w:r>
      <w:r>
        <w:rPr>
          <w:spacing w:val="55"/>
        </w:rPr>
        <w:t xml:space="preserve"> </w:t>
      </w:r>
      <w:r>
        <w:rPr>
          <w:spacing w:val="-1"/>
        </w:rPr>
        <w:t>по</w:t>
      </w:r>
      <w:r>
        <w:rPr>
          <w:spacing w:val="57"/>
        </w:rPr>
        <w:t xml:space="preserve"> </w:t>
      </w:r>
      <w:r>
        <w:rPr>
          <w:spacing w:val="-2"/>
        </w:rPr>
        <w:t>шоссе</w:t>
      </w:r>
      <w:r>
        <w:rPr>
          <w:spacing w:val="56"/>
        </w:rPr>
        <w:t xml:space="preserve"> </w:t>
      </w:r>
      <w:r>
        <w:rPr>
          <w:spacing w:val="-1"/>
        </w:rPr>
        <w:t>«Кола»</w:t>
      </w:r>
      <w:r>
        <w:rPr>
          <w:spacing w:val="55"/>
        </w:rPr>
        <w:t xml:space="preserve"> </w:t>
      </w:r>
      <w:r>
        <w:rPr>
          <w:spacing w:val="-1"/>
        </w:rPr>
        <w:t>до</w:t>
      </w:r>
      <w:r>
        <w:rPr>
          <w:spacing w:val="55"/>
        </w:rPr>
        <w:t xml:space="preserve"> </w:t>
      </w:r>
      <w:r>
        <w:rPr>
          <w:spacing w:val="-1"/>
        </w:rPr>
        <w:t>пересечения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северо-</w:t>
      </w:r>
      <w:r>
        <w:rPr>
          <w:spacing w:val="43"/>
        </w:rPr>
        <w:t xml:space="preserve"> </w:t>
      </w:r>
      <w:r>
        <w:rPr>
          <w:spacing w:val="-1"/>
        </w:rPr>
        <w:t>восточной</w:t>
      </w:r>
      <w:r>
        <w:rPr>
          <w:spacing w:val="21"/>
        </w:rPr>
        <w:t xml:space="preserve"> </w:t>
      </w:r>
      <w:r>
        <w:rPr>
          <w:spacing w:val="-1"/>
        </w:rPr>
        <w:t>границей</w:t>
      </w:r>
      <w:r>
        <w:rPr>
          <w:spacing w:val="19"/>
        </w:rPr>
        <w:t xml:space="preserve"> </w:t>
      </w:r>
      <w:r>
        <w:rPr>
          <w:spacing w:val="-1"/>
        </w:rPr>
        <w:t>квартала</w:t>
      </w:r>
      <w:r>
        <w:rPr>
          <w:spacing w:val="17"/>
        </w:rPr>
        <w:t xml:space="preserve"> </w:t>
      </w:r>
      <w:r>
        <w:t>18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Вороновского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лесничества</w:t>
      </w:r>
      <w:r>
        <w:rPr>
          <w:spacing w:val="20"/>
        </w:rPr>
        <w:t xml:space="preserve"> </w:t>
      </w:r>
      <w:r>
        <w:rPr>
          <w:spacing w:val="-1"/>
        </w:rPr>
        <w:t>Кировского</w:t>
      </w:r>
      <w:r>
        <w:rPr>
          <w:spacing w:val="19"/>
        </w:rPr>
        <w:t xml:space="preserve"> </w:t>
      </w:r>
      <w:r>
        <w:rPr>
          <w:spacing w:val="-2"/>
        </w:rPr>
        <w:t>далее</w:t>
      </w:r>
      <w:r>
        <w:rPr>
          <w:spacing w:val="39"/>
        </w:rPr>
        <w:t xml:space="preserve"> </w:t>
      </w:r>
      <w:r>
        <w:t xml:space="preserve">на </w:t>
      </w:r>
      <w:r>
        <w:rPr>
          <w:spacing w:val="-1"/>
        </w:rPr>
        <w:t>северо-запад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северо-восточным</w:t>
      </w:r>
      <w:r>
        <w:t xml:space="preserve"> </w:t>
      </w:r>
      <w:r>
        <w:rPr>
          <w:spacing w:val="-1"/>
        </w:rPr>
        <w:t>границам</w:t>
      </w:r>
      <w:r>
        <w:t xml:space="preserve"> </w:t>
      </w:r>
      <w:r>
        <w:rPr>
          <w:spacing w:val="-1"/>
        </w:rPr>
        <w:t>кварталов 18</w:t>
      </w:r>
      <w:r>
        <w:rPr>
          <w:spacing w:val="1"/>
        </w:rPr>
        <w:t xml:space="preserve"> </w:t>
      </w:r>
      <w:r>
        <w:t xml:space="preserve">и 8 </w:t>
      </w:r>
      <w:proofErr w:type="spellStart"/>
      <w:r>
        <w:rPr>
          <w:spacing w:val="-2"/>
        </w:rPr>
        <w:t>Вороновского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лесничества</w:t>
      </w:r>
      <w:r>
        <w:rPr>
          <w:spacing w:val="-15"/>
        </w:rPr>
        <w:t xml:space="preserve"> </w:t>
      </w:r>
      <w:r>
        <w:rPr>
          <w:spacing w:val="-1"/>
        </w:rPr>
        <w:t>Кировского</w:t>
      </w:r>
      <w:r>
        <w:rPr>
          <w:spacing w:val="-12"/>
        </w:rPr>
        <w:t xml:space="preserve"> </w:t>
      </w:r>
      <w:r>
        <w:rPr>
          <w:spacing w:val="-1"/>
        </w:rPr>
        <w:t>лесхоза,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t>створу</w:t>
      </w:r>
      <w:r>
        <w:rPr>
          <w:spacing w:val="-17"/>
        </w:rPr>
        <w:t xml:space="preserve"> </w:t>
      </w:r>
      <w:r>
        <w:rPr>
          <w:spacing w:val="-1"/>
        </w:rPr>
        <w:t>северо-восточной</w:t>
      </w:r>
      <w:r>
        <w:rPr>
          <w:spacing w:val="-12"/>
        </w:rPr>
        <w:t xml:space="preserve"> </w:t>
      </w:r>
      <w:r>
        <w:rPr>
          <w:spacing w:val="-1"/>
        </w:rPr>
        <w:t>границы</w:t>
      </w:r>
      <w:r>
        <w:rPr>
          <w:spacing w:val="-15"/>
        </w:rPr>
        <w:t xml:space="preserve"> </w:t>
      </w:r>
      <w:r>
        <w:rPr>
          <w:spacing w:val="-1"/>
        </w:rPr>
        <w:t>квартала</w:t>
      </w:r>
      <w:r>
        <w:rPr>
          <w:spacing w:val="43"/>
        </w:rPr>
        <w:t xml:space="preserve"> </w:t>
      </w:r>
      <w:r>
        <w:t>8,</w:t>
      </w:r>
      <w:r>
        <w:rPr>
          <w:spacing w:val="46"/>
        </w:rPr>
        <w:t xml:space="preserve"> </w:t>
      </w:r>
      <w:r>
        <w:rPr>
          <w:spacing w:val="-1"/>
        </w:rPr>
        <w:t>пересекая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Староладожский</w:t>
      </w:r>
      <w:proofErr w:type="spellEnd"/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Новоладожский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каналы</w:t>
      </w:r>
      <w:r>
        <w:rPr>
          <w:spacing w:val="45"/>
        </w:rPr>
        <w:t xml:space="preserve"> </w:t>
      </w:r>
      <w:r>
        <w:rPr>
          <w:spacing w:val="-1"/>
        </w:rPr>
        <w:t>до</w:t>
      </w:r>
      <w:r>
        <w:rPr>
          <w:spacing w:val="48"/>
        </w:rPr>
        <w:t xml:space="preserve"> </w:t>
      </w:r>
      <w:r>
        <w:rPr>
          <w:spacing w:val="-1"/>
        </w:rPr>
        <w:t>береговой</w:t>
      </w:r>
      <w:r>
        <w:rPr>
          <w:spacing w:val="47"/>
        </w:rPr>
        <w:t xml:space="preserve"> </w:t>
      </w:r>
      <w:r>
        <w:rPr>
          <w:spacing w:val="-2"/>
        </w:rPr>
        <w:t>линии</w:t>
      </w:r>
      <w:r>
        <w:rPr>
          <w:spacing w:val="29"/>
        </w:rPr>
        <w:t xml:space="preserve"> </w:t>
      </w:r>
      <w:r>
        <w:rPr>
          <w:spacing w:val="-1"/>
        </w:rPr>
        <w:t>Ладожского</w:t>
      </w:r>
      <w:r>
        <w:rPr>
          <w:spacing w:val="1"/>
        </w:rPr>
        <w:t xml:space="preserve"> </w:t>
      </w:r>
      <w:r>
        <w:rPr>
          <w:spacing w:val="-1"/>
        </w:rPr>
        <w:t>озера.</w:t>
      </w:r>
    </w:p>
    <w:p w:rsidR="00306277" w:rsidRDefault="00306277">
      <w:pPr>
        <w:pStyle w:val="a3"/>
        <w:kinsoku w:val="0"/>
        <w:overflowPunct w:val="0"/>
        <w:ind w:left="810" w:firstLine="0"/>
        <w:rPr>
          <w:spacing w:val="-1"/>
        </w:rPr>
      </w:pP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Ладожскому</w:t>
      </w:r>
      <w:r>
        <w:rPr>
          <w:spacing w:val="-4"/>
        </w:rPr>
        <w:t xml:space="preserve"> </w:t>
      </w:r>
      <w:r>
        <w:rPr>
          <w:spacing w:val="-1"/>
        </w:rPr>
        <w:t>озеру</w:t>
      </w:r>
    </w:p>
    <w:p w:rsidR="00306277" w:rsidRDefault="00306277">
      <w:pPr>
        <w:pStyle w:val="a3"/>
        <w:kinsoku w:val="0"/>
        <w:overflowPunct w:val="0"/>
        <w:spacing w:before="160" w:line="360" w:lineRule="auto"/>
        <w:ind w:right="110"/>
        <w:jc w:val="both"/>
        <w:rPr>
          <w:spacing w:val="-1"/>
        </w:rPr>
      </w:pPr>
      <w:r>
        <w:rPr>
          <w:spacing w:val="-1"/>
        </w:rPr>
        <w:t>Далее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север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0"/>
        </w:rPr>
        <w:t xml:space="preserve"> </w:t>
      </w:r>
      <w:r>
        <w:rPr>
          <w:spacing w:val="-1"/>
        </w:rPr>
        <w:t>акватории</w:t>
      </w:r>
      <w:r>
        <w:rPr>
          <w:spacing w:val="50"/>
        </w:rPr>
        <w:t xml:space="preserve"> </w:t>
      </w:r>
      <w:r>
        <w:rPr>
          <w:spacing w:val="-1"/>
        </w:rPr>
        <w:t>Ладожского</w:t>
      </w:r>
      <w:r>
        <w:rPr>
          <w:spacing w:val="48"/>
        </w:rPr>
        <w:t xml:space="preserve"> </w:t>
      </w:r>
      <w:r>
        <w:rPr>
          <w:spacing w:val="-1"/>
        </w:rPr>
        <w:t>озера</w:t>
      </w:r>
      <w:r>
        <w:rPr>
          <w:spacing w:val="49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rPr>
          <w:spacing w:val="-1"/>
        </w:rPr>
        <w:t>условной</w:t>
      </w:r>
      <w:r>
        <w:rPr>
          <w:spacing w:val="50"/>
        </w:rPr>
        <w:t xml:space="preserve"> </w:t>
      </w:r>
      <w:r>
        <w:rPr>
          <w:spacing w:val="-1"/>
        </w:rPr>
        <w:t>точки</w:t>
      </w:r>
      <w:r>
        <w:rPr>
          <w:spacing w:val="50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середине</w:t>
      </w:r>
      <w:r>
        <w:rPr>
          <w:spacing w:val="20"/>
        </w:rPr>
        <w:t xml:space="preserve"> </w:t>
      </w:r>
      <w:r>
        <w:rPr>
          <w:spacing w:val="-1"/>
        </w:rPr>
        <w:t>участка</w:t>
      </w:r>
      <w:r>
        <w:rPr>
          <w:spacing w:val="18"/>
        </w:rPr>
        <w:t xml:space="preserve"> </w:t>
      </w:r>
      <w:r>
        <w:rPr>
          <w:spacing w:val="-1"/>
        </w:rPr>
        <w:t>границы</w:t>
      </w:r>
      <w:r>
        <w:rPr>
          <w:spacing w:val="20"/>
        </w:rPr>
        <w:t xml:space="preserve"> </w:t>
      </w:r>
      <w:r>
        <w:rPr>
          <w:spacing w:val="-2"/>
        </w:rPr>
        <w:t>Ленинградской</w:t>
      </w:r>
      <w:r>
        <w:rPr>
          <w:spacing w:val="18"/>
        </w:rPr>
        <w:t xml:space="preserve"> </w:t>
      </w:r>
      <w:r>
        <w:rPr>
          <w:spacing w:val="-1"/>
        </w:rPr>
        <w:t>области</w:t>
      </w:r>
      <w:r>
        <w:rPr>
          <w:spacing w:val="20"/>
        </w:rPr>
        <w:t xml:space="preserve"> </w:t>
      </w:r>
      <w:r>
        <w:rPr>
          <w:spacing w:val="-1"/>
        </w:rPr>
        <w:t>между</w:t>
      </w:r>
      <w:r>
        <w:rPr>
          <w:spacing w:val="16"/>
        </w:rPr>
        <w:t xml:space="preserve"> </w:t>
      </w:r>
      <w:r>
        <w:rPr>
          <w:spacing w:val="-1"/>
        </w:rPr>
        <w:t>западным</w:t>
      </w:r>
      <w:r>
        <w:rPr>
          <w:spacing w:val="1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восточным</w:t>
      </w:r>
      <w:r>
        <w:rPr>
          <w:spacing w:val="-3"/>
        </w:rPr>
        <w:t xml:space="preserve"> </w:t>
      </w:r>
      <w:r>
        <w:rPr>
          <w:spacing w:val="-1"/>
        </w:rPr>
        <w:t>берегами</w:t>
      </w:r>
      <w:r>
        <w:t xml:space="preserve"> </w:t>
      </w:r>
      <w:r>
        <w:rPr>
          <w:spacing w:val="-1"/>
        </w:rPr>
        <w:t>Ладожского</w:t>
      </w:r>
      <w:r>
        <w:rPr>
          <w:spacing w:val="-3"/>
        </w:rPr>
        <w:t xml:space="preserve"> </w:t>
      </w:r>
      <w:r>
        <w:rPr>
          <w:spacing w:val="-1"/>
        </w:rPr>
        <w:t>озера;</w:t>
      </w:r>
    </w:p>
    <w:p w:rsidR="00306277" w:rsidRDefault="00306277">
      <w:pPr>
        <w:pStyle w:val="a3"/>
        <w:kinsoku w:val="0"/>
        <w:overflowPunct w:val="0"/>
        <w:spacing w:before="4" w:line="359" w:lineRule="auto"/>
        <w:ind w:right="110"/>
        <w:jc w:val="both"/>
        <w:rPr>
          <w:spacing w:val="-1"/>
        </w:rPr>
      </w:pPr>
      <w:r>
        <w:t>далее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юг</w:t>
      </w:r>
      <w:r>
        <w:rPr>
          <w:spacing w:val="49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rPr>
          <w:spacing w:val="-2"/>
        </w:rPr>
        <w:t>исходной</w:t>
      </w:r>
      <w:r>
        <w:rPr>
          <w:spacing w:val="50"/>
        </w:rPr>
        <w:t xml:space="preserve"> </w:t>
      </w:r>
      <w:r>
        <w:rPr>
          <w:spacing w:val="-1"/>
        </w:rPr>
        <w:t>точки,</w:t>
      </w:r>
      <w:r>
        <w:rPr>
          <w:spacing w:val="49"/>
        </w:rPr>
        <w:t xml:space="preserve"> </w:t>
      </w:r>
      <w:r>
        <w:rPr>
          <w:spacing w:val="-1"/>
        </w:rPr>
        <w:t>включая</w:t>
      </w:r>
      <w:r>
        <w:rPr>
          <w:spacing w:val="50"/>
        </w:rPr>
        <w:t xml:space="preserve"> </w:t>
      </w:r>
      <w:r>
        <w:rPr>
          <w:spacing w:val="-1"/>
        </w:rPr>
        <w:t>острова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Ладожском</w:t>
      </w:r>
      <w:r>
        <w:rPr>
          <w:spacing w:val="49"/>
        </w:rPr>
        <w:t xml:space="preserve"> </w:t>
      </w:r>
      <w:r>
        <w:rPr>
          <w:spacing w:val="-1"/>
        </w:rPr>
        <w:t>озере,</w:t>
      </w:r>
      <w:r>
        <w:rPr>
          <w:spacing w:val="55"/>
        </w:rPr>
        <w:t xml:space="preserve"> </w:t>
      </w:r>
      <w:r>
        <w:rPr>
          <w:spacing w:val="-1"/>
        </w:rPr>
        <w:t>ограниченные</w:t>
      </w:r>
      <w:r>
        <w:t xml:space="preserve"> </w:t>
      </w:r>
      <w:r>
        <w:rPr>
          <w:spacing w:val="-1"/>
        </w:rPr>
        <w:t>этой линией.</w:t>
      </w:r>
    </w:p>
    <w:p w:rsidR="00306277" w:rsidRDefault="00306277">
      <w:pPr>
        <w:pStyle w:val="a3"/>
        <w:kinsoku w:val="0"/>
        <w:overflowPunct w:val="0"/>
        <w:spacing w:before="6" w:line="360" w:lineRule="auto"/>
        <w:ind w:right="102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54"/>
        </w:rPr>
        <w:t xml:space="preserve"> </w:t>
      </w:r>
      <w:r>
        <w:rPr>
          <w:spacing w:val="-1"/>
        </w:rPr>
        <w:t>северо-западе</w:t>
      </w:r>
      <w:r>
        <w:rPr>
          <w:spacing w:val="52"/>
        </w:rPr>
        <w:t xml:space="preserve"> </w:t>
      </w:r>
      <w:r>
        <w:rPr>
          <w:spacing w:val="-1"/>
        </w:rPr>
        <w:t>район</w:t>
      </w:r>
      <w:r>
        <w:rPr>
          <w:spacing w:val="54"/>
        </w:rPr>
        <w:t xml:space="preserve"> </w:t>
      </w:r>
      <w:r>
        <w:rPr>
          <w:spacing w:val="-1"/>
        </w:rPr>
        <w:t>граничит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Выборгским</w:t>
      </w:r>
      <w:r>
        <w:rPr>
          <w:spacing w:val="54"/>
        </w:rPr>
        <w:t xml:space="preserve"> </w:t>
      </w:r>
      <w:r>
        <w:rPr>
          <w:spacing w:val="-1"/>
        </w:rPr>
        <w:t>районом,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севере</w:t>
      </w:r>
      <w:r>
        <w:rPr>
          <w:spacing w:val="54"/>
        </w:rPr>
        <w:t xml:space="preserve"> </w:t>
      </w:r>
      <w:r>
        <w:t>с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Приозерским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районом,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юго-востоке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Кировским</w:t>
      </w:r>
      <w:r>
        <w:rPr>
          <w:spacing w:val="13"/>
        </w:rPr>
        <w:t xml:space="preserve"> </w:t>
      </w:r>
      <w:r>
        <w:rPr>
          <w:spacing w:val="-1"/>
        </w:rPr>
        <w:t>районом,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юго-западе</w:t>
      </w:r>
      <w:r>
        <w:rPr>
          <w:spacing w:val="1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Санкт-Петербургом,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востоке</w:t>
      </w:r>
      <w:r>
        <w:t xml:space="preserve"> с </w:t>
      </w:r>
      <w:r>
        <w:rPr>
          <w:spacing w:val="-1"/>
        </w:rPr>
        <w:t>Ладожским</w:t>
      </w:r>
      <w:r>
        <w:rPr>
          <w:spacing w:val="-3"/>
        </w:rPr>
        <w:t xml:space="preserve"> </w:t>
      </w:r>
      <w:r>
        <w:rPr>
          <w:spacing w:val="-1"/>
        </w:rPr>
        <w:t>озером.</w:t>
      </w:r>
    </w:p>
    <w:p w:rsidR="00306277" w:rsidRDefault="00306277">
      <w:pPr>
        <w:pStyle w:val="a3"/>
        <w:kinsoku w:val="0"/>
        <w:overflowPunct w:val="0"/>
        <w:spacing w:before="6" w:line="360" w:lineRule="auto"/>
        <w:ind w:right="102"/>
        <w:jc w:val="both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64" w:line="360" w:lineRule="auto"/>
        <w:ind w:right="102"/>
        <w:jc w:val="both"/>
      </w:pPr>
      <w:r>
        <w:t>МО</w:t>
      </w:r>
      <w:r>
        <w:rPr>
          <w:spacing w:val="-16"/>
        </w:rPr>
        <w:t xml:space="preserve"> </w:t>
      </w:r>
      <w:r>
        <w:rPr>
          <w:spacing w:val="-1"/>
        </w:rPr>
        <w:t>Путиловское</w:t>
      </w:r>
      <w:r>
        <w:rPr>
          <w:spacing w:val="-15"/>
        </w:rPr>
        <w:t xml:space="preserve"> </w:t>
      </w:r>
      <w:r>
        <w:rPr>
          <w:spacing w:val="-1"/>
        </w:rPr>
        <w:t>сельское</w:t>
      </w:r>
      <w:r>
        <w:rPr>
          <w:spacing w:val="-18"/>
        </w:rPr>
        <w:t xml:space="preserve"> </w:t>
      </w:r>
      <w:r>
        <w:rPr>
          <w:spacing w:val="-1"/>
        </w:rPr>
        <w:t>поселение</w:t>
      </w:r>
      <w:r>
        <w:rPr>
          <w:spacing w:val="-15"/>
        </w:rPr>
        <w:t xml:space="preserve"> </w:t>
      </w:r>
      <w:r>
        <w:rPr>
          <w:spacing w:val="-1"/>
        </w:rPr>
        <w:t>находится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северо-восточной</w:t>
      </w:r>
      <w:r>
        <w:rPr>
          <w:spacing w:val="-15"/>
        </w:rPr>
        <w:t xml:space="preserve"> </w:t>
      </w:r>
      <w:r>
        <w:rPr>
          <w:spacing w:val="-1"/>
        </w:rPr>
        <w:t>части</w:t>
      </w:r>
      <w:r>
        <w:rPr>
          <w:spacing w:val="39"/>
        </w:rPr>
        <w:t xml:space="preserve"> </w:t>
      </w:r>
      <w:r>
        <w:rPr>
          <w:spacing w:val="-1"/>
        </w:rPr>
        <w:t>Кировского</w:t>
      </w:r>
      <w:r>
        <w:rPr>
          <w:spacing w:val="1"/>
        </w:rPr>
        <w:t xml:space="preserve"> </w:t>
      </w:r>
      <w:r>
        <w:rPr>
          <w:spacing w:val="-2"/>
        </w:rPr>
        <w:t>муниципального</w:t>
      </w:r>
      <w:r>
        <w:rPr>
          <w:spacing w:val="68"/>
        </w:rPr>
        <w:t xml:space="preserve"> </w:t>
      </w:r>
      <w:r>
        <w:rPr>
          <w:spacing w:val="-1"/>
        </w:rPr>
        <w:t>района</w:t>
      </w:r>
      <w:r>
        <w:rPr>
          <w:spacing w:val="68"/>
        </w:rPr>
        <w:t xml:space="preserve"> </w:t>
      </w:r>
      <w:r>
        <w:rPr>
          <w:spacing w:val="-1"/>
        </w:rPr>
        <w:t>Ленинградской</w:t>
      </w:r>
      <w:r>
        <w:rPr>
          <w:spacing w:val="68"/>
        </w:rPr>
        <w:t xml:space="preserve"> </w:t>
      </w:r>
      <w:r>
        <w:rPr>
          <w:spacing w:val="-1"/>
        </w:rPr>
        <w:t>области</w:t>
      </w:r>
      <w:r>
        <w:rPr>
          <w:spacing w:val="1"/>
        </w:rPr>
        <w:t xml:space="preserve"> </w:t>
      </w:r>
      <w:r>
        <w:rPr>
          <w:spacing w:val="-1"/>
        </w:rPr>
        <w:t>занимает</w:t>
      </w:r>
      <w:r>
        <w:rPr>
          <w:spacing w:val="47"/>
        </w:rPr>
        <w:t xml:space="preserve"> </w:t>
      </w:r>
      <w:r>
        <w:rPr>
          <w:spacing w:val="-1"/>
        </w:rPr>
        <w:t xml:space="preserve">территорию </w:t>
      </w:r>
      <w:r>
        <w:rPr>
          <w:spacing w:val="-2"/>
        </w:rPr>
        <w:t>площадью</w:t>
      </w:r>
      <w:r>
        <w:rPr>
          <w:spacing w:val="-1"/>
        </w:rPr>
        <w:t xml:space="preserve"> 109696,4</w:t>
      </w:r>
      <w:r>
        <w:rPr>
          <w:spacing w:val="1"/>
        </w:rPr>
        <w:t xml:space="preserve"> </w:t>
      </w:r>
      <w:r>
        <w:t>га.</w:t>
      </w:r>
    </w:p>
    <w:p w:rsidR="00306277" w:rsidRDefault="00306277">
      <w:pPr>
        <w:pStyle w:val="a3"/>
        <w:kinsoku w:val="0"/>
        <w:overflowPunct w:val="0"/>
        <w:spacing w:before="4" w:line="360" w:lineRule="auto"/>
        <w:ind w:right="99"/>
        <w:jc w:val="both"/>
        <w:rPr>
          <w:spacing w:val="-1"/>
        </w:rPr>
      </w:pPr>
      <w:r>
        <w:rPr>
          <w:spacing w:val="-1"/>
        </w:rPr>
        <w:t>Административный</w:t>
      </w:r>
      <w:r>
        <w:rPr>
          <w:spacing w:val="-12"/>
        </w:rPr>
        <w:t xml:space="preserve"> </w:t>
      </w:r>
      <w:r>
        <w:rPr>
          <w:spacing w:val="-1"/>
        </w:rPr>
        <w:t>центр</w:t>
      </w:r>
      <w:r>
        <w:rPr>
          <w:spacing w:val="-12"/>
        </w:rPr>
        <w:t xml:space="preserve"> </w:t>
      </w:r>
      <w:r>
        <w:rPr>
          <w:spacing w:val="-1"/>
        </w:rPr>
        <w:t>поселения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 w:rsidR="00CE5D11">
        <w:rPr>
          <w:spacing w:val="-1"/>
        </w:rPr>
        <w:t>с.Путилово,</w:t>
      </w:r>
      <w:r>
        <w:rPr>
          <w:spacing w:val="-13"/>
        </w:rPr>
        <w:t xml:space="preserve"> </w:t>
      </w:r>
      <w:r>
        <w:rPr>
          <w:spacing w:val="-1"/>
        </w:rPr>
        <w:t>расположен</w:t>
      </w:r>
      <w:r w:rsidR="00CE5D11">
        <w:rPr>
          <w:spacing w:val="-1"/>
        </w:rPr>
        <w:t>о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18</w:t>
      </w:r>
      <w:r>
        <w:rPr>
          <w:spacing w:val="-12"/>
        </w:rPr>
        <w:t xml:space="preserve"> </w:t>
      </w:r>
      <w:r>
        <w:rPr>
          <w:spacing w:val="-1"/>
        </w:rPr>
        <w:t>км</w:t>
      </w:r>
      <w:r>
        <w:rPr>
          <w:spacing w:val="3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rPr>
          <w:spacing w:val="-1"/>
        </w:rPr>
        <w:t>районного</w:t>
      </w:r>
      <w:r>
        <w:rPr>
          <w:spacing w:val="-16"/>
        </w:rPr>
        <w:t xml:space="preserve"> </w:t>
      </w:r>
      <w:r>
        <w:rPr>
          <w:spacing w:val="-1"/>
        </w:rPr>
        <w:t>центра</w:t>
      </w:r>
      <w:r>
        <w:rPr>
          <w:spacing w:val="-17"/>
        </w:rPr>
        <w:t xml:space="preserve"> </w:t>
      </w:r>
      <w:r>
        <w:rPr>
          <w:spacing w:val="-1"/>
        </w:rPr>
        <w:t>город</w:t>
      </w:r>
      <w:r>
        <w:rPr>
          <w:spacing w:val="-14"/>
        </w:rPr>
        <w:t xml:space="preserve"> </w:t>
      </w:r>
      <w:r>
        <w:rPr>
          <w:spacing w:val="-1"/>
        </w:rPr>
        <w:t>Кировск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1"/>
        </w:rPr>
        <w:t>58</w:t>
      </w:r>
      <w:r>
        <w:rPr>
          <w:spacing w:val="-14"/>
        </w:rPr>
        <w:t xml:space="preserve"> </w:t>
      </w:r>
      <w:r>
        <w:t>км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rPr>
          <w:spacing w:val="-1"/>
        </w:rPr>
        <w:t>областного</w:t>
      </w:r>
      <w:r>
        <w:rPr>
          <w:spacing w:val="-14"/>
        </w:rPr>
        <w:t xml:space="preserve"> </w:t>
      </w:r>
      <w:r>
        <w:rPr>
          <w:spacing w:val="-1"/>
        </w:rPr>
        <w:t>центра</w:t>
      </w:r>
      <w:r>
        <w:rPr>
          <w:spacing w:val="-15"/>
        </w:rPr>
        <w:t xml:space="preserve"> </w:t>
      </w:r>
      <w:r>
        <w:rPr>
          <w:spacing w:val="-2"/>
        </w:rPr>
        <w:t>город</w:t>
      </w:r>
      <w:r>
        <w:rPr>
          <w:spacing w:val="-14"/>
        </w:rPr>
        <w:t xml:space="preserve"> </w:t>
      </w:r>
      <w:r>
        <w:t>Санкт-</w:t>
      </w:r>
      <w:r>
        <w:rPr>
          <w:spacing w:val="29"/>
        </w:rPr>
        <w:t xml:space="preserve"> </w:t>
      </w:r>
      <w:r>
        <w:rPr>
          <w:spacing w:val="-1"/>
        </w:rPr>
        <w:t>Петербург.</w:t>
      </w:r>
      <w:r>
        <w:rPr>
          <w:spacing w:val="62"/>
        </w:rPr>
        <w:t xml:space="preserve"> </w:t>
      </w:r>
      <w:r>
        <w:rPr>
          <w:spacing w:val="-1"/>
        </w:rPr>
        <w:t>На</w:t>
      </w:r>
      <w:r>
        <w:rPr>
          <w:spacing w:val="59"/>
        </w:rPr>
        <w:t xml:space="preserve"> </w:t>
      </w:r>
      <w:r>
        <w:rPr>
          <w:spacing w:val="-2"/>
        </w:rPr>
        <w:t>рисунке</w:t>
      </w:r>
      <w:r>
        <w:rPr>
          <w:spacing w:val="62"/>
        </w:rPr>
        <w:t xml:space="preserve"> </w:t>
      </w:r>
      <w:r>
        <w:t>1</w:t>
      </w:r>
      <w:r>
        <w:rPr>
          <w:spacing w:val="62"/>
        </w:rPr>
        <w:t xml:space="preserve"> </w:t>
      </w:r>
      <w:r>
        <w:rPr>
          <w:spacing w:val="-1"/>
        </w:rPr>
        <w:t>указаны</w:t>
      </w:r>
      <w:r>
        <w:rPr>
          <w:spacing w:val="60"/>
        </w:rPr>
        <w:t xml:space="preserve"> </w:t>
      </w:r>
      <w:r>
        <w:rPr>
          <w:spacing w:val="-2"/>
        </w:rPr>
        <w:t>границы</w:t>
      </w:r>
      <w:r>
        <w:rPr>
          <w:spacing w:val="60"/>
        </w:rPr>
        <w:t xml:space="preserve"> </w:t>
      </w:r>
      <w:r>
        <w:rPr>
          <w:spacing w:val="-1"/>
        </w:rPr>
        <w:t>расположения</w:t>
      </w:r>
      <w:r>
        <w:rPr>
          <w:spacing w:val="62"/>
        </w:rPr>
        <w:t xml:space="preserve"> </w:t>
      </w:r>
      <w:r>
        <w:t>МО</w:t>
      </w:r>
      <w:r>
        <w:rPr>
          <w:spacing w:val="60"/>
        </w:rPr>
        <w:t xml:space="preserve"> </w:t>
      </w:r>
      <w:r>
        <w:rPr>
          <w:spacing w:val="-1"/>
        </w:rPr>
        <w:t>Путиловское</w:t>
      </w:r>
      <w:r>
        <w:rPr>
          <w:spacing w:val="45"/>
        </w:rPr>
        <w:t xml:space="preserve"> </w:t>
      </w:r>
      <w:r>
        <w:rPr>
          <w:spacing w:val="-1"/>
        </w:rPr>
        <w:t>сельское</w:t>
      </w:r>
      <w:r>
        <w:rPr>
          <w:spacing w:val="-3"/>
        </w:rPr>
        <w:t xml:space="preserve"> </w:t>
      </w:r>
      <w:r>
        <w:rPr>
          <w:spacing w:val="-1"/>
        </w:rPr>
        <w:t>поселение.</w:t>
      </w:r>
    </w:p>
    <w:p w:rsidR="00306277" w:rsidRDefault="0038506B">
      <w:pPr>
        <w:pStyle w:val="a3"/>
        <w:kinsoku w:val="0"/>
        <w:overflowPunct w:val="0"/>
        <w:spacing w:before="0" w:line="200" w:lineRule="atLeast"/>
        <w:ind w:left="170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91225" cy="5781675"/>
            <wp:effectExtent l="0" t="0" r="0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77" w:rsidRDefault="00306277">
      <w:pPr>
        <w:pStyle w:val="1"/>
        <w:kinsoku w:val="0"/>
        <w:overflowPunct w:val="0"/>
        <w:spacing w:before="210" w:line="360" w:lineRule="auto"/>
        <w:ind w:left="2055" w:right="101" w:hanging="965"/>
        <w:rPr>
          <w:b w:val="0"/>
          <w:bCs w:val="0"/>
        </w:rPr>
      </w:pPr>
      <w:r>
        <w:rPr>
          <w:spacing w:val="-1"/>
        </w:rPr>
        <w:t xml:space="preserve">Рисунок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Расположение</w:t>
      </w:r>
      <w:r>
        <w:t xml:space="preserve"> </w:t>
      </w:r>
      <w:r>
        <w:rPr>
          <w:spacing w:val="-1"/>
        </w:rPr>
        <w:t>МО</w:t>
      </w:r>
      <w:r>
        <w:t xml:space="preserve"> </w:t>
      </w:r>
      <w:r>
        <w:rPr>
          <w:spacing w:val="-1"/>
        </w:rPr>
        <w:t>Путиловское</w:t>
      </w:r>
      <w: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</w:t>
      </w:r>
      <w:r>
        <w:t xml:space="preserve"> в</w:t>
      </w:r>
      <w:r>
        <w:rPr>
          <w:spacing w:val="47"/>
        </w:rPr>
        <w:t xml:space="preserve"> </w:t>
      </w:r>
      <w:r>
        <w:rPr>
          <w:spacing w:val="-1"/>
        </w:rPr>
        <w:t>системе</w:t>
      </w:r>
      <w:r>
        <w:t xml:space="preserve"> </w:t>
      </w:r>
      <w:r>
        <w:rPr>
          <w:spacing w:val="-1"/>
        </w:rPr>
        <w:t>расселения</w:t>
      </w:r>
      <w:r>
        <w:rPr>
          <w:spacing w:val="-2"/>
        </w:rPr>
        <w:t xml:space="preserve"> </w:t>
      </w:r>
      <w:r>
        <w:rPr>
          <w:spacing w:val="-1"/>
        </w:rPr>
        <w:t>Ленинградской области</w:t>
      </w:r>
    </w:p>
    <w:p w:rsidR="00306277" w:rsidRDefault="00306277">
      <w:pPr>
        <w:pStyle w:val="1"/>
        <w:kinsoku w:val="0"/>
        <w:overflowPunct w:val="0"/>
        <w:spacing w:before="210" w:line="360" w:lineRule="auto"/>
        <w:ind w:left="2055" w:right="101" w:hanging="965"/>
        <w:rPr>
          <w:b w:val="0"/>
          <w:bCs w:val="0"/>
        </w:rPr>
        <w:sectPr w:rsidR="00306277">
          <w:headerReference w:type="default" r:id="rId15"/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64"/>
        <w:ind w:left="2528" w:firstLine="0"/>
      </w:pPr>
      <w:r>
        <w:rPr>
          <w:b/>
          <w:bCs/>
          <w:spacing w:val="-1"/>
        </w:rPr>
        <w:t>Краткая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демографическая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ситуация</w:t>
      </w:r>
    </w:p>
    <w:p w:rsidR="00306277" w:rsidRDefault="00306277">
      <w:pPr>
        <w:pStyle w:val="a3"/>
        <w:kinsoku w:val="0"/>
        <w:overflowPunct w:val="0"/>
        <w:spacing w:before="163" w:line="359" w:lineRule="auto"/>
        <w:ind w:right="106"/>
        <w:jc w:val="both"/>
        <w:rPr>
          <w:spacing w:val="-1"/>
        </w:rPr>
      </w:pPr>
      <w:r>
        <w:t>МО</w:t>
      </w:r>
      <w:r>
        <w:rPr>
          <w:spacing w:val="23"/>
        </w:rPr>
        <w:t xml:space="preserve"> </w:t>
      </w:r>
      <w:r>
        <w:rPr>
          <w:spacing w:val="-1"/>
        </w:rPr>
        <w:t>Путиловское</w:t>
      </w:r>
      <w:r>
        <w:rPr>
          <w:spacing w:val="24"/>
        </w:rPr>
        <w:t xml:space="preserve"> </w:t>
      </w:r>
      <w:r>
        <w:rPr>
          <w:spacing w:val="-1"/>
        </w:rPr>
        <w:t>сельское</w:t>
      </w:r>
      <w:r>
        <w:rPr>
          <w:spacing w:val="24"/>
        </w:rPr>
        <w:t xml:space="preserve"> </w:t>
      </w:r>
      <w:r>
        <w:rPr>
          <w:spacing w:val="-1"/>
        </w:rPr>
        <w:t>поселение</w:t>
      </w:r>
      <w:r>
        <w:rPr>
          <w:spacing w:val="24"/>
        </w:rPr>
        <w:t xml:space="preserve"> </w:t>
      </w:r>
      <w:r>
        <w:rPr>
          <w:spacing w:val="-1"/>
        </w:rPr>
        <w:t>находится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небольшой</w:t>
      </w:r>
      <w:r>
        <w:rPr>
          <w:spacing w:val="43"/>
        </w:rPr>
        <w:t xml:space="preserve"> </w:t>
      </w:r>
      <w:r>
        <w:rPr>
          <w:spacing w:val="-1"/>
        </w:rPr>
        <w:t>удалённости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rPr>
          <w:spacing w:val="-1"/>
        </w:rPr>
        <w:t>Санкт-Петербурга.</w:t>
      </w:r>
      <w:r>
        <w:rPr>
          <w:spacing w:val="18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дает</w:t>
      </w:r>
      <w:r>
        <w:rPr>
          <w:spacing w:val="18"/>
        </w:rPr>
        <w:t xml:space="preserve"> </w:t>
      </w:r>
      <w:r>
        <w:rPr>
          <w:spacing w:val="-1"/>
        </w:rPr>
        <w:t>положительные</w:t>
      </w:r>
      <w:r>
        <w:rPr>
          <w:spacing w:val="18"/>
        </w:rPr>
        <w:t xml:space="preserve"> </w:t>
      </w:r>
      <w:r>
        <w:rPr>
          <w:spacing w:val="-1"/>
        </w:rPr>
        <w:t>возможности</w:t>
      </w:r>
      <w:r>
        <w:rPr>
          <w:spacing w:val="19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развития</w:t>
      </w:r>
      <w:r>
        <w:rPr>
          <w:spacing w:val="30"/>
        </w:rPr>
        <w:t xml:space="preserve"> </w:t>
      </w:r>
      <w:r>
        <w:rPr>
          <w:spacing w:val="-1"/>
        </w:rPr>
        <w:t>муниципального</w:t>
      </w:r>
      <w:r>
        <w:rPr>
          <w:spacing w:val="30"/>
        </w:rPr>
        <w:t xml:space="preserve"> </w:t>
      </w:r>
      <w:r>
        <w:rPr>
          <w:spacing w:val="-1"/>
        </w:rPr>
        <w:t>образования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целом,</w:t>
      </w:r>
      <w:r>
        <w:rPr>
          <w:spacing w:val="29"/>
        </w:rPr>
        <w:t xml:space="preserve"> </w:t>
      </w:r>
      <w:r>
        <w:rPr>
          <w:spacing w:val="-1"/>
        </w:rPr>
        <w:t>привлечения</w:t>
      </w:r>
      <w:r>
        <w:rPr>
          <w:spacing w:val="30"/>
        </w:rPr>
        <w:t xml:space="preserve"> </w:t>
      </w:r>
      <w:r>
        <w:rPr>
          <w:spacing w:val="-1"/>
        </w:rPr>
        <w:t>крупных</w:t>
      </w:r>
      <w:r>
        <w:rPr>
          <w:spacing w:val="23"/>
        </w:rPr>
        <w:t xml:space="preserve"> </w:t>
      </w:r>
      <w:r>
        <w:rPr>
          <w:spacing w:val="-1"/>
        </w:rPr>
        <w:t>инвестиций.</w:t>
      </w:r>
    </w:p>
    <w:p w:rsidR="00306277" w:rsidRDefault="00306277">
      <w:pPr>
        <w:pStyle w:val="a3"/>
        <w:kinsoku w:val="0"/>
        <w:overflowPunct w:val="0"/>
        <w:spacing w:before="8"/>
        <w:ind w:left="810" w:firstLine="0"/>
      </w:pPr>
      <w:r>
        <w:rPr>
          <w:spacing w:val="-1"/>
        </w:rPr>
        <w:t>Численность населения</w:t>
      </w:r>
      <w:r>
        <w:t xml:space="preserve"> за</w:t>
      </w:r>
      <w:r>
        <w:rPr>
          <w:spacing w:val="-4"/>
        </w:rPr>
        <w:t xml:space="preserve"> </w:t>
      </w:r>
      <w:r>
        <w:t>пять</w:t>
      </w:r>
      <w:r>
        <w:rPr>
          <w:spacing w:val="-2"/>
        </w:rPr>
        <w:t xml:space="preserve"> предыдущих</w:t>
      </w:r>
      <w:r>
        <w:rPr>
          <w:spacing w:val="1"/>
        </w:rPr>
        <w:t xml:space="preserve"> </w:t>
      </w:r>
      <w:r>
        <w:rPr>
          <w:spacing w:val="-1"/>
        </w:rPr>
        <w:t>лет</w:t>
      </w:r>
      <w:r>
        <w:rPr>
          <w:spacing w:val="-3"/>
        </w:rPr>
        <w:t xml:space="preserve"> </w:t>
      </w:r>
      <w:r>
        <w:rPr>
          <w:spacing w:val="-1"/>
        </w:rPr>
        <w:t>приведена</w:t>
      </w:r>
      <w:r>
        <w:t xml:space="preserve"> в</w:t>
      </w:r>
      <w:r>
        <w:rPr>
          <w:spacing w:val="-1"/>
        </w:rPr>
        <w:t xml:space="preserve"> таблице</w:t>
      </w:r>
      <w:r>
        <w:t xml:space="preserve"> 1.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a3"/>
        <w:kinsoku w:val="0"/>
        <w:overflowPunct w:val="0"/>
        <w:spacing w:before="10"/>
        <w:ind w:left="0" w:firstLine="0"/>
        <w:rPr>
          <w:sz w:val="27"/>
          <w:szCs w:val="27"/>
        </w:rPr>
      </w:pPr>
    </w:p>
    <w:p w:rsidR="00306277" w:rsidRDefault="00306277">
      <w:pPr>
        <w:pStyle w:val="1"/>
        <w:kinsoku w:val="0"/>
        <w:overflowPunct w:val="0"/>
        <w:spacing w:before="0"/>
        <w:ind w:left="821" w:firstLine="0"/>
        <w:rPr>
          <w:b w:val="0"/>
          <w:bCs w:val="0"/>
        </w:rPr>
      </w:pPr>
      <w:r>
        <w:rPr>
          <w:spacing w:val="-1"/>
        </w:rPr>
        <w:t xml:space="preserve">Таблица </w:t>
      </w:r>
      <w:r>
        <w:t>1.</w:t>
      </w:r>
      <w:r>
        <w:rPr>
          <w:spacing w:val="-1"/>
        </w:rPr>
        <w:t xml:space="preserve"> Численность</w:t>
      </w:r>
      <w:r>
        <w:t xml:space="preserve"> </w:t>
      </w:r>
      <w:r>
        <w:rPr>
          <w:spacing w:val="-1"/>
        </w:rPr>
        <w:t>населения</w:t>
      </w:r>
    </w:p>
    <w:p w:rsidR="00306277" w:rsidRDefault="00306277">
      <w:pPr>
        <w:pStyle w:val="a3"/>
        <w:kinsoku w:val="0"/>
        <w:overflowPunct w:val="0"/>
        <w:spacing w:before="11"/>
        <w:ind w:left="0" w:firstLine="0"/>
        <w:rPr>
          <w:b/>
          <w:bCs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497"/>
        <w:gridCol w:w="1663"/>
        <w:gridCol w:w="1361"/>
        <w:gridCol w:w="1361"/>
        <w:gridCol w:w="1659"/>
      </w:tblGrid>
      <w:tr w:rsidR="00306277">
        <w:trPr>
          <w:trHeight w:hRule="exact" w:val="56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67"/>
              <w:ind w:left="102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67"/>
              <w:ind w:left="99"/>
            </w:pPr>
            <w:r>
              <w:rPr>
                <w:b/>
                <w:bCs/>
                <w:sz w:val="20"/>
                <w:szCs w:val="20"/>
              </w:rPr>
              <w:t>Населенный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пункт</w:t>
            </w:r>
          </w:p>
        </w:tc>
        <w:tc>
          <w:tcPr>
            <w:tcW w:w="6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62"/>
              <w:ind w:left="1482"/>
            </w:pPr>
            <w:r>
              <w:rPr>
                <w:b/>
                <w:bCs/>
                <w:sz w:val="20"/>
                <w:szCs w:val="20"/>
              </w:rPr>
              <w:t>Численность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населения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(человек)</w:t>
            </w:r>
          </w:p>
        </w:tc>
      </w:tr>
      <w:tr w:rsidR="00306277">
        <w:trPr>
          <w:trHeight w:hRule="exact" w:val="47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62"/>
              <w:ind w:left="1482"/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62"/>
              <w:ind w:left="1482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02"/>
            </w:pP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680373">
              <w:rPr>
                <w:b/>
                <w:bCs/>
                <w:sz w:val="20"/>
                <w:szCs w:val="20"/>
              </w:rPr>
              <w:t>01.01.2016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ind w:left="99" w:right="347"/>
            </w:pPr>
            <w:r>
              <w:rPr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r w:rsidR="00680373">
              <w:rPr>
                <w:b/>
                <w:bCs/>
                <w:w w:val="95"/>
                <w:sz w:val="20"/>
                <w:szCs w:val="20"/>
              </w:rPr>
              <w:t>01.01.2017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ind w:left="99" w:right="348"/>
            </w:pP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="00680373">
              <w:rPr>
                <w:b/>
                <w:bCs/>
                <w:w w:val="95"/>
                <w:sz w:val="20"/>
                <w:szCs w:val="20"/>
              </w:rPr>
              <w:t>01.01.2018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99"/>
            </w:pP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680373">
              <w:rPr>
                <w:b/>
                <w:bCs/>
                <w:sz w:val="20"/>
                <w:szCs w:val="20"/>
              </w:rPr>
              <w:t>01.01.2019</w:t>
            </w:r>
          </w:p>
        </w:tc>
      </w:tr>
      <w:tr w:rsidR="003062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1.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706"/>
            </w:pPr>
            <w:r>
              <w:rPr>
                <w:spacing w:val="-1"/>
                <w:sz w:val="20"/>
                <w:szCs w:val="20"/>
              </w:rPr>
              <w:t>С.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Путилово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1898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1902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1912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1920</w:t>
            </w:r>
          </w:p>
        </w:tc>
      </w:tr>
      <w:tr w:rsidR="003062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2.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651"/>
            </w:pPr>
            <w:r>
              <w:rPr>
                <w:sz w:val="20"/>
                <w:szCs w:val="20"/>
              </w:rPr>
              <w:t>д.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Валовщина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143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145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152</w:t>
            </w:r>
          </w:p>
        </w:tc>
      </w:tr>
      <w:tr w:rsidR="003062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3.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371"/>
            </w:pPr>
            <w:r>
              <w:rPr>
                <w:sz w:val="20"/>
                <w:szCs w:val="20"/>
              </w:rPr>
              <w:t>д.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Горная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Шальдиха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93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93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94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95</w:t>
            </w:r>
          </w:p>
        </w:tc>
      </w:tr>
      <w:tr w:rsidR="003062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4.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332"/>
            </w:pPr>
            <w:r>
              <w:rPr>
                <w:sz w:val="20"/>
                <w:szCs w:val="20"/>
              </w:rPr>
              <w:t>д.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Нижняя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Шальдиха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89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89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89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91</w:t>
            </w:r>
          </w:p>
        </w:tc>
      </w:tr>
      <w:tr w:rsidR="003062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5.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601"/>
            </w:pPr>
            <w:r>
              <w:rPr>
                <w:sz w:val="20"/>
                <w:szCs w:val="20"/>
              </w:rPr>
              <w:t>д.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Петровщина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27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27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28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28</w:t>
            </w:r>
          </w:p>
        </w:tc>
      </w:tr>
      <w:tr w:rsidR="003062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6.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800"/>
            </w:pPr>
            <w:r>
              <w:rPr>
                <w:sz w:val="20"/>
                <w:szCs w:val="20"/>
              </w:rPr>
              <w:t>д.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Поляны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17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17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17</w:t>
            </w:r>
          </w:p>
        </w:tc>
      </w:tr>
      <w:tr w:rsidR="003062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14"/>
            </w:pPr>
            <w:r>
              <w:rPr>
                <w:spacing w:val="1"/>
                <w:sz w:val="20"/>
                <w:szCs w:val="20"/>
              </w:rPr>
              <w:t>7.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649"/>
            </w:pPr>
            <w:r>
              <w:rPr>
                <w:sz w:val="20"/>
                <w:szCs w:val="20"/>
              </w:rPr>
              <w:t>д.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Алексеевка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right="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right="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right="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06277">
        <w:trPr>
          <w:trHeight w:hRule="exact"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02"/>
            </w:pPr>
            <w:r>
              <w:rPr>
                <w:spacing w:val="1"/>
                <w:sz w:val="20"/>
                <w:szCs w:val="20"/>
              </w:rPr>
              <w:t>8.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743"/>
            </w:pPr>
            <w:r>
              <w:rPr>
                <w:spacing w:val="-1"/>
                <w:sz w:val="20"/>
                <w:szCs w:val="20"/>
              </w:rPr>
              <w:t>п.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Назия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spacing w:val="1"/>
                <w:sz w:val="20"/>
                <w:szCs w:val="20"/>
              </w:rPr>
              <w:t>140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right="1"/>
              <w:jc w:val="center"/>
            </w:pPr>
            <w:r>
              <w:rPr>
                <w:spacing w:val="1"/>
                <w:sz w:val="20"/>
                <w:szCs w:val="20"/>
              </w:rPr>
              <w:t>140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spacing w:val="1"/>
                <w:sz w:val="20"/>
                <w:szCs w:val="20"/>
              </w:rPr>
              <w:t>140</w:t>
            </w:r>
          </w:p>
        </w:tc>
      </w:tr>
      <w:tr w:rsidR="00306277">
        <w:trPr>
          <w:trHeight w:hRule="exact" w:val="69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14"/>
            </w:pPr>
            <w:r>
              <w:rPr>
                <w:spacing w:val="1"/>
                <w:sz w:val="20"/>
                <w:szCs w:val="20"/>
              </w:rPr>
              <w:t>9.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ind w:left="99" w:right="360"/>
            </w:pPr>
            <w:r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3"/>
                <w:sz w:val="20"/>
                <w:szCs w:val="20"/>
              </w:rPr>
              <w:t>МО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Путиловское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сельское</w:t>
            </w:r>
            <w:r>
              <w:rPr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поселение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2408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2414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2431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2444</w:t>
            </w:r>
          </w:p>
        </w:tc>
      </w:tr>
    </w:tbl>
    <w:p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ind w:left="0" w:firstLine="0"/>
        <w:rPr>
          <w:b/>
          <w:bCs/>
          <w:sz w:val="16"/>
          <w:szCs w:val="16"/>
        </w:rPr>
      </w:pPr>
    </w:p>
    <w:p w:rsidR="00306277" w:rsidRDefault="00306277">
      <w:pPr>
        <w:pStyle w:val="a3"/>
        <w:kinsoku w:val="0"/>
        <w:overflowPunct w:val="0"/>
        <w:spacing w:before="64"/>
        <w:ind w:left="816" w:right="818" w:firstLine="0"/>
        <w:jc w:val="center"/>
      </w:pPr>
      <w:r>
        <w:rPr>
          <w:b/>
          <w:bCs/>
          <w:spacing w:val="-1"/>
        </w:rPr>
        <w:t>Климатические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условия</w:t>
      </w:r>
    </w:p>
    <w:p w:rsidR="00306277" w:rsidRDefault="00306277">
      <w:pPr>
        <w:pStyle w:val="a3"/>
        <w:kinsoku w:val="0"/>
        <w:overflowPunct w:val="0"/>
        <w:spacing w:before="160" w:line="359" w:lineRule="auto"/>
        <w:ind w:right="109"/>
        <w:jc w:val="both"/>
        <w:rPr>
          <w:spacing w:val="-1"/>
        </w:rPr>
      </w:pPr>
      <w:r>
        <w:rPr>
          <w:spacing w:val="-1"/>
        </w:rPr>
        <w:t>Климат</w:t>
      </w:r>
      <w:r>
        <w:rPr>
          <w:spacing w:val="9"/>
        </w:rPr>
        <w:t xml:space="preserve"> </w:t>
      </w:r>
      <w:r>
        <w:rPr>
          <w:spacing w:val="-1"/>
        </w:rPr>
        <w:t>характеризуется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rPr>
          <w:spacing w:val="-2"/>
        </w:rPr>
        <w:t>переходный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1"/>
        </w:rPr>
        <w:t>морского</w:t>
      </w:r>
      <w:r>
        <w:rPr>
          <w:spacing w:val="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1"/>
        </w:rPr>
        <w:t>континентальному,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выраженными</w:t>
      </w:r>
      <w:r>
        <w:rPr>
          <w:spacing w:val="28"/>
        </w:rPr>
        <w:t xml:space="preserve"> </w:t>
      </w:r>
      <w:r>
        <w:rPr>
          <w:spacing w:val="-1"/>
        </w:rPr>
        <w:t>климатическими</w:t>
      </w:r>
      <w:r>
        <w:rPr>
          <w:spacing w:val="28"/>
        </w:rPr>
        <w:t xml:space="preserve"> </w:t>
      </w:r>
      <w:r>
        <w:rPr>
          <w:spacing w:val="-1"/>
        </w:rPr>
        <w:t>сезонами</w:t>
      </w:r>
      <w:r>
        <w:rPr>
          <w:spacing w:val="28"/>
        </w:rPr>
        <w:t xml:space="preserve"> </w:t>
      </w:r>
      <w:r>
        <w:rPr>
          <w:spacing w:val="-1"/>
        </w:rPr>
        <w:t>года,</w:t>
      </w:r>
      <w:r>
        <w:rPr>
          <w:spacing w:val="27"/>
        </w:rPr>
        <w:t xml:space="preserve"> </w:t>
      </w:r>
      <w:r>
        <w:rPr>
          <w:spacing w:val="-1"/>
        </w:rPr>
        <w:t>однако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большой</w:t>
      </w:r>
      <w:r>
        <w:rPr>
          <w:spacing w:val="-3"/>
        </w:rPr>
        <w:t xml:space="preserve"> </w:t>
      </w:r>
      <w:r>
        <w:rPr>
          <w:spacing w:val="-1"/>
        </w:rPr>
        <w:t>изменчивостью погоды.</w:t>
      </w:r>
    </w:p>
    <w:p w:rsidR="00306277" w:rsidRDefault="00306277">
      <w:pPr>
        <w:pStyle w:val="a3"/>
        <w:kinsoku w:val="0"/>
        <w:overflowPunct w:val="0"/>
        <w:spacing w:before="9" w:line="359" w:lineRule="auto"/>
        <w:ind w:right="103"/>
        <w:jc w:val="both"/>
        <w:rPr>
          <w:spacing w:val="-1"/>
        </w:rPr>
      </w:pPr>
      <w:r>
        <w:rPr>
          <w:spacing w:val="-1"/>
        </w:rPr>
        <w:t>Средняя</w:t>
      </w:r>
      <w:r>
        <w:rPr>
          <w:spacing w:val="1"/>
        </w:rPr>
        <w:t xml:space="preserve"> </w:t>
      </w:r>
      <w:r>
        <w:rPr>
          <w:spacing w:val="-1"/>
        </w:rPr>
        <w:t>годовая</w:t>
      </w:r>
      <w:r>
        <w:rPr>
          <w:spacing w:val="1"/>
        </w:rPr>
        <w:t xml:space="preserve"> </w:t>
      </w:r>
      <w:r>
        <w:rPr>
          <w:spacing w:val="-1"/>
        </w:rPr>
        <w:t>температура</w:t>
      </w:r>
      <w:r>
        <w:rPr>
          <w:spacing w:val="1"/>
        </w:rPr>
        <w:t xml:space="preserve"> </w:t>
      </w:r>
      <w:r>
        <w:rPr>
          <w:spacing w:val="-1"/>
        </w:rPr>
        <w:t>воздуха</w:t>
      </w:r>
      <w:r>
        <w:rPr>
          <w:spacing w:val="1"/>
        </w:rPr>
        <w:t xml:space="preserve"> </w:t>
      </w:r>
      <w:r>
        <w:rPr>
          <w:spacing w:val="-1"/>
        </w:rPr>
        <w:t>составляет</w:t>
      </w:r>
      <w:r>
        <w:rPr>
          <w:spacing w:val="1"/>
        </w:rPr>
        <w:t xml:space="preserve"> </w:t>
      </w:r>
      <w:r>
        <w:rPr>
          <w:spacing w:val="-1"/>
        </w:rPr>
        <w:t>3,3-3,6</w:t>
      </w:r>
      <w:r>
        <w:t xml:space="preserve"> °С.</w:t>
      </w:r>
      <w:r>
        <w:rPr>
          <w:spacing w:val="1"/>
        </w:rPr>
        <w:t xml:space="preserve"> </w:t>
      </w:r>
      <w:r>
        <w:rPr>
          <w:spacing w:val="-1"/>
        </w:rPr>
        <w:t>Самыми</w:t>
      </w:r>
      <w:r>
        <w:rPr>
          <w:spacing w:val="57"/>
        </w:rPr>
        <w:t xml:space="preserve"> </w:t>
      </w:r>
      <w:r>
        <w:rPr>
          <w:spacing w:val="-1"/>
        </w:rPr>
        <w:t>холодными</w:t>
      </w:r>
      <w:r>
        <w:rPr>
          <w:spacing w:val="28"/>
        </w:rPr>
        <w:t xml:space="preserve"> </w:t>
      </w:r>
      <w:r>
        <w:rPr>
          <w:spacing w:val="-1"/>
        </w:rPr>
        <w:t>месяцами</w:t>
      </w:r>
      <w:r>
        <w:rPr>
          <w:spacing w:val="30"/>
        </w:rPr>
        <w:t xml:space="preserve"> </w:t>
      </w:r>
      <w:r>
        <w:rPr>
          <w:spacing w:val="-1"/>
        </w:rPr>
        <w:t>являются</w:t>
      </w:r>
      <w:r>
        <w:rPr>
          <w:spacing w:val="30"/>
        </w:rPr>
        <w:t xml:space="preserve"> </w:t>
      </w:r>
      <w:r>
        <w:rPr>
          <w:spacing w:val="-1"/>
        </w:rPr>
        <w:t>январь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февраль,</w:t>
      </w:r>
      <w:r>
        <w:rPr>
          <w:spacing w:val="29"/>
        </w:rPr>
        <w:t xml:space="preserve"> </w:t>
      </w:r>
      <w:r>
        <w:rPr>
          <w:spacing w:val="-1"/>
        </w:rPr>
        <w:t>среднемесячная</w:t>
      </w:r>
      <w:r>
        <w:rPr>
          <w:spacing w:val="24"/>
        </w:rPr>
        <w:t xml:space="preserve"> </w:t>
      </w:r>
      <w:r>
        <w:rPr>
          <w:spacing w:val="-1"/>
        </w:rPr>
        <w:t>их</w:t>
      </w:r>
      <w:r>
        <w:rPr>
          <w:spacing w:val="41"/>
        </w:rPr>
        <w:t xml:space="preserve"> </w:t>
      </w:r>
      <w:r>
        <w:rPr>
          <w:spacing w:val="-1"/>
        </w:rPr>
        <w:t>температура</w:t>
      </w:r>
      <w:r>
        <w:rPr>
          <w:spacing w:val="37"/>
        </w:rPr>
        <w:t xml:space="preserve"> </w:t>
      </w:r>
      <w:r>
        <w:rPr>
          <w:spacing w:val="-1"/>
        </w:rPr>
        <w:t>составляет</w:t>
      </w:r>
      <w:r>
        <w:rPr>
          <w:spacing w:val="37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-2"/>
        </w:rPr>
        <w:t>минус</w:t>
      </w:r>
      <w:r>
        <w:rPr>
          <w:spacing w:val="37"/>
        </w:rPr>
        <w:t xml:space="preserve"> </w:t>
      </w:r>
      <w:r>
        <w:t>9,0</w:t>
      </w:r>
      <w:r>
        <w:rPr>
          <w:spacing w:val="35"/>
        </w:rPr>
        <w:t xml:space="preserve"> </w:t>
      </w:r>
      <w:r>
        <w:rPr>
          <w:spacing w:val="-1"/>
        </w:rPr>
        <w:t>до</w:t>
      </w:r>
      <w:r>
        <w:rPr>
          <w:spacing w:val="38"/>
        </w:rPr>
        <w:t xml:space="preserve"> </w:t>
      </w:r>
      <w:r>
        <w:rPr>
          <w:spacing w:val="-2"/>
        </w:rPr>
        <w:t>минус</w:t>
      </w:r>
      <w:r>
        <w:rPr>
          <w:spacing w:val="37"/>
        </w:rPr>
        <w:t xml:space="preserve"> </w:t>
      </w:r>
      <w:r>
        <w:rPr>
          <w:spacing w:val="-1"/>
        </w:rPr>
        <w:t>8.4ºС.</w:t>
      </w:r>
      <w:r>
        <w:rPr>
          <w:spacing w:val="34"/>
        </w:rPr>
        <w:t xml:space="preserve"> </w:t>
      </w:r>
      <w:r>
        <w:rPr>
          <w:spacing w:val="-1"/>
        </w:rPr>
        <w:t>Абсолютный</w:t>
      </w:r>
      <w:r>
        <w:rPr>
          <w:spacing w:val="37"/>
        </w:rPr>
        <w:t xml:space="preserve"> </w:t>
      </w:r>
      <w:r>
        <w:rPr>
          <w:spacing w:val="-2"/>
        </w:rPr>
        <w:t>минимум</w:t>
      </w:r>
      <w:r>
        <w:rPr>
          <w:spacing w:val="55"/>
        </w:rPr>
        <w:t xml:space="preserve"> </w:t>
      </w:r>
      <w:r>
        <w:rPr>
          <w:spacing w:val="-1"/>
        </w:rPr>
        <w:t>температуры</w:t>
      </w:r>
      <w:r>
        <w:rPr>
          <w:spacing w:val="45"/>
        </w:rPr>
        <w:t xml:space="preserve"> </w:t>
      </w:r>
      <w:r>
        <w:rPr>
          <w:spacing w:val="-1"/>
        </w:rPr>
        <w:t>воздуха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районе</w:t>
      </w:r>
      <w:r>
        <w:rPr>
          <w:spacing w:val="45"/>
        </w:rPr>
        <w:t xml:space="preserve"> </w:t>
      </w:r>
      <w:r>
        <w:rPr>
          <w:spacing w:val="-1"/>
        </w:rPr>
        <w:t>составляет</w:t>
      </w:r>
      <w:r>
        <w:rPr>
          <w:spacing w:val="49"/>
        </w:rPr>
        <w:t xml:space="preserve"> </w:t>
      </w:r>
      <w:r>
        <w:t>-</w:t>
      </w:r>
      <w:r>
        <w:rPr>
          <w:spacing w:val="45"/>
        </w:rPr>
        <w:t xml:space="preserve"> </w:t>
      </w:r>
      <w:r>
        <w:rPr>
          <w:spacing w:val="-1"/>
        </w:rPr>
        <w:t>50</w:t>
      </w:r>
      <w:r>
        <w:rPr>
          <w:spacing w:val="43"/>
        </w:rPr>
        <w:t xml:space="preserve"> </w:t>
      </w:r>
      <w:r>
        <w:t>ºС</w:t>
      </w:r>
      <w:r>
        <w:rPr>
          <w:spacing w:val="44"/>
        </w:rPr>
        <w:t xml:space="preserve"> </w:t>
      </w:r>
      <w:r>
        <w:rPr>
          <w:spacing w:val="-1"/>
        </w:rPr>
        <w:t>(по</w:t>
      </w:r>
      <w:r>
        <w:rPr>
          <w:spacing w:val="43"/>
        </w:rPr>
        <w:t xml:space="preserve"> </w:t>
      </w:r>
      <w:r>
        <w:rPr>
          <w:spacing w:val="-1"/>
        </w:rPr>
        <w:t>данным</w:t>
      </w:r>
      <w:r>
        <w:rPr>
          <w:spacing w:val="44"/>
        </w:rPr>
        <w:t xml:space="preserve"> </w:t>
      </w:r>
      <w:r>
        <w:rPr>
          <w:spacing w:val="-1"/>
        </w:rPr>
        <w:t>метеостанции</w:t>
      </w:r>
      <w:r>
        <w:rPr>
          <w:spacing w:val="27"/>
        </w:rPr>
        <w:t xml:space="preserve"> </w:t>
      </w:r>
      <w:r>
        <w:rPr>
          <w:spacing w:val="-1"/>
        </w:rPr>
        <w:t>Будогощь).</w:t>
      </w:r>
    </w:p>
    <w:p w:rsidR="00306277" w:rsidRDefault="00306277">
      <w:pPr>
        <w:pStyle w:val="a3"/>
        <w:kinsoku w:val="0"/>
        <w:overflowPunct w:val="0"/>
        <w:spacing w:before="8" w:line="359" w:lineRule="auto"/>
        <w:ind w:right="103"/>
        <w:jc w:val="both"/>
      </w:pPr>
      <w:r>
        <w:t>Самым</w:t>
      </w:r>
      <w:r>
        <w:rPr>
          <w:spacing w:val="-7"/>
        </w:rPr>
        <w:t xml:space="preserve"> </w:t>
      </w:r>
      <w:r>
        <w:rPr>
          <w:spacing w:val="-1"/>
        </w:rPr>
        <w:t>теплым</w:t>
      </w:r>
      <w:r>
        <w:rPr>
          <w:spacing w:val="-8"/>
        </w:rPr>
        <w:t xml:space="preserve"> </w:t>
      </w:r>
      <w:r>
        <w:rPr>
          <w:spacing w:val="-1"/>
        </w:rPr>
        <w:t>месяцем</w:t>
      </w:r>
      <w:r>
        <w:rPr>
          <w:spacing w:val="-8"/>
        </w:rPr>
        <w:t xml:space="preserve"> </w:t>
      </w:r>
      <w:r>
        <w:rPr>
          <w:spacing w:val="-1"/>
        </w:rPr>
        <w:t>является</w:t>
      </w:r>
      <w:r>
        <w:rPr>
          <w:spacing w:val="-10"/>
        </w:rPr>
        <w:t xml:space="preserve"> </w:t>
      </w:r>
      <w:r>
        <w:rPr>
          <w:spacing w:val="-1"/>
        </w:rPr>
        <w:t>июль,</w:t>
      </w:r>
      <w:r>
        <w:rPr>
          <w:spacing w:val="-9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rPr>
          <w:spacing w:val="-2"/>
        </w:rPr>
        <w:t>средней</w:t>
      </w:r>
      <w:r>
        <w:rPr>
          <w:spacing w:val="-8"/>
        </w:rPr>
        <w:t xml:space="preserve"> </w:t>
      </w:r>
      <w:r>
        <w:rPr>
          <w:spacing w:val="-1"/>
        </w:rPr>
        <w:t>температурой</w:t>
      </w:r>
      <w:r>
        <w:rPr>
          <w:spacing w:val="-8"/>
        </w:rPr>
        <w:t xml:space="preserve"> </w:t>
      </w:r>
      <w:r>
        <w:rPr>
          <w:spacing w:val="-1"/>
        </w:rPr>
        <w:t>воздуха</w:t>
      </w:r>
      <w:r>
        <w:rPr>
          <w:spacing w:val="39"/>
        </w:rPr>
        <w:t xml:space="preserve"> </w:t>
      </w:r>
      <w:r>
        <w:rPr>
          <w:spacing w:val="-1"/>
        </w:rPr>
        <w:t>около</w:t>
      </w:r>
      <w:r>
        <w:rPr>
          <w:spacing w:val="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ºС.</w:t>
      </w:r>
      <w:r>
        <w:rPr>
          <w:spacing w:val="-2"/>
        </w:rPr>
        <w:t xml:space="preserve"> </w:t>
      </w:r>
      <w:r>
        <w:rPr>
          <w:spacing w:val="-1"/>
        </w:rPr>
        <w:t>Абсолютный</w:t>
      </w:r>
      <w:r>
        <w:t xml:space="preserve"> </w:t>
      </w:r>
      <w:r>
        <w:rPr>
          <w:spacing w:val="-2"/>
        </w:rPr>
        <w:t>максимум</w:t>
      </w:r>
      <w:r>
        <w:t xml:space="preserve"> </w:t>
      </w:r>
      <w:r>
        <w:rPr>
          <w:spacing w:val="-1"/>
        </w:rPr>
        <w:t>температуры</w:t>
      </w:r>
      <w:r>
        <w:t xml:space="preserve"> </w:t>
      </w:r>
      <w:r>
        <w:rPr>
          <w:spacing w:val="-2"/>
        </w:rPr>
        <w:t>воздуха</w:t>
      </w:r>
      <w:r>
        <w:t xml:space="preserve"> </w:t>
      </w:r>
      <w:r>
        <w:rPr>
          <w:spacing w:val="-1"/>
        </w:rPr>
        <w:t>составляет</w:t>
      </w:r>
      <w:r>
        <w:t xml:space="preserve"> </w:t>
      </w:r>
      <w:r>
        <w:rPr>
          <w:spacing w:val="-2"/>
        </w:rPr>
        <w:t>+34</w:t>
      </w:r>
      <w:r>
        <w:rPr>
          <w:spacing w:val="1"/>
        </w:rPr>
        <w:t xml:space="preserve"> </w:t>
      </w:r>
      <w:r>
        <w:rPr>
          <w:spacing w:val="-1"/>
        </w:rPr>
        <w:t>ºС</w:t>
      </w:r>
      <w:r>
        <w:rPr>
          <w:spacing w:val="61"/>
        </w:rPr>
        <w:t xml:space="preserve"> </w:t>
      </w:r>
      <w:r>
        <w:rPr>
          <w:spacing w:val="-1"/>
        </w:rPr>
        <w:t>(метеостанция</w:t>
      </w:r>
      <w:r>
        <w:t xml:space="preserve"> Мга).</w:t>
      </w:r>
    </w:p>
    <w:p w:rsidR="00306277" w:rsidRDefault="00306277">
      <w:pPr>
        <w:pStyle w:val="a3"/>
        <w:kinsoku w:val="0"/>
        <w:overflowPunct w:val="0"/>
        <w:ind w:left="816" w:right="942" w:firstLine="0"/>
        <w:jc w:val="center"/>
        <w:rPr>
          <w:spacing w:val="-1"/>
        </w:rPr>
      </w:pPr>
      <w:r>
        <w:rPr>
          <w:spacing w:val="-1"/>
        </w:rPr>
        <w:t>Территория</w:t>
      </w:r>
      <w: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>относится</w:t>
      </w:r>
      <w:r>
        <w:t xml:space="preserve"> к </w:t>
      </w:r>
      <w:r>
        <w:rPr>
          <w:spacing w:val="-1"/>
        </w:rPr>
        <w:t>зоне</w:t>
      </w:r>
      <w:r>
        <w:rPr>
          <w:spacing w:val="-3"/>
        </w:rPr>
        <w:t xml:space="preserve"> </w:t>
      </w:r>
      <w:r>
        <w:rPr>
          <w:spacing w:val="-1"/>
        </w:rPr>
        <w:t>избыточного</w:t>
      </w:r>
      <w:r>
        <w:rPr>
          <w:spacing w:val="1"/>
        </w:rPr>
        <w:t xml:space="preserve"> </w:t>
      </w:r>
      <w:r>
        <w:rPr>
          <w:spacing w:val="-1"/>
        </w:rPr>
        <w:t>увлажнения.</w:t>
      </w:r>
    </w:p>
    <w:p w:rsidR="00306277" w:rsidRDefault="00306277">
      <w:pPr>
        <w:pStyle w:val="a3"/>
        <w:kinsoku w:val="0"/>
        <w:overflowPunct w:val="0"/>
        <w:ind w:left="816" w:right="942" w:firstLine="0"/>
        <w:jc w:val="center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a3"/>
        <w:tabs>
          <w:tab w:val="left" w:pos="1773"/>
          <w:tab w:val="left" w:pos="1998"/>
          <w:tab w:val="left" w:pos="2101"/>
          <w:tab w:val="left" w:pos="2334"/>
          <w:tab w:val="left" w:pos="3246"/>
          <w:tab w:val="left" w:pos="3492"/>
          <w:tab w:val="left" w:pos="3613"/>
          <w:tab w:val="left" w:pos="4802"/>
          <w:tab w:val="left" w:pos="5198"/>
          <w:tab w:val="left" w:pos="5704"/>
          <w:tab w:val="left" w:pos="5803"/>
          <w:tab w:val="left" w:pos="6296"/>
          <w:tab w:val="left" w:pos="6935"/>
          <w:tab w:val="left" w:pos="7438"/>
          <w:tab w:val="left" w:pos="7809"/>
          <w:tab w:val="left" w:pos="8241"/>
          <w:tab w:val="left" w:pos="8759"/>
        </w:tabs>
        <w:kinsoku w:val="0"/>
        <w:overflowPunct w:val="0"/>
        <w:spacing w:before="64" w:line="360" w:lineRule="auto"/>
        <w:ind w:right="102" w:firstLine="0"/>
      </w:pPr>
      <w:r>
        <w:rPr>
          <w:spacing w:val="-1"/>
        </w:rPr>
        <w:t>Среднегодовое</w:t>
      </w:r>
      <w:r>
        <w:rPr>
          <w:spacing w:val="-3"/>
        </w:rPr>
        <w:t xml:space="preserve"> </w:t>
      </w:r>
      <w:r>
        <w:rPr>
          <w:spacing w:val="-1"/>
        </w:rPr>
        <w:t>количество</w:t>
      </w:r>
      <w:r>
        <w:rPr>
          <w:spacing w:val="-3"/>
        </w:rPr>
        <w:t xml:space="preserve"> </w:t>
      </w:r>
      <w:r>
        <w:rPr>
          <w:spacing w:val="-1"/>
        </w:rPr>
        <w:t>осадков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580-650</w:t>
      </w:r>
      <w:r>
        <w:rPr>
          <w:spacing w:val="1"/>
        </w:rPr>
        <w:t xml:space="preserve"> </w:t>
      </w:r>
      <w:r>
        <w:rPr>
          <w:spacing w:val="-1"/>
        </w:rPr>
        <w:t>мм. Большая</w:t>
      </w:r>
      <w:r>
        <w:t xml:space="preserve"> часть</w:t>
      </w:r>
      <w:r>
        <w:rPr>
          <w:spacing w:val="-2"/>
        </w:rPr>
        <w:t xml:space="preserve"> </w:t>
      </w:r>
      <w:r>
        <w:rPr>
          <w:spacing w:val="-1"/>
        </w:rPr>
        <w:t>осадков</w:t>
      </w:r>
      <w:r>
        <w:rPr>
          <w:spacing w:val="45"/>
        </w:rPr>
        <w:t xml:space="preserve"> </w:t>
      </w:r>
      <w:r>
        <w:rPr>
          <w:spacing w:val="-1"/>
        </w:rPr>
        <w:t>приходится</w:t>
      </w:r>
      <w:r>
        <w:rPr>
          <w:spacing w:val="-1"/>
        </w:rPr>
        <w:tab/>
      </w:r>
      <w:r>
        <w:t>на</w:t>
      </w:r>
      <w:r>
        <w:tab/>
      </w:r>
      <w:r>
        <w:tab/>
      </w:r>
      <w:r>
        <w:rPr>
          <w:spacing w:val="-1"/>
        </w:rPr>
        <w:t>теплый</w:t>
      </w:r>
      <w:r>
        <w:rPr>
          <w:spacing w:val="-1"/>
        </w:rPr>
        <w:tab/>
      </w:r>
      <w:r>
        <w:rPr>
          <w:spacing w:val="-1"/>
        </w:rPr>
        <w:tab/>
        <w:t>(апрель-октябрь)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w w:val="95"/>
        </w:rPr>
        <w:t>период</w:t>
      </w:r>
      <w:r>
        <w:rPr>
          <w:spacing w:val="-1"/>
          <w:w w:val="95"/>
        </w:rPr>
        <w:tab/>
      </w:r>
      <w:r>
        <w:rPr>
          <w:spacing w:val="-2"/>
          <w:w w:val="95"/>
        </w:rPr>
        <w:t>года.</w:t>
      </w:r>
      <w:r>
        <w:rPr>
          <w:spacing w:val="-2"/>
          <w:w w:val="95"/>
        </w:rPr>
        <w:tab/>
      </w:r>
      <w:r>
        <w:rPr>
          <w:spacing w:val="-1"/>
        </w:rPr>
        <w:t>Среднегодовая</w:t>
      </w:r>
      <w:r>
        <w:rPr>
          <w:spacing w:val="27"/>
        </w:rPr>
        <w:t xml:space="preserve"> </w:t>
      </w:r>
      <w:r>
        <w:rPr>
          <w:spacing w:val="-1"/>
          <w:w w:val="95"/>
        </w:rPr>
        <w:t>относительная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влажность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w w:val="95"/>
        </w:rPr>
        <w:t>воздуха</w:t>
      </w:r>
      <w:r>
        <w:rPr>
          <w:spacing w:val="-1"/>
          <w:w w:val="95"/>
        </w:rPr>
        <w:tab/>
      </w:r>
      <w:r>
        <w:t>–</w:t>
      </w:r>
      <w:r>
        <w:tab/>
        <w:t>80</w:t>
      </w:r>
      <w:r>
        <w:tab/>
      </w:r>
      <w:r>
        <w:rPr>
          <w:spacing w:val="-1"/>
        </w:rPr>
        <w:t>%,</w:t>
      </w:r>
      <w:r>
        <w:rPr>
          <w:spacing w:val="-1"/>
        </w:rPr>
        <w:tab/>
      </w:r>
      <w:r>
        <w:rPr>
          <w:spacing w:val="-1"/>
          <w:w w:val="95"/>
        </w:rPr>
        <w:t>что</w:t>
      </w:r>
      <w:r>
        <w:rPr>
          <w:spacing w:val="-1"/>
          <w:w w:val="95"/>
        </w:rPr>
        <w:tab/>
        <w:t>является</w:t>
      </w:r>
      <w:r>
        <w:rPr>
          <w:spacing w:val="-1"/>
          <w:w w:val="95"/>
        </w:rPr>
        <w:tab/>
      </w:r>
      <w:r>
        <w:rPr>
          <w:spacing w:val="-2"/>
        </w:rPr>
        <w:t>следствием</w:t>
      </w:r>
      <w:r>
        <w:rPr>
          <w:spacing w:val="43"/>
        </w:rPr>
        <w:t xml:space="preserve"> </w:t>
      </w:r>
      <w:r>
        <w:rPr>
          <w:spacing w:val="-1"/>
        </w:rPr>
        <w:t>преобладания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w w:val="95"/>
        </w:rPr>
        <w:t>морских</w:t>
      </w:r>
      <w:r>
        <w:rPr>
          <w:spacing w:val="-1"/>
          <w:w w:val="95"/>
        </w:rPr>
        <w:tab/>
      </w:r>
      <w:r>
        <w:rPr>
          <w:spacing w:val="-1"/>
        </w:rPr>
        <w:t>воздушных</w:t>
      </w:r>
      <w:r>
        <w:rPr>
          <w:spacing w:val="-1"/>
        </w:rPr>
        <w:tab/>
      </w:r>
      <w:r>
        <w:t>масс.</w:t>
      </w:r>
      <w:r>
        <w:tab/>
      </w:r>
      <w:r>
        <w:rPr>
          <w:spacing w:val="-1"/>
        </w:rPr>
        <w:t>Устойчивый</w:t>
      </w:r>
      <w:r>
        <w:rPr>
          <w:spacing w:val="-1"/>
        </w:rPr>
        <w:tab/>
        <w:t>снежный</w:t>
      </w:r>
      <w:r>
        <w:rPr>
          <w:spacing w:val="-1"/>
        </w:rPr>
        <w:tab/>
      </w:r>
      <w:r>
        <w:rPr>
          <w:spacing w:val="-2"/>
        </w:rPr>
        <w:t>покров</w:t>
      </w:r>
      <w:r>
        <w:rPr>
          <w:spacing w:val="33"/>
        </w:rPr>
        <w:t xml:space="preserve"> </w:t>
      </w:r>
      <w:r>
        <w:rPr>
          <w:spacing w:val="-1"/>
        </w:rPr>
        <w:t>образуется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среднем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первой</w:t>
      </w:r>
      <w:r>
        <w:rPr>
          <w:spacing w:val="16"/>
        </w:rPr>
        <w:t xml:space="preserve"> </w:t>
      </w:r>
      <w:r>
        <w:rPr>
          <w:spacing w:val="-1"/>
        </w:rPr>
        <w:t>декаде</w:t>
      </w:r>
      <w:r>
        <w:rPr>
          <w:spacing w:val="18"/>
        </w:rPr>
        <w:t xml:space="preserve"> </w:t>
      </w:r>
      <w:r>
        <w:rPr>
          <w:spacing w:val="-1"/>
        </w:rPr>
        <w:t>декабря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разрушается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первой</w:t>
      </w:r>
      <w:r>
        <w:rPr>
          <w:spacing w:val="19"/>
        </w:rPr>
        <w:t xml:space="preserve"> </w:t>
      </w:r>
      <w:r>
        <w:rPr>
          <w:spacing w:val="-1"/>
        </w:rPr>
        <w:t>декаде</w:t>
      </w:r>
      <w:r>
        <w:rPr>
          <w:spacing w:val="51"/>
        </w:rPr>
        <w:t xml:space="preserve"> </w:t>
      </w:r>
      <w:r>
        <w:rPr>
          <w:spacing w:val="-1"/>
        </w:rPr>
        <w:t>апреля.</w:t>
      </w:r>
      <w:r>
        <w:rPr>
          <w:spacing w:val="17"/>
        </w:rPr>
        <w:t xml:space="preserve"> </w:t>
      </w:r>
      <w:r>
        <w:rPr>
          <w:spacing w:val="-1"/>
        </w:rPr>
        <w:t>Наибольшая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зиму</w:t>
      </w:r>
      <w:r>
        <w:rPr>
          <w:spacing w:val="17"/>
        </w:rPr>
        <w:t xml:space="preserve"> </w:t>
      </w:r>
      <w:r>
        <w:t>мощность</w:t>
      </w:r>
      <w:r>
        <w:rPr>
          <w:spacing w:val="15"/>
        </w:rPr>
        <w:t xml:space="preserve"> </w:t>
      </w:r>
      <w:r>
        <w:rPr>
          <w:spacing w:val="-1"/>
        </w:rPr>
        <w:t>снежного</w:t>
      </w:r>
      <w:r>
        <w:rPr>
          <w:spacing w:val="19"/>
        </w:rPr>
        <w:t xml:space="preserve"> </w:t>
      </w:r>
      <w:r>
        <w:rPr>
          <w:spacing w:val="-1"/>
        </w:rPr>
        <w:t>покрова</w:t>
      </w:r>
      <w:r>
        <w:rPr>
          <w:spacing w:val="15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rPr>
          <w:spacing w:val="-1"/>
        </w:rPr>
        <w:t>достигать</w:t>
      </w:r>
      <w:r>
        <w:rPr>
          <w:spacing w:val="17"/>
        </w:rPr>
        <w:t xml:space="preserve"> </w:t>
      </w:r>
      <w:r>
        <w:rPr>
          <w:spacing w:val="-1"/>
        </w:rPr>
        <w:t>77</w:t>
      </w:r>
      <w:r>
        <w:rPr>
          <w:spacing w:val="39"/>
        </w:rPr>
        <w:t xml:space="preserve"> </w:t>
      </w:r>
      <w:r>
        <w:t>см.</w:t>
      </w:r>
    </w:p>
    <w:p w:rsidR="00306277" w:rsidRDefault="00306277">
      <w:pPr>
        <w:pStyle w:val="a3"/>
        <w:tabs>
          <w:tab w:val="left" w:pos="1847"/>
          <w:tab w:val="left" w:pos="2939"/>
          <w:tab w:val="left" w:pos="4961"/>
          <w:tab w:val="left" w:pos="6248"/>
          <w:tab w:val="left" w:pos="7122"/>
          <w:tab w:val="left" w:pos="8636"/>
          <w:tab w:val="left" w:pos="9218"/>
        </w:tabs>
        <w:kinsoku w:val="0"/>
        <w:overflowPunct w:val="0"/>
        <w:spacing w:line="360" w:lineRule="auto"/>
        <w:ind w:right="99"/>
        <w:rPr>
          <w:spacing w:val="-1"/>
        </w:rPr>
      </w:pP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территории</w:t>
      </w:r>
      <w:r>
        <w:rPr>
          <w:spacing w:val="-8"/>
        </w:rPr>
        <w:t xml:space="preserve"> </w:t>
      </w:r>
      <w:r>
        <w:rPr>
          <w:spacing w:val="-1"/>
        </w:rPr>
        <w:t>поселения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течение</w:t>
      </w:r>
      <w:r>
        <w:rPr>
          <w:spacing w:val="-6"/>
        </w:rPr>
        <w:t xml:space="preserve"> </w:t>
      </w:r>
      <w:r>
        <w:rPr>
          <w:spacing w:val="-2"/>
        </w:rPr>
        <w:t>всего</w:t>
      </w:r>
      <w:r>
        <w:rPr>
          <w:spacing w:val="-5"/>
        </w:rPr>
        <w:t xml:space="preserve"> </w:t>
      </w:r>
      <w:r>
        <w:rPr>
          <w:spacing w:val="-2"/>
        </w:rPr>
        <w:t>года</w:t>
      </w:r>
      <w:r>
        <w:rPr>
          <w:spacing w:val="-6"/>
        </w:rPr>
        <w:t xml:space="preserve"> </w:t>
      </w:r>
      <w:r>
        <w:rPr>
          <w:spacing w:val="-1"/>
        </w:rPr>
        <w:t>преобладают</w:t>
      </w:r>
      <w:r>
        <w:rPr>
          <w:spacing w:val="-9"/>
        </w:rPr>
        <w:t xml:space="preserve"> </w:t>
      </w:r>
      <w:r>
        <w:rPr>
          <w:spacing w:val="-1"/>
        </w:rPr>
        <w:t>южные,</w:t>
      </w:r>
      <w:r>
        <w:rPr>
          <w:spacing w:val="-6"/>
        </w:rPr>
        <w:t xml:space="preserve"> </w:t>
      </w:r>
      <w:r>
        <w:rPr>
          <w:spacing w:val="1"/>
        </w:rPr>
        <w:t>юго-</w:t>
      </w:r>
      <w:r>
        <w:rPr>
          <w:spacing w:val="43"/>
        </w:rPr>
        <w:t xml:space="preserve"> </w:t>
      </w:r>
      <w:r>
        <w:rPr>
          <w:spacing w:val="-1"/>
        </w:rPr>
        <w:t>западные</w:t>
      </w:r>
      <w:r>
        <w:t xml:space="preserve"> и </w:t>
      </w:r>
      <w:r>
        <w:rPr>
          <w:spacing w:val="-2"/>
        </w:rPr>
        <w:t>западные</w:t>
      </w:r>
      <w:r>
        <w:t xml:space="preserve"> </w:t>
      </w:r>
      <w:r>
        <w:rPr>
          <w:spacing w:val="-1"/>
        </w:rPr>
        <w:t>ветры. Ветровой</w:t>
      </w:r>
      <w:r>
        <w:t xml:space="preserve"> </w:t>
      </w:r>
      <w:r>
        <w:rPr>
          <w:spacing w:val="-1"/>
        </w:rPr>
        <w:t>режим.</w:t>
      </w:r>
      <w:r>
        <w:rPr>
          <w:spacing w:val="-2"/>
        </w:rPr>
        <w:t xml:space="preserve"> </w:t>
      </w:r>
      <w:r>
        <w:rPr>
          <w:spacing w:val="-1"/>
        </w:rP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летние</w:t>
      </w:r>
      <w:r>
        <w:t xml:space="preserve"> </w:t>
      </w:r>
      <w:r>
        <w:rPr>
          <w:spacing w:val="-1"/>
        </w:rPr>
        <w:t>месяцы</w:t>
      </w:r>
      <w:r>
        <w:rPr>
          <w:spacing w:val="43"/>
        </w:rPr>
        <w:t xml:space="preserve"> </w:t>
      </w:r>
      <w:r>
        <w:rPr>
          <w:spacing w:val="-1"/>
        </w:rPr>
        <w:t>наблюдается</w:t>
      </w:r>
      <w:r>
        <w:t xml:space="preserve"> </w:t>
      </w:r>
      <w:r>
        <w:rPr>
          <w:spacing w:val="-1"/>
        </w:rPr>
        <w:t>незначительное</w:t>
      </w:r>
      <w:r>
        <w:t xml:space="preserve"> </w:t>
      </w:r>
      <w:r>
        <w:rPr>
          <w:spacing w:val="-1"/>
        </w:rPr>
        <w:t>увеличение</w:t>
      </w:r>
      <w:r>
        <w:t xml:space="preserve"> </w:t>
      </w:r>
      <w:r>
        <w:rPr>
          <w:spacing w:val="-1"/>
        </w:rPr>
        <w:t>повторяемости</w:t>
      </w:r>
      <w:r>
        <w:t xml:space="preserve"> </w:t>
      </w:r>
      <w:r>
        <w:rPr>
          <w:spacing w:val="-1"/>
        </w:rPr>
        <w:t>северо-восточного</w:t>
      </w:r>
      <w:r>
        <w:rPr>
          <w:spacing w:val="49"/>
        </w:rPr>
        <w:t xml:space="preserve"> </w:t>
      </w:r>
      <w:r>
        <w:rPr>
          <w:spacing w:val="-1"/>
        </w:rPr>
        <w:t>направления</w:t>
      </w:r>
      <w:r>
        <w:rPr>
          <w:spacing w:val="-1"/>
        </w:rPr>
        <w:tab/>
      </w:r>
      <w:r>
        <w:rPr>
          <w:spacing w:val="-1"/>
          <w:w w:val="95"/>
        </w:rPr>
        <w:t>ветров.</w:t>
      </w:r>
      <w:r>
        <w:rPr>
          <w:spacing w:val="-1"/>
          <w:w w:val="95"/>
        </w:rPr>
        <w:tab/>
      </w:r>
      <w:r>
        <w:rPr>
          <w:spacing w:val="-1"/>
        </w:rPr>
        <w:t>Среднегодовая</w:t>
      </w:r>
      <w:r>
        <w:rPr>
          <w:spacing w:val="-1"/>
        </w:rPr>
        <w:tab/>
      </w:r>
      <w:r>
        <w:rPr>
          <w:spacing w:val="-1"/>
          <w:w w:val="95"/>
        </w:rPr>
        <w:t>скорость</w:t>
      </w:r>
      <w:r>
        <w:rPr>
          <w:spacing w:val="-1"/>
          <w:w w:val="95"/>
        </w:rPr>
        <w:tab/>
      </w:r>
      <w:r>
        <w:rPr>
          <w:spacing w:val="-1"/>
        </w:rPr>
        <w:t>ветра</w:t>
      </w:r>
      <w:r>
        <w:rPr>
          <w:spacing w:val="-1"/>
        </w:rPr>
        <w:tab/>
        <w:t>составляет</w:t>
      </w:r>
      <w:r>
        <w:rPr>
          <w:spacing w:val="-1"/>
        </w:rPr>
        <w:tab/>
      </w:r>
      <w:r>
        <w:t>4,6</w:t>
      </w:r>
      <w:r>
        <w:tab/>
      </w:r>
      <w:r>
        <w:rPr>
          <w:spacing w:val="-2"/>
        </w:rPr>
        <w:t>м/с</w:t>
      </w:r>
      <w:r>
        <w:rPr>
          <w:spacing w:val="43"/>
        </w:rPr>
        <w:t xml:space="preserve"> </w:t>
      </w:r>
      <w:r>
        <w:rPr>
          <w:spacing w:val="-1"/>
        </w:rPr>
        <w:t>(метеостанция</w:t>
      </w:r>
      <w:r>
        <w:t xml:space="preserve"> </w:t>
      </w:r>
      <w:r>
        <w:rPr>
          <w:spacing w:val="-1"/>
        </w:rPr>
        <w:t>Петрокрепость)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numPr>
          <w:ilvl w:val="0"/>
          <w:numId w:val="14"/>
        </w:numPr>
        <w:tabs>
          <w:tab w:val="left" w:pos="462"/>
        </w:tabs>
        <w:kinsoku w:val="0"/>
        <w:overflowPunct w:val="0"/>
        <w:spacing w:before="168" w:line="359" w:lineRule="auto"/>
        <w:ind w:right="101"/>
        <w:jc w:val="both"/>
        <w:rPr>
          <w:b w:val="0"/>
          <w:bCs w:val="0"/>
        </w:rPr>
      </w:pPr>
      <w:bookmarkStart w:id="0" w:name="bookmark0"/>
      <w:bookmarkEnd w:id="0"/>
      <w:r>
        <w:rPr>
          <w:spacing w:val="-1"/>
        </w:rPr>
        <w:t>Раздел</w:t>
      </w:r>
      <w:r>
        <w:rPr>
          <w:spacing w:val="18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rPr>
          <w:spacing w:val="-2"/>
        </w:rPr>
        <w:t>Показатели</w:t>
      </w:r>
      <w:r>
        <w:rPr>
          <w:spacing w:val="19"/>
        </w:rPr>
        <w:t xml:space="preserve"> </w:t>
      </w:r>
      <w:r>
        <w:rPr>
          <w:spacing w:val="-1"/>
        </w:rPr>
        <w:t>перспективного</w:t>
      </w:r>
      <w:r>
        <w:rPr>
          <w:spacing w:val="21"/>
        </w:rPr>
        <w:t xml:space="preserve"> </w:t>
      </w:r>
      <w:r>
        <w:rPr>
          <w:spacing w:val="-2"/>
        </w:rPr>
        <w:t>спроса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rPr>
          <w:spacing w:val="-1"/>
        </w:rPr>
        <w:t>тепловую</w:t>
      </w:r>
      <w:r>
        <w:rPr>
          <w:spacing w:val="17"/>
        </w:rPr>
        <w:t xml:space="preserve"> </w:t>
      </w:r>
      <w:r>
        <w:rPr>
          <w:spacing w:val="-1"/>
        </w:rPr>
        <w:t>энергию</w:t>
      </w:r>
      <w:r>
        <w:rPr>
          <w:spacing w:val="61"/>
        </w:rPr>
        <w:t xml:space="preserve"> </w:t>
      </w:r>
      <w:r>
        <w:rPr>
          <w:spacing w:val="-1"/>
        </w:rPr>
        <w:t>(мощность)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теплоноситель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установленных</w:t>
      </w:r>
      <w:r>
        <w:rPr>
          <w:spacing w:val="2"/>
        </w:rPr>
        <w:t xml:space="preserve"> </w:t>
      </w:r>
      <w:r>
        <w:rPr>
          <w:spacing w:val="-1"/>
        </w:rPr>
        <w:t>границах</w:t>
      </w:r>
      <w:r>
        <w:rPr>
          <w:spacing w:val="7"/>
        </w:rPr>
        <w:t xml:space="preserve"> </w:t>
      </w:r>
      <w:r>
        <w:rPr>
          <w:spacing w:val="-1"/>
        </w:rPr>
        <w:t>территории</w:t>
      </w:r>
      <w:r>
        <w:rPr>
          <w:spacing w:val="35"/>
        </w:rPr>
        <w:t xml:space="preserve"> </w:t>
      </w:r>
      <w:r>
        <w:rPr>
          <w:spacing w:val="-1"/>
        </w:rPr>
        <w:t>сельского</w:t>
      </w:r>
      <w:r>
        <w:rPr>
          <w:spacing w:val="1"/>
        </w:rPr>
        <w:t xml:space="preserve"> </w:t>
      </w:r>
      <w:r>
        <w:rPr>
          <w:spacing w:val="-2"/>
        </w:rPr>
        <w:t>поселения</w:t>
      </w:r>
    </w:p>
    <w:p w:rsidR="00306277" w:rsidRDefault="00306277">
      <w:pPr>
        <w:pStyle w:val="a3"/>
        <w:kinsoku w:val="0"/>
        <w:overflowPunct w:val="0"/>
        <w:spacing w:before="6"/>
        <w:ind w:left="0" w:firstLine="0"/>
        <w:rPr>
          <w:b/>
          <w:bCs/>
          <w:sz w:val="39"/>
          <w:szCs w:val="39"/>
        </w:rPr>
      </w:pPr>
    </w:p>
    <w:p w:rsidR="00306277" w:rsidRDefault="00306277">
      <w:pPr>
        <w:pStyle w:val="a3"/>
        <w:numPr>
          <w:ilvl w:val="1"/>
          <w:numId w:val="14"/>
        </w:numPr>
        <w:tabs>
          <w:tab w:val="left" w:pos="1518"/>
        </w:tabs>
        <w:kinsoku w:val="0"/>
        <w:overflowPunct w:val="0"/>
        <w:spacing w:before="0" w:line="360" w:lineRule="auto"/>
        <w:ind w:right="103" w:firstLine="556"/>
        <w:jc w:val="both"/>
      </w:pPr>
      <w:bookmarkStart w:id="1" w:name="bookmark1"/>
      <w:bookmarkEnd w:id="1"/>
      <w:r>
        <w:rPr>
          <w:b/>
          <w:bCs/>
          <w:spacing w:val="-1"/>
        </w:rPr>
        <w:t>Площадь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строительных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фондов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приросты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площади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строительных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2"/>
        </w:rPr>
        <w:t>фондов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расчетным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элементам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территориального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деления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разделением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объектов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строительства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многоквартирные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дома,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жилые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дома,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общественные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здания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производственные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здания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промышленных</w:t>
      </w:r>
      <w:r>
        <w:rPr>
          <w:b/>
          <w:bCs/>
          <w:spacing w:val="63"/>
        </w:rPr>
        <w:t xml:space="preserve"> </w:t>
      </w:r>
      <w:r>
        <w:rPr>
          <w:b/>
          <w:bCs/>
          <w:spacing w:val="-1"/>
        </w:rPr>
        <w:t>предприятий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этапам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каждый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год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первого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5-летнего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периода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2"/>
        </w:rPr>
        <w:t>на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последующие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5-летние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периоды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(далее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1"/>
        </w:rPr>
        <w:t xml:space="preserve"> этапы)</w:t>
      </w:r>
    </w:p>
    <w:p w:rsidR="00306277" w:rsidRDefault="00306277">
      <w:pPr>
        <w:pStyle w:val="a3"/>
        <w:kinsoku w:val="0"/>
        <w:overflowPunct w:val="0"/>
        <w:spacing w:line="361" w:lineRule="auto"/>
        <w:ind w:right="101"/>
        <w:rPr>
          <w:spacing w:val="-1"/>
        </w:rPr>
      </w:pPr>
      <w:r>
        <w:rPr>
          <w:spacing w:val="-1"/>
        </w:rPr>
        <w:t>Согласно,</w:t>
      </w:r>
      <w:r>
        <w:rPr>
          <w:spacing w:val="47"/>
        </w:rPr>
        <w:t xml:space="preserve"> </w:t>
      </w:r>
      <w:r>
        <w:rPr>
          <w:spacing w:val="-1"/>
        </w:rPr>
        <w:t>предоставленным</w:t>
      </w:r>
      <w:r>
        <w:rPr>
          <w:spacing w:val="47"/>
        </w:rPr>
        <w:t xml:space="preserve"> </w:t>
      </w:r>
      <w:r>
        <w:rPr>
          <w:spacing w:val="-1"/>
        </w:rPr>
        <w:t>данным,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расчетный</w:t>
      </w:r>
      <w:r>
        <w:rPr>
          <w:spacing w:val="50"/>
        </w:rPr>
        <w:t xml:space="preserve"> </w:t>
      </w:r>
      <w:r>
        <w:rPr>
          <w:spacing w:val="-2"/>
        </w:rPr>
        <w:t>срок</w:t>
      </w:r>
      <w:r>
        <w:rPr>
          <w:spacing w:val="47"/>
        </w:rPr>
        <w:t xml:space="preserve"> </w:t>
      </w:r>
      <w:r>
        <w:rPr>
          <w:spacing w:val="-1"/>
        </w:rPr>
        <w:t>до</w:t>
      </w:r>
      <w:r>
        <w:rPr>
          <w:spacing w:val="48"/>
        </w:rPr>
        <w:t xml:space="preserve"> </w:t>
      </w:r>
      <w:r w:rsidR="00E14291">
        <w:rPr>
          <w:spacing w:val="-1"/>
        </w:rPr>
        <w:t>2039</w:t>
      </w:r>
      <w:r>
        <w:rPr>
          <w:spacing w:val="48"/>
        </w:rPr>
        <w:t xml:space="preserve"> </w:t>
      </w:r>
      <w:r>
        <w:rPr>
          <w:spacing w:val="-1"/>
        </w:rPr>
        <w:t>года,</w:t>
      </w:r>
      <w:r>
        <w:rPr>
          <w:spacing w:val="43"/>
        </w:rPr>
        <w:t xml:space="preserve"> </w:t>
      </w:r>
      <w:r>
        <w:rPr>
          <w:spacing w:val="-1"/>
        </w:rPr>
        <w:t>прирост</w:t>
      </w:r>
      <w:r>
        <w:t xml:space="preserve"> </w:t>
      </w:r>
      <w:r>
        <w:rPr>
          <w:spacing w:val="-2"/>
        </w:rPr>
        <w:t>тепловой</w:t>
      </w:r>
      <w:r>
        <w:t xml:space="preserve"> </w:t>
      </w:r>
      <w:r>
        <w:rPr>
          <w:spacing w:val="-1"/>
        </w:rPr>
        <w:t>нагрузки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площади</w:t>
      </w:r>
      <w:r>
        <w:rPr>
          <w:spacing w:val="-3"/>
        </w:rPr>
        <w:t xml:space="preserve"> </w:t>
      </w:r>
      <w:r>
        <w:rPr>
          <w:spacing w:val="-1"/>
        </w:rPr>
        <w:t>строительных</w:t>
      </w:r>
      <w:r>
        <w:rPr>
          <w:spacing w:val="1"/>
        </w:rPr>
        <w:t xml:space="preserve"> </w:t>
      </w:r>
      <w:r>
        <w:rPr>
          <w:spacing w:val="-1"/>
        </w:rPr>
        <w:t>фондов</w:t>
      </w:r>
      <w:r>
        <w:t xml:space="preserve"> не</w:t>
      </w:r>
      <w:r>
        <w:rPr>
          <w:spacing w:val="-3"/>
        </w:rPr>
        <w:t xml:space="preserve"> </w:t>
      </w:r>
      <w:r>
        <w:rPr>
          <w:spacing w:val="-1"/>
        </w:rPr>
        <w:t>ожидается.</w:t>
      </w:r>
    </w:p>
    <w:p w:rsidR="00306277" w:rsidRDefault="00306277">
      <w:pPr>
        <w:pStyle w:val="a3"/>
        <w:kinsoku w:val="0"/>
        <w:overflowPunct w:val="0"/>
        <w:spacing w:line="361" w:lineRule="auto"/>
        <w:ind w:right="101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1"/>
        <w:numPr>
          <w:ilvl w:val="1"/>
          <w:numId w:val="14"/>
        </w:numPr>
        <w:tabs>
          <w:tab w:val="left" w:pos="1518"/>
        </w:tabs>
        <w:kinsoku w:val="0"/>
        <w:overflowPunct w:val="0"/>
        <w:spacing w:line="360" w:lineRule="auto"/>
        <w:ind w:right="105" w:firstLine="566"/>
        <w:jc w:val="both"/>
        <w:rPr>
          <w:b w:val="0"/>
          <w:bCs w:val="0"/>
        </w:rPr>
      </w:pPr>
      <w:bookmarkStart w:id="2" w:name="bookmark2"/>
      <w:bookmarkEnd w:id="2"/>
      <w:r>
        <w:rPr>
          <w:spacing w:val="-1"/>
        </w:rPr>
        <w:t>Объемы</w:t>
      </w:r>
      <w:r>
        <w:rPr>
          <w:spacing w:val="69"/>
        </w:rPr>
        <w:t xml:space="preserve"> </w:t>
      </w:r>
      <w:r>
        <w:rPr>
          <w:spacing w:val="-1"/>
        </w:rPr>
        <w:t>потребления</w:t>
      </w:r>
      <w:r>
        <w:rPr>
          <w:spacing w:val="68"/>
        </w:rPr>
        <w:t xml:space="preserve"> </w:t>
      </w:r>
      <w:r>
        <w:rPr>
          <w:spacing w:val="-1"/>
        </w:rPr>
        <w:t>тепловой</w:t>
      </w:r>
      <w:r>
        <w:rPr>
          <w:spacing w:val="68"/>
        </w:rPr>
        <w:t xml:space="preserve"> </w:t>
      </w:r>
      <w:r>
        <w:rPr>
          <w:spacing w:val="-1"/>
        </w:rPr>
        <w:t>энергии</w:t>
      </w:r>
      <w:r>
        <w:rPr>
          <w:spacing w:val="68"/>
        </w:rPr>
        <w:t xml:space="preserve"> </w:t>
      </w:r>
      <w:r>
        <w:rPr>
          <w:spacing w:val="-1"/>
        </w:rPr>
        <w:t>(мощности),</w:t>
      </w:r>
      <w:r>
        <w:rPr>
          <w:spacing w:val="31"/>
        </w:rPr>
        <w:t xml:space="preserve"> </w:t>
      </w:r>
      <w:r>
        <w:rPr>
          <w:spacing w:val="-1"/>
        </w:rPr>
        <w:t>теплоносителя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приросты</w:t>
      </w:r>
      <w:r>
        <w:t xml:space="preserve"> </w:t>
      </w:r>
      <w:r>
        <w:rPr>
          <w:spacing w:val="-1"/>
        </w:rPr>
        <w:t>потребления</w:t>
      </w:r>
      <w: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1"/>
        </w:rPr>
        <w:t>энергии</w:t>
      </w:r>
      <w:r>
        <w:t xml:space="preserve"> </w:t>
      </w:r>
      <w:r>
        <w:rPr>
          <w:spacing w:val="-1"/>
        </w:rPr>
        <w:t>(мощности),</w:t>
      </w:r>
      <w:r>
        <w:rPr>
          <w:spacing w:val="53"/>
        </w:rPr>
        <w:t xml:space="preserve"> </w:t>
      </w:r>
      <w:r>
        <w:rPr>
          <w:spacing w:val="-1"/>
        </w:rPr>
        <w:t>теплоносителя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разделением</w:t>
      </w:r>
      <w:r>
        <w:rPr>
          <w:spacing w:val="52"/>
        </w:rPr>
        <w:t xml:space="preserve"> </w:t>
      </w:r>
      <w:r>
        <w:rPr>
          <w:spacing w:val="-1"/>
        </w:rPr>
        <w:t>по</w:t>
      </w:r>
      <w:r>
        <w:rPr>
          <w:spacing w:val="52"/>
        </w:rPr>
        <w:t xml:space="preserve"> </w:t>
      </w:r>
      <w:r>
        <w:rPr>
          <w:spacing w:val="-1"/>
        </w:rPr>
        <w:t>видам</w:t>
      </w:r>
      <w:r>
        <w:rPr>
          <w:spacing w:val="52"/>
        </w:rPr>
        <w:t xml:space="preserve"> </w:t>
      </w:r>
      <w:r>
        <w:rPr>
          <w:spacing w:val="-1"/>
        </w:rPr>
        <w:t>теплопотребления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каждом</w:t>
      </w:r>
      <w:r>
        <w:rPr>
          <w:spacing w:val="45"/>
        </w:rPr>
        <w:t xml:space="preserve"> </w:t>
      </w:r>
      <w:r>
        <w:rPr>
          <w:spacing w:val="-1"/>
        </w:rPr>
        <w:t>расчетном</w:t>
      </w:r>
      <w:r>
        <w:t xml:space="preserve"> </w:t>
      </w:r>
      <w:r>
        <w:rPr>
          <w:spacing w:val="-1"/>
        </w:rPr>
        <w:t>элементе</w:t>
      </w:r>
      <w:r>
        <w:t xml:space="preserve"> </w:t>
      </w:r>
      <w:r>
        <w:rPr>
          <w:spacing w:val="-1"/>
        </w:rPr>
        <w:t>территориального</w:t>
      </w:r>
      <w:r>
        <w:rPr>
          <w:spacing w:val="1"/>
        </w:rPr>
        <w:t xml:space="preserve"> </w:t>
      </w:r>
      <w:r>
        <w:rPr>
          <w:spacing w:val="-1"/>
        </w:rPr>
        <w:t>деления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2"/>
        </w:rPr>
        <w:t>каждом</w:t>
      </w:r>
      <w:r>
        <w:rPr>
          <w:spacing w:val="-3"/>
        </w:rPr>
        <w:t xml:space="preserve"> </w:t>
      </w:r>
      <w:r>
        <w:t>этапе</w:t>
      </w:r>
    </w:p>
    <w:p w:rsidR="00306277" w:rsidRDefault="00306277">
      <w:pPr>
        <w:pStyle w:val="a3"/>
        <w:kinsoku w:val="0"/>
        <w:overflowPunct w:val="0"/>
        <w:spacing w:line="361" w:lineRule="auto"/>
        <w:ind w:right="103"/>
        <w:jc w:val="both"/>
        <w:rPr>
          <w:spacing w:val="-1"/>
        </w:rPr>
      </w:pPr>
      <w:r>
        <w:rPr>
          <w:spacing w:val="-1"/>
        </w:rPr>
        <w:t>Фактический</w:t>
      </w:r>
      <w:r>
        <w:rPr>
          <w:spacing w:val="43"/>
        </w:rPr>
        <w:t xml:space="preserve"> </w:t>
      </w:r>
      <w:r>
        <w:rPr>
          <w:spacing w:val="-1"/>
        </w:rPr>
        <w:t>объем</w:t>
      </w:r>
      <w:r>
        <w:rPr>
          <w:spacing w:val="40"/>
        </w:rPr>
        <w:t xml:space="preserve"> </w:t>
      </w:r>
      <w:r>
        <w:rPr>
          <w:spacing w:val="-1"/>
        </w:rPr>
        <w:t>потребленной</w:t>
      </w:r>
      <w:r>
        <w:rPr>
          <w:spacing w:val="45"/>
        </w:rPr>
        <w:t xml:space="preserve"> </w:t>
      </w:r>
      <w:r>
        <w:rPr>
          <w:spacing w:val="-1"/>
        </w:rPr>
        <w:t>тепловой</w:t>
      </w:r>
      <w:r>
        <w:rPr>
          <w:spacing w:val="44"/>
        </w:rPr>
        <w:t xml:space="preserve"> </w:t>
      </w:r>
      <w:r>
        <w:rPr>
          <w:spacing w:val="-1"/>
        </w:rPr>
        <w:t>энергии</w:t>
      </w:r>
      <w:r>
        <w:rPr>
          <w:spacing w:val="43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квартал</w:t>
      </w:r>
      <w:r>
        <w:rPr>
          <w:spacing w:val="41"/>
        </w:rPr>
        <w:t xml:space="preserve"> </w:t>
      </w:r>
      <w:r w:rsidR="00680373">
        <w:rPr>
          <w:spacing w:val="-2"/>
        </w:rPr>
        <w:t>2019</w:t>
      </w:r>
      <w:r>
        <w:rPr>
          <w:spacing w:val="33"/>
        </w:rPr>
        <w:t xml:space="preserve"> </w:t>
      </w:r>
      <w:r>
        <w:rPr>
          <w:spacing w:val="-1"/>
        </w:rPr>
        <w:t>года</w:t>
      </w:r>
      <w:r>
        <w:t xml:space="preserve"> </w:t>
      </w:r>
      <w:r>
        <w:rPr>
          <w:spacing w:val="-1"/>
        </w:rPr>
        <w:t>составил</w:t>
      </w:r>
      <w:r>
        <w:rPr>
          <w:spacing w:val="-4"/>
        </w:rPr>
        <w:t xml:space="preserve"> </w:t>
      </w:r>
      <w:r>
        <w:rPr>
          <w:spacing w:val="-1"/>
        </w:rPr>
        <w:t>1641,687</w:t>
      </w:r>
      <w:r>
        <w:rPr>
          <w:spacing w:val="1"/>
        </w:rPr>
        <w:t xml:space="preserve"> </w:t>
      </w:r>
      <w:r>
        <w:rPr>
          <w:spacing w:val="-1"/>
        </w:rPr>
        <w:t>Гкал.</w:t>
      </w:r>
    </w:p>
    <w:p w:rsidR="00306277" w:rsidRDefault="00306277">
      <w:pPr>
        <w:pStyle w:val="a3"/>
        <w:kinsoku w:val="0"/>
        <w:overflowPunct w:val="0"/>
        <w:spacing w:before="3" w:line="359" w:lineRule="auto"/>
        <w:ind w:right="102"/>
        <w:jc w:val="both"/>
        <w:rPr>
          <w:spacing w:val="-1"/>
        </w:rPr>
      </w:pPr>
      <w:r>
        <w:rPr>
          <w:spacing w:val="-2"/>
        </w:rPr>
        <w:t>Присоединенная</w:t>
      </w:r>
      <w:r>
        <w:rPr>
          <w:spacing w:val="14"/>
        </w:rPr>
        <w:t xml:space="preserve"> </w:t>
      </w:r>
      <w:r>
        <w:rPr>
          <w:spacing w:val="-1"/>
        </w:rPr>
        <w:t>тепловая</w:t>
      </w:r>
      <w:r>
        <w:rPr>
          <w:spacing w:val="11"/>
        </w:rPr>
        <w:t xml:space="preserve"> </w:t>
      </w:r>
      <w:r>
        <w:rPr>
          <w:spacing w:val="-1"/>
        </w:rPr>
        <w:t>нагрузка</w:t>
      </w:r>
      <w:r>
        <w:rPr>
          <w:spacing w:val="13"/>
        </w:rPr>
        <w:t xml:space="preserve"> </w:t>
      </w:r>
      <w:r>
        <w:rPr>
          <w:spacing w:val="-2"/>
        </w:rPr>
        <w:t>потребителей</w:t>
      </w:r>
      <w:r>
        <w:rPr>
          <w:spacing w:val="21"/>
        </w:rPr>
        <w:t xml:space="preserve"> </w:t>
      </w:r>
      <w:r>
        <w:rPr>
          <w:spacing w:val="-1"/>
        </w:rPr>
        <w:t>с.Путилово</w:t>
      </w:r>
      <w:r>
        <w:rPr>
          <w:spacing w:val="14"/>
        </w:rPr>
        <w:t xml:space="preserve"> </w:t>
      </w:r>
      <w:r>
        <w:rPr>
          <w:spacing w:val="-1"/>
        </w:rPr>
        <w:t>составляет</w:t>
      </w:r>
      <w:r>
        <w:rPr>
          <w:spacing w:val="71"/>
        </w:rPr>
        <w:t xml:space="preserve"> </w:t>
      </w:r>
      <w:r>
        <w:rPr>
          <w:spacing w:val="-1"/>
        </w:rPr>
        <w:t>2,8127</w:t>
      </w:r>
      <w:r>
        <w:rPr>
          <w:spacing w:val="-2"/>
        </w:rPr>
        <w:t xml:space="preserve"> </w:t>
      </w:r>
      <w:r>
        <w:rPr>
          <w:spacing w:val="-1"/>
        </w:rPr>
        <w:t>Гкал/ч.</w:t>
      </w:r>
    </w:p>
    <w:p w:rsidR="00306277" w:rsidRDefault="00306277">
      <w:pPr>
        <w:pStyle w:val="a3"/>
        <w:kinsoku w:val="0"/>
        <w:overflowPunct w:val="0"/>
        <w:spacing w:before="6" w:line="361" w:lineRule="auto"/>
        <w:ind w:right="102"/>
        <w:jc w:val="both"/>
        <w:rPr>
          <w:spacing w:val="-1"/>
        </w:rPr>
      </w:pPr>
      <w:r>
        <w:rPr>
          <w:spacing w:val="-2"/>
        </w:rPr>
        <w:t>Присоединенная</w:t>
      </w:r>
      <w:r>
        <w:rPr>
          <w:spacing w:val="19"/>
        </w:rPr>
        <w:t xml:space="preserve"> </w:t>
      </w:r>
      <w:r>
        <w:rPr>
          <w:spacing w:val="-1"/>
        </w:rPr>
        <w:t>тепловая</w:t>
      </w:r>
      <w:r>
        <w:rPr>
          <w:spacing w:val="19"/>
        </w:rPr>
        <w:t xml:space="preserve"> </w:t>
      </w:r>
      <w:r>
        <w:rPr>
          <w:spacing w:val="-1"/>
        </w:rPr>
        <w:t>нагрузка</w:t>
      </w:r>
      <w:r>
        <w:rPr>
          <w:spacing w:val="19"/>
        </w:rPr>
        <w:t xml:space="preserve"> </w:t>
      </w:r>
      <w:r>
        <w:rPr>
          <w:spacing w:val="-1"/>
        </w:rPr>
        <w:t>потребителей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д.Валовщина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составляет</w:t>
      </w:r>
      <w:r>
        <w:t xml:space="preserve"> </w:t>
      </w:r>
      <w:r>
        <w:rPr>
          <w:spacing w:val="-2"/>
        </w:rPr>
        <w:t>0,1843</w:t>
      </w:r>
      <w:r>
        <w:rPr>
          <w:spacing w:val="1"/>
        </w:rPr>
        <w:t xml:space="preserve"> </w:t>
      </w:r>
      <w:r>
        <w:rPr>
          <w:spacing w:val="-1"/>
        </w:rPr>
        <w:t>Гкал/ч.</w:t>
      </w:r>
    </w:p>
    <w:p w:rsidR="00306277" w:rsidRDefault="00306277">
      <w:pPr>
        <w:pStyle w:val="a3"/>
        <w:kinsoku w:val="0"/>
        <w:overflowPunct w:val="0"/>
        <w:spacing w:before="3" w:line="359" w:lineRule="auto"/>
        <w:ind w:right="109"/>
        <w:jc w:val="both"/>
        <w:rPr>
          <w:spacing w:val="-1"/>
        </w:rPr>
      </w:pPr>
      <w:r>
        <w:rPr>
          <w:spacing w:val="-1"/>
        </w:rPr>
        <w:t>Потребность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тепловой</w:t>
      </w:r>
      <w:r>
        <w:rPr>
          <w:spacing w:val="11"/>
        </w:rPr>
        <w:t xml:space="preserve"> </w:t>
      </w:r>
      <w:r>
        <w:rPr>
          <w:spacing w:val="-1"/>
        </w:rPr>
        <w:t>энергии</w:t>
      </w:r>
      <w:r>
        <w:rPr>
          <w:spacing w:val="11"/>
        </w:rPr>
        <w:t xml:space="preserve"> </w:t>
      </w:r>
      <w:r>
        <w:rPr>
          <w:spacing w:val="-1"/>
        </w:rPr>
        <w:t>формируется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rPr>
          <w:spacing w:val="-2"/>
        </w:rPr>
        <w:t>основе</w:t>
      </w:r>
      <w:r>
        <w:rPr>
          <w:spacing w:val="11"/>
        </w:rPr>
        <w:t xml:space="preserve"> </w:t>
      </w:r>
      <w:r>
        <w:rPr>
          <w:spacing w:val="-1"/>
        </w:rPr>
        <w:t>изменений,</w:t>
      </w:r>
      <w:r>
        <w:rPr>
          <w:spacing w:val="59"/>
        </w:rPr>
        <w:t xml:space="preserve"> </w:t>
      </w:r>
      <w:r>
        <w:rPr>
          <w:spacing w:val="-1"/>
        </w:rPr>
        <w:t>обусловленных</w:t>
      </w:r>
      <w:r>
        <w:rPr>
          <w:spacing w:val="28"/>
        </w:rPr>
        <w:t xml:space="preserve"> </w:t>
      </w:r>
      <w:r>
        <w:rPr>
          <w:spacing w:val="-1"/>
        </w:rPr>
        <w:t>подключением</w:t>
      </w:r>
      <w:r>
        <w:rPr>
          <w:spacing w:val="28"/>
        </w:rPr>
        <w:t xml:space="preserve"> </w:t>
      </w:r>
      <w:r>
        <w:rPr>
          <w:spacing w:val="-2"/>
        </w:rPr>
        <w:t>или</w:t>
      </w:r>
      <w:r>
        <w:rPr>
          <w:spacing w:val="28"/>
        </w:rPr>
        <w:t xml:space="preserve"> </w:t>
      </w:r>
      <w:r>
        <w:rPr>
          <w:spacing w:val="-1"/>
        </w:rPr>
        <w:t>отключением</w:t>
      </w:r>
      <w:r>
        <w:rPr>
          <w:spacing w:val="28"/>
        </w:rPr>
        <w:t xml:space="preserve"> </w:t>
      </w:r>
      <w:r>
        <w:rPr>
          <w:spacing w:val="-1"/>
        </w:rPr>
        <w:t>потребителей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изменением</w:t>
      </w:r>
      <w:r>
        <w:rPr>
          <w:spacing w:val="49"/>
        </w:rPr>
        <w:t xml:space="preserve"> </w:t>
      </w:r>
      <w:r>
        <w:rPr>
          <w:spacing w:val="-1"/>
        </w:rPr>
        <w:t>располагаемых</w:t>
      </w:r>
      <w:r>
        <w:rPr>
          <w:spacing w:val="1"/>
        </w:rPr>
        <w:t xml:space="preserve"> </w:t>
      </w:r>
      <w:r>
        <w:rPr>
          <w:spacing w:val="-2"/>
        </w:rPr>
        <w:t>мощностей</w:t>
      </w:r>
      <w:r>
        <w:rPr>
          <w:spacing w:val="-3"/>
        </w:rPr>
        <w:t xml:space="preserve"> </w:t>
      </w:r>
      <w:r>
        <w:rPr>
          <w:spacing w:val="-1"/>
        </w:rPr>
        <w:t>источников.</w:t>
      </w:r>
    </w:p>
    <w:p w:rsidR="00306277" w:rsidRDefault="00306277">
      <w:pPr>
        <w:pStyle w:val="a3"/>
        <w:kinsoku w:val="0"/>
        <w:overflowPunct w:val="0"/>
        <w:spacing w:before="8" w:line="335" w:lineRule="auto"/>
        <w:ind w:right="101"/>
        <w:jc w:val="both"/>
        <w:rPr>
          <w:spacing w:val="-1"/>
        </w:rPr>
      </w:pPr>
      <w:r>
        <w:rPr>
          <w:spacing w:val="-1"/>
        </w:rPr>
        <w:t>Согласно,</w:t>
      </w:r>
      <w:r>
        <w:rPr>
          <w:spacing w:val="56"/>
        </w:rPr>
        <w:t xml:space="preserve"> </w:t>
      </w:r>
      <w:r>
        <w:rPr>
          <w:spacing w:val="-1"/>
        </w:rPr>
        <w:t>предоставленным</w:t>
      </w:r>
      <w:r>
        <w:rPr>
          <w:spacing w:val="56"/>
        </w:rPr>
        <w:t xml:space="preserve"> </w:t>
      </w:r>
      <w:r>
        <w:rPr>
          <w:spacing w:val="-1"/>
        </w:rPr>
        <w:t>данным</w:t>
      </w:r>
      <w:r>
        <w:rPr>
          <w:spacing w:val="61"/>
        </w:rPr>
        <w:t xml:space="preserve"> </w:t>
      </w:r>
      <w:r>
        <w:rPr>
          <w:spacing w:val="-1"/>
        </w:rPr>
        <w:t>на</w:t>
      </w:r>
      <w:r>
        <w:rPr>
          <w:spacing w:val="56"/>
        </w:rPr>
        <w:t xml:space="preserve"> </w:t>
      </w:r>
      <w:r>
        <w:rPr>
          <w:spacing w:val="-1"/>
        </w:rPr>
        <w:t>расчетный</w:t>
      </w:r>
      <w:r>
        <w:rPr>
          <w:spacing w:val="57"/>
        </w:rPr>
        <w:t xml:space="preserve"> </w:t>
      </w:r>
      <w:r>
        <w:rPr>
          <w:spacing w:val="-1"/>
        </w:rPr>
        <w:t>срок</w:t>
      </w:r>
      <w:r>
        <w:rPr>
          <w:spacing w:val="54"/>
        </w:rPr>
        <w:t xml:space="preserve"> </w:t>
      </w:r>
      <w:r>
        <w:rPr>
          <w:spacing w:val="-1"/>
        </w:rPr>
        <w:t>до</w:t>
      </w:r>
      <w:r>
        <w:rPr>
          <w:spacing w:val="57"/>
        </w:rPr>
        <w:t xml:space="preserve"> </w:t>
      </w:r>
      <w:r w:rsidR="00E14291">
        <w:t>2039</w:t>
      </w:r>
      <w:r>
        <w:rPr>
          <w:spacing w:val="58"/>
        </w:rPr>
        <w:t xml:space="preserve"> </w:t>
      </w:r>
      <w:r>
        <w:rPr>
          <w:spacing w:val="-1"/>
        </w:rPr>
        <w:t>года,</w:t>
      </w:r>
      <w:r>
        <w:rPr>
          <w:spacing w:val="35"/>
        </w:rPr>
        <w:t xml:space="preserve"> </w:t>
      </w:r>
      <w:r>
        <w:rPr>
          <w:spacing w:val="-1"/>
        </w:rPr>
        <w:t>прирост</w:t>
      </w:r>
      <w:r>
        <w:rPr>
          <w:spacing w:val="32"/>
        </w:rPr>
        <w:t xml:space="preserve"> </w:t>
      </w:r>
      <w:r>
        <w:rPr>
          <w:spacing w:val="-1"/>
        </w:rPr>
        <w:t>тепловой</w:t>
      </w:r>
      <w:r>
        <w:rPr>
          <w:spacing w:val="30"/>
        </w:rPr>
        <w:t xml:space="preserve"> </w:t>
      </w:r>
      <w:r>
        <w:rPr>
          <w:spacing w:val="-1"/>
        </w:rPr>
        <w:t>нагрузки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счет</w:t>
      </w:r>
      <w:r>
        <w:rPr>
          <w:spacing w:val="35"/>
        </w:rPr>
        <w:t xml:space="preserve"> </w:t>
      </w:r>
      <w:r>
        <w:rPr>
          <w:spacing w:val="-1"/>
        </w:rPr>
        <w:t>размещения</w:t>
      </w:r>
      <w:r>
        <w:rPr>
          <w:spacing w:val="32"/>
        </w:rPr>
        <w:t xml:space="preserve"> </w:t>
      </w:r>
      <w:r>
        <w:rPr>
          <w:spacing w:val="-1"/>
        </w:rPr>
        <w:t>нового</w:t>
      </w:r>
      <w:r>
        <w:rPr>
          <w:spacing w:val="31"/>
        </w:rPr>
        <w:t xml:space="preserve"> </w:t>
      </w:r>
      <w:r>
        <w:rPr>
          <w:spacing w:val="-1"/>
        </w:rPr>
        <w:t>строительства</w:t>
      </w:r>
      <w:r>
        <w:rPr>
          <w:spacing w:val="40"/>
        </w:rPr>
        <w:t xml:space="preserve"> </w:t>
      </w:r>
      <w:r>
        <w:rPr>
          <w:spacing w:val="-1"/>
        </w:rPr>
        <w:t>не</w:t>
      </w:r>
      <w:r>
        <w:rPr>
          <w:spacing w:val="39"/>
        </w:rPr>
        <w:t xml:space="preserve"> </w:t>
      </w:r>
      <w:r>
        <w:rPr>
          <w:spacing w:val="-1"/>
        </w:rPr>
        <w:t>ожидается.</w:t>
      </w:r>
      <w:r>
        <w:t xml:space="preserve"> </w:t>
      </w:r>
      <w:r>
        <w:rPr>
          <w:spacing w:val="-1"/>
        </w:rPr>
        <w:t>Перспективные</w:t>
      </w:r>
      <w:r>
        <w:t xml:space="preserve"> </w:t>
      </w:r>
      <w:r>
        <w:rPr>
          <w:spacing w:val="-1"/>
        </w:rPr>
        <w:t>потребители</w:t>
      </w:r>
      <w:r>
        <w:rPr>
          <w:spacing w:val="1"/>
        </w:rPr>
        <w:t xml:space="preserve"> </w:t>
      </w:r>
      <w:r>
        <w:rPr>
          <w:spacing w:val="-1"/>
        </w:rPr>
        <w:t>отсутствуют.</w:t>
      </w:r>
    </w:p>
    <w:p w:rsidR="00306277" w:rsidRDefault="00306277">
      <w:pPr>
        <w:pStyle w:val="a3"/>
        <w:kinsoku w:val="0"/>
        <w:overflowPunct w:val="0"/>
        <w:ind w:left="0" w:firstLine="0"/>
      </w:pPr>
    </w:p>
    <w:p w:rsidR="00306277" w:rsidRDefault="00306277">
      <w:pPr>
        <w:pStyle w:val="1"/>
        <w:numPr>
          <w:ilvl w:val="1"/>
          <w:numId w:val="14"/>
        </w:numPr>
        <w:tabs>
          <w:tab w:val="left" w:pos="1518"/>
        </w:tabs>
        <w:kinsoku w:val="0"/>
        <w:overflowPunct w:val="0"/>
        <w:spacing w:before="0" w:line="360" w:lineRule="auto"/>
        <w:ind w:right="100" w:firstLine="566"/>
        <w:jc w:val="both"/>
        <w:rPr>
          <w:b w:val="0"/>
          <w:bCs w:val="0"/>
        </w:rPr>
      </w:pPr>
      <w:bookmarkStart w:id="3" w:name="bookmark3"/>
      <w:bookmarkEnd w:id="3"/>
      <w:r>
        <w:rPr>
          <w:spacing w:val="-1"/>
        </w:rPr>
        <w:t>Потребление</w:t>
      </w:r>
      <w:r>
        <w:rPr>
          <w:spacing w:val="6"/>
        </w:rPr>
        <w:t xml:space="preserve"> </w:t>
      </w:r>
      <w:r>
        <w:rPr>
          <w:spacing w:val="-1"/>
        </w:rPr>
        <w:t>тепловой</w:t>
      </w:r>
      <w:r>
        <w:rPr>
          <w:spacing w:val="6"/>
        </w:rPr>
        <w:t xml:space="preserve"> </w:t>
      </w:r>
      <w:r>
        <w:rPr>
          <w:spacing w:val="-1"/>
        </w:rPr>
        <w:t>энергии</w:t>
      </w:r>
      <w:r>
        <w:rPr>
          <w:spacing w:val="5"/>
        </w:rPr>
        <w:t xml:space="preserve"> </w:t>
      </w:r>
      <w:r>
        <w:rPr>
          <w:spacing w:val="-1"/>
        </w:rPr>
        <w:t>(мощности)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теплоносителя</w:t>
      </w:r>
      <w:r>
        <w:rPr>
          <w:spacing w:val="41"/>
        </w:rPr>
        <w:t xml:space="preserve"> </w:t>
      </w:r>
      <w:r>
        <w:rPr>
          <w:spacing w:val="-1"/>
        </w:rPr>
        <w:t>объектами,</w:t>
      </w:r>
      <w:r>
        <w:rPr>
          <w:spacing w:val="41"/>
        </w:rPr>
        <w:t xml:space="preserve"> </w:t>
      </w:r>
      <w:r>
        <w:rPr>
          <w:spacing w:val="-1"/>
        </w:rPr>
        <w:t>расположенными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производственных</w:t>
      </w:r>
      <w:r>
        <w:rPr>
          <w:spacing w:val="40"/>
        </w:rPr>
        <w:t xml:space="preserve"> </w:t>
      </w:r>
      <w:r>
        <w:rPr>
          <w:spacing w:val="-1"/>
        </w:rPr>
        <w:t>зонах,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учетом</w:t>
      </w:r>
      <w:r>
        <w:rPr>
          <w:spacing w:val="41"/>
        </w:rPr>
        <w:t xml:space="preserve"> </w:t>
      </w:r>
      <w:r>
        <w:rPr>
          <w:spacing w:val="-1"/>
        </w:rPr>
        <w:t>возможных</w:t>
      </w:r>
      <w:r>
        <w:rPr>
          <w:spacing w:val="2"/>
        </w:rPr>
        <w:t xml:space="preserve"> </w:t>
      </w:r>
      <w:r>
        <w:rPr>
          <w:spacing w:val="-1"/>
        </w:rPr>
        <w:t>изменений</w:t>
      </w:r>
      <w:r>
        <w:t xml:space="preserve"> </w:t>
      </w:r>
      <w:r>
        <w:rPr>
          <w:spacing w:val="-1"/>
        </w:rPr>
        <w:t>производственных</w:t>
      </w:r>
      <w:r>
        <w:rPr>
          <w:spacing w:val="2"/>
        </w:rPr>
        <w:t xml:space="preserve"> </w:t>
      </w:r>
      <w:r>
        <w:t xml:space="preserve">зон и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перепрофилирования</w:t>
      </w:r>
      <w:r>
        <w:rPr>
          <w:spacing w:val="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приросты</w:t>
      </w:r>
      <w:r>
        <w:rPr>
          <w:spacing w:val="62"/>
        </w:rPr>
        <w:t xml:space="preserve"> </w:t>
      </w:r>
      <w:r>
        <w:rPr>
          <w:spacing w:val="-1"/>
        </w:rPr>
        <w:t>потребления</w:t>
      </w:r>
      <w:r>
        <w:rPr>
          <w:spacing w:val="63"/>
        </w:rPr>
        <w:t xml:space="preserve"> </w:t>
      </w:r>
      <w:r>
        <w:rPr>
          <w:spacing w:val="-1"/>
        </w:rPr>
        <w:t>тепловой</w:t>
      </w:r>
      <w:r>
        <w:rPr>
          <w:spacing w:val="60"/>
        </w:rPr>
        <w:t xml:space="preserve"> </w:t>
      </w:r>
      <w:r>
        <w:rPr>
          <w:spacing w:val="-1"/>
        </w:rPr>
        <w:t>энергии</w:t>
      </w:r>
      <w:r>
        <w:rPr>
          <w:spacing w:val="62"/>
        </w:rPr>
        <w:t xml:space="preserve"> </w:t>
      </w:r>
      <w:r>
        <w:rPr>
          <w:spacing w:val="-1"/>
        </w:rPr>
        <w:t>(мощности),</w:t>
      </w:r>
      <w:r>
        <w:rPr>
          <w:spacing w:val="63"/>
        </w:rPr>
        <w:t xml:space="preserve"> </w:t>
      </w:r>
      <w:r>
        <w:rPr>
          <w:spacing w:val="-1"/>
        </w:rPr>
        <w:t>теплоносителя</w:t>
      </w:r>
      <w:r>
        <w:rPr>
          <w:spacing w:val="35"/>
        </w:rPr>
        <w:t xml:space="preserve"> </w:t>
      </w:r>
      <w:r>
        <w:rPr>
          <w:spacing w:val="-1"/>
        </w:rPr>
        <w:t>производственными</w:t>
      </w:r>
      <w:r>
        <w:rPr>
          <w:spacing w:val="-4"/>
        </w:rPr>
        <w:t xml:space="preserve"> </w:t>
      </w:r>
      <w:r>
        <w:rPr>
          <w:spacing w:val="-1"/>
        </w:rPr>
        <w:t>объектами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разделением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видам</w:t>
      </w:r>
      <w:r>
        <w:rPr>
          <w:spacing w:val="-5"/>
        </w:rPr>
        <w:t xml:space="preserve"> </w:t>
      </w:r>
      <w:r>
        <w:rPr>
          <w:spacing w:val="-1"/>
        </w:rPr>
        <w:t>теплопотребления</w:t>
      </w:r>
      <w:r>
        <w:rPr>
          <w:spacing w:val="53"/>
        </w:rPr>
        <w:t xml:space="preserve"> </w:t>
      </w:r>
      <w:r>
        <w:t>и</w:t>
      </w:r>
      <w:r>
        <w:rPr>
          <w:spacing w:val="-1"/>
        </w:rPr>
        <w:t xml:space="preserve"> по</w:t>
      </w:r>
      <w:r>
        <w:rPr>
          <w:spacing w:val="1"/>
        </w:rPr>
        <w:t xml:space="preserve"> </w:t>
      </w:r>
      <w:r>
        <w:rPr>
          <w:spacing w:val="-1"/>
        </w:rPr>
        <w:t>видам</w:t>
      </w:r>
      <w:r>
        <w:rPr>
          <w:spacing w:val="1"/>
        </w:rPr>
        <w:t xml:space="preserve"> </w:t>
      </w:r>
      <w:r>
        <w:rPr>
          <w:spacing w:val="-1"/>
        </w:rPr>
        <w:t>теплоносителя</w:t>
      </w:r>
      <w:r>
        <w:rPr>
          <w:spacing w:val="-2"/>
        </w:rPr>
        <w:t xml:space="preserve"> </w:t>
      </w:r>
      <w:r>
        <w:rPr>
          <w:spacing w:val="-1"/>
        </w:rPr>
        <w:t>(горячая</w:t>
      </w:r>
      <w:r>
        <w:t xml:space="preserve"> </w:t>
      </w:r>
      <w:r>
        <w:rPr>
          <w:spacing w:val="-1"/>
        </w:rPr>
        <w:t>вода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пар)</w:t>
      </w:r>
      <w:r>
        <w:t xml:space="preserve"> </w:t>
      </w:r>
      <w:r>
        <w:rPr>
          <w:spacing w:val="-2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каждом</w:t>
      </w:r>
      <w:r>
        <w:rPr>
          <w:spacing w:val="-2"/>
        </w:rPr>
        <w:t xml:space="preserve"> </w:t>
      </w:r>
      <w:r>
        <w:rPr>
          <w:spacing w:val="-1"/>
        </w:rPr>
        <w:t>этапе</w:t>
      </w:r>
    </w:p>
    <w:p w:rsidR="00306277" w:rsidRDefault="00306277">
      <w:pPr>
        <w:pStyle w:val="a3"/>
        <w:kinsoku w:val="0"/>
        <w:overflowPunct w:val="0"/>
        <w:spacing w:before="7" w:line="359" w:lineRule="auto"/>
        <w:ind w:right="107"/>
        <w:jc w:val="both"/>
        <w:rPr>
          <w:spacing w:val="-1"/>
        </w:rPr>
      </w:pPr>
      <w:r>
        <w:rPr>
          <w:spacing w:val="-1"/>
        </w:rPr>
        <w:t>Прирост</w:t>
      </w:r>
      <w:r>
        <w:rPr>
          <w:spacing w:val="65"/>
        </w:rPr>
        <w:t xml:space="preserve"> </w:t>
      </w:r>
      <w:r>
        <w:rPr>
          <w:spacing w:val="-1"/>
        </w:rPr>
        <w:t>объемов</w:t>
      </w:r>
      <w:r>
        <w:rPr>
          <w:spacing w:val="65"/>
        </w:rPr>
        <w:t xml:space="preserve"> </w:t>
      </w:r>
      <w:r>
        <w:rPr>
          <w:spacing w:val="-1"/>
        </w:rPr>
        <w:t>потребления</w:t>
      </w:r>
      <w:r>
        <w:rPr>
          <w:spacing w:val="66"/>
        </w:rPr>
        <w:t xml:space="preserve"> </w:t>
      </w:r>
      <w:r>
        <w:rPr>
          <w:spacing w:val="-1"/>
        </w:rPr>
        <w:t>тепловой</w:t>
      </w:r>
      <w:r>
        <w:rPr>
          <w:spacing w:val="66"/>
        </w:rPr>
        <w:t xml:space="preserve"> </w:t>
      </w:r>
      <w:r>
        <w:rPr>
          <w:spacing w:val="-2"/>
        </w:rPr>
        <w:t>энергии</w:t>
      </w:r>
      <w:r>
        <w:rPr>
          <w:spacing w:val="66"/>
        </w:rPr>
        <w:t xml:space="preserve"> </w:t>
      </w:r>
      <w:r>
        <w:rPr>
          <w:spacing w:val="-1"/>
        </w:rPr>
        <w:t>(мощности)</w:t>
      </w:r>
      <w:r>
        <w:rPr>
          <w:spacing w:val="6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теплоносителя</w:t>
      </w:r>
      <w:r>
        <w:rPr>
          <w:spacing w:val="16"/>
        </w:rPr>
        <w:t xml:space="preserve"> </w:t>
      </w:r>
      <w:r>
        <w:rPr>
          <w:spacing w:val="-1"/>
        </w:rPr>
        <w:t>объектами,</w:t>
      </w:r>
      <w:r>
        <w:rPr>
          <w:spacing w:val="15"/>
        </w:rPr>
        <w:t xml:space="preserve"> </w:t>
      </w:r>
      <w:r>
        <w:rPr>
          <w:spacing w:val="-1"/>
        </w:rPr>
        <w:t>расположенными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производственных</w:t>
      </w:r>
      <w:r>
        <w:rPr>
          <w:spacing w:val="16"/>
        </w:rPr>
        <w:t xml:space="preserve"> </w:t>
      </w:r>
      <w:r>
        <w:t>зонах,</w:t>
      </w:r>
      <w:r>
        <w:rPr>
          <w:spacing w:val="15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rPr>
          <w:spacing w:val="-1"/>
        </w:rPr>
        <w:t>ожидается.</w:t>
      </w:r>
    </w:p>
    <w:p w:rsidR="00306277" w:rsidRDefault="00306277">
      <w:pPr>
        <w:pStyle w:val="a3"/>
        <w:kinsoku w:val="0"/>
        <w:overflowPunct w:val="0"/>
        <w:spacing w:before="7" w:line="359" w:lineRule="auto"/>
        <w:ind w:right="107"/>
        <w:jc w:val="both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:rsidR="00306277" w:rsidRDefault="00306277">
      <w:pPr>
        <w:pStyle w:val="1"/>
        <w:numPr>
          <w:ilvl w:val="0"/>
          <w:numId w:val="14"/>
        </w:numPr>
        <w:tabs>
          <w:tab w:val="left" w:pos="462"/>
        </w:tabs>
        <w:kinsoku w:val="0"/>
        <w:overflowPunct w:val="0"/>
        <w:spacing w:line="359" w:lineRule="auto"/>
        <w:ind w:right="101"/>
        <w:rPr>
          <w:b w:val="0"/>
          <w:bCs w:val="0"/>
        </w:rPr>
      </w:pPr>
      <w:bookmarkStart w:id="4" w:name="bookmark4"/>
      <w:bookmarkEnd w:id="4"/>
      <w:r>
        <w:rPr>
          <w:spacing w:val="-1"/>
        </w:rPr>
        <w:t>Раздел</w:t>
      </w:r>
      <w:r>
        <w:rPr>
          <w:spacing w:val="31"/>
        </w:rPr>
        <w:t xml:space="preserve"> </w:t>
      </w:r>
      <w:r>
        <w:t>2.</w:t>
      </w:r>
      <w:r>
        <w:rPr>
          <w:spacing w:val="31"/>
        </w:rPr>
        <w:t xml:space="preserve"> </w:t>
      </w:r>
      <w:r>
        <w:rPr>
          <w:spacing w:val="-1"/>
        </w:rPr>
        <w:t>Перспективные</w:t>
      </w:r>
      <w:r>
        <w:rPr>
          <w:spacing w:val="30"/>
        </w:rPr>
        <w:t xml:space="preserve"> </w:t>
      </w:r>
      <w:r>
        <w:rPr>
          <w:spacing w:val="-1"/>
        </w:rPr>
        <w:t>балансы</w:t>
      </w:r>
      <w:r>
        <w:rPr>
          <w:spacing w:val="29"/>
        </w:rPr>
        <w:t xml:space="preserve"> </w:t>
      </w:r>
      <w:r>
        <w:rPr>
          <w:spacing w:val="-1"/>
        </w:rPr>
        <w:t>располагаемой</w:t>
      </w:r>
      <w:r>
        <w:rPr>
          <w:spacing w:val="29"/>
        </w:rPr>
        <w:t xml:space="preserve"> </w:t>
      </w:r>
      <w:r>
        <w:t>тепловой</w:t>
      </w:r>
      <w:r>
        <w:rPr>
          <w:spacing w:val="30"/>
        </w:rPr>
        <w:t xml:space="preserve"> </w:t>
      </w:r>
      <w:r>
        <w:rPr>
          <w:spacing w:val="-2"/>
        </w:rPr>
        <w:t>мощности</w:t>
      </w:r>
      <w:r>
        <w:rPr>
          <w:spacing w:val="47"/>
        </w:rPr>
        <w:t xml:space="preserve"> </w:t>
      </w:r>
      <w:r>
        <w:rPr>
          <w:spacing w:val="-1"/>
        </w:rPr>
        <w:t>источников тепловой энергии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1"/>
        </w:rPr>
        <w:t>нагрузки потребителей</w:t>
      </w:r>
    </w:p>
    <w:p w:rsidR="00306277" w:rsidRDefault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:rsidR="00306277" w:rsidRDefault="00306277">
      <w:pPr>
        <w:pStyle w:val="a3"/>
        <w:numPr>
          <w:ilvl w:val="1"/>
          <w:numId w:val="13"/>
        </w:numPr>
        <w:tabs>
          <w:tab w:val="left" w:pos="814"/>
          <w:tab w:val="left" w:pos="2088"/>
          <w:tab w:val="left" w:pos="4213"/>
          <w:tab w:val="left" w:pos="6616"/>
          <w:tab w:val="left" w:pos="8427"/>
        </w:tabs>
        <w:kinsoku w:val="0"/>
        <w:overflowPunct w:val="0"/>
        <w:spacing w:before="0" w:line="359" w:lineRule="auto"/>
        <w:ind w:right="102" w:hanging="432"/>
      </w:pPr>
      <w:bookmarkStart w:id="5" w:name="bookmark5"/>
      <w:bookmarkEnd w:id="5"/>
      <w:r>
        <w:rPr>
          <w:b/>
          <w:bCs/>
        </w:rPr>
        <w:t>.</w:t>
      </w:r>
      <w:r w:rsidR="00680373">
        <w:rPr>
          <w:b/>
          <w:bCs/>
        </w:rPr>
        <w:t xml:space="preserve"> </w:t>
      </w:r>
      <w:r>
        <w:rPr>
          <w:b/>
          <w:bCs/>
        </w:rPr>
        <w:t>Радиус</w:t>
      </w:r>
      <w:r>
        <w:rPr>
          <w:b/>
          <w:bCs/>
        </w:rPr>
        <w:tab/>
      </w:r>
      <w:r>
        <w:rPr>
          <w:b/>
          <w:bCs/>
          <w:spacing w:val="-1"/>
          <w:w w:val="95"/>
        </w:rPr>
        <w:t>эффективного</w:t>
      </w:r>
      <w:r>
        <w:rPr>
          <w:b/>
          <w:bCs/>
          <w:spacing w:val="-1"/>
          <w:w w:val="95"/>
        </w:rPr>
        <w:tab/>
      </w:r>
      <w:r>
        <w:rPr>
          <w:b/>
          <w:bCs/>
          <w:spacing w:val="-1"/>
        </w:rPr>
        <w:t>теплоснабжения</w:t>
      </w:r>
      <w:r>
        <w:rPr>
          <w:b/>
          <w:bCs/>
          <w:spacing w:val="-1"/>
        </w:rPr>
        <w:tab/>
        <w:t>источников</w:t>
      </w:r>
      <w:r>
        <w:rPr>
          <w:b/>
          <w:bCs/>
          <w:spacing w:val="-1"/>
        </w:rPr>
        <w:tab/>
        <w:t>тепловой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энергии</w:t>
      </w:r>
    </w:p>
    <w:p w:rsidR="00306277" w:rsidRDefault="00306277">
      <w:pPr>
        <w:pStyle w:val="a3"/>
        <w:kinsoku w:val="0"/>
        <w:overflowPunct w:val="0"/>
        <w:spacing w:before="8"/>
        <w:ind w:left="810" w:firstLine="0"/>
      </w:pPr>
      <w:r>
        <w:rPr>
          <w:spacing w:val="-1"/>
        </w:rPr>
        <w:t>Согласно</w:t>
      </w:r>
      <w:r>
        <w:rPr>
          <w:spacing w:val="12"/>
        </w:rPr>
        <w:t xml:space="preserve"> </w:t>
      </w:r>
      <w:r>
        <w:rPr>
          <w:spacing w:val="-1"/>
        </w:rPr>
        <w:t>статье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Федерального</w:t>
      </w:r>
      <w:r>
        <w:rPr>
          <w:spacing w:val="12"/>
        </w:rPr>
        <w:t xml:space="preserve"> </w:t>
      </w:r>
      <w:r>
        <w:rPr>
          <w:spacing w:val="-1"/>
        </w:rP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rPr>
          <w:spacing w:val="-1"/>
        </w:rPr>
        <w:t>27</w:t>
      </w:r>
      <w:r>
        <w:rPr>
          <w:spacing w:val="12"/>
        </w:rPr>
        <w:t xml:space="preserve"> </w:t>
      </w:r>
      <w:r>
        <w:rPr>
          <w:spacing w:val="-1"/>
        </w:rPr>
        <w:t>июля</w:t>
      </w:r>
      <w:r>
        <w:rPr>
          <w:spacing w:val="14"/>
        </w:rPr>
        <w:t xml:space="preserve"> </w:t>
      </w:r>
      <w:r>
        <w:rPr>
          <w:spacing w:val="-1"/>
        </w:rPr>
        <w:t>2010</w:t>
      </w:r>
      <w:r>
        <w:rPr>
          <w:spacing w:val="12"/>
        </w:rPr>
        <w:t xml:space="preserve"> </w:t>
      </w:r>
      <w:r>
        <w:rPr>
          <w:spacing w:val="-2"/>
        </w:rPr>
        <w:t>года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190-ФЗ</w:t>
      </w:r>
    </w:p>
    <w:p w:rsidR="00306277" w:rsidRDefault="00306277">
      <w:pPr>
        <w:pStyle w:val="a3"/>
        <w:kinsoku w:val="0"/>
        <w:overflowPunct w:val="0"/>
        <w:spacing w:before="160" w:line="360" w:lineRule="auto"/>
        <w:ind w:right="101" w:firstLine="0"/>
        <w:jc w:val="both"/>
        <w:rPr>
          <w:spacing w:val="-1"/>
        </w:rPr>
      </w:pPr>
      <w:r>
        <w:rPr>
          <w:spacing w:val="-1"/>
        </w:rPr>
        <w:t>«О</w:t>
      </w:r>
      <w:r>
        <w:rPr>
          <w:spacing w:val="43"/>
        </w:rPr>
        <w:t xml:space="preserve"> </w:t>
      </w:r>
      <w:r>
        <w:rPr>
          <w:spacing w:val="-1"/>
        </w:rPr>
        <w:t>теплоснабжении»,</w:t>
      </w:r>
      <w:r>
        <w:rPr>
          <w:spacing w:val="44"/>
        </w:rPr>
        <w:t xml:space="preserve"> </w:t>
      </w:r>
      <w:r>
        <w:rPr>
          <w:spacing w:val="-1"/>
        </w:rPr>
        <w:t>радиус</w:t>
      </w:r>
      <w:r>
        <w:rPr>
          <w:spacing w:val="45"/>
        </w:rPr>
        <w:t xml:space="preserve"> </w:t>
      </w:r>
      <w:r>
        <w:rPr>
          <w:spacing w:val="-1"/>
        </w:rPr>
        <w:t>эффективного</w:t>
      </w:r>
      <w:r>
        <w:rPr>
          <w:spacing w:val="45"/>
        </w:rPr>
        <w:t xml:space="preserve"> </w:t>
      </w:r>
      <w:r>
        <w:rPr>
          <w:spacing w:val="-1"/>
        </w:rPr>
        <w:t>теплоснабжения</w:t>
      </w:r>
      <w:r>
        <w:rPr>
          <w:spacing w:val="52"/>
        </w:rPr>
        <w:t xml:space="preserve"> </w:t>
      </w:r>
      <w:r>
        <w:t>-</w:t>
      </w:r>
      <w:r>
        <w:rPr>
          <w:spacing w:val="45"/>
        </w:rPr>
        <w:t xml:space="preserve"> </w:t>
      </w:r>
      <w:r>
        <w:rPr>
          <w:spacing w:val="-1"/>
        </w:rPr>
        <w:t>максимальное</w:t>
      </w:r>
      <w:r>
        <w:rPr>
          <w:spacing w:val="39"/>
        </w:rPr>
        <w:t xml:space="preserve"> </w:t>
      </w:r>
      <w:r>
        <w:rPr>
          <w:spacing w:val="-1"/>
        </w:rPr>
        <w:t>расстояние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теплопотребляющей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установки</w:t>
      </w:r>
      <w:r>
        <w:rPr>
          <w:spacing w:val="59"/>
        </w:rPr>
        <w:t xml:space="preserve"> </w:t>
      </w:r>
      <w:r>
        <w:rPr>
          <w:spacing w:val="-1"/>
        </w:rPr>
        <w:t>до</w:t>
      </w:r>
      <w:r>
        <w:rPr>
          <w:spacing w:val="62"/>
        </w:rPr>
        <w:t xml:space="preserve"> </w:t>
      </w:r>
      <w:r>
        <w:rPr>
          <w:spacing w:val="-1"/>
        </w:rPr>
        <w:t>ближайшего</w:t>
      </w:r>
      <w:r>
        <w:rPr>
          <w:spacing w:val="62"/>
        </w:rPr>
        <w:t xml:space="preserve"> </w:t>
      </w:r>
      <w:r>
        <w:rPr>
          <w:spacing w:val="-1"/>
        </w:rPr>
        <w:t>источника</w:t>
      </w:r>
      <w:r>
        <w:rPr>
          <w:spacing w:val="27"/>
        </w:rPr>
        <w:t xml:space="preserve"> </w:t>
      </w:r>
      <w:r>
        <w:rPr>
          <w:spacing w:val="-1"/>
        </w:rPr>
        <w:t>тепловой</w:t>
      </w:r>
      <w:r>
        <w:rPr>
          <w:spacing w:val="45"/>
        </w:rPr>
        <w:t xml:space="preserve"> </w:t>
      </w:r>
      <w:r>
        <w:rPr>
          <w:spacing w:val="-1"/>
        </w:rPr>
        <w:t>энергии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системе</w:t>
      </w:r>
      <w:r>
        <w:rPr>
          <w:spacing w:val="44"/>
        </w:rPr>
        <w:t xml:space="preserve"> </w:t>
      </w:r>
      <w:r>
        <w:rPr>
          <w:spacing w:val="-1"/>
        </w:rPr>
        <w:t>теплоснабжения,</w:t>
      </w:r>
      <w:r>
        <w:rPr>
          <w:spacing w:val="44"/>
        </w:rPr>
        <w:t xml:space="preserve"> </w:t>
      </w:r>
      <w:r>
        <w:rPr>
          <w:spacing w:val="-1"/>
        </w:rPr>
        <w:t>при</w:t>
      </w:r>
      <w:r>
        <w:rPr>
          <w:spacing w:val="45"/>
        </w:rPr>
        <w:t xml:space="preserve"> </w:t>
      </w:r>
      <w:r>
        <w:rPr>
          <w:spacing w:val="-1"/>
        </w:rPr>
        <w:t>превышении</w:t>
      </w:r>
      <w:r>
        <w:rPr>
          <w:spacing w:val="45"/>
        </w:rPr>
        <w:t xml:space="preserve"> </w:t>
      </w:r>
      <w:r>
        <w:rPr>
          <w:spacing w:val="-2"/>
        </w:rPr>
        <w:t>которого</w:t>
      </w:r>
      <w:r>
        <w:rPr>
          <w:spacing w:val="61"/>
        </w:rPr>
        <w:t xml:space="preserve"> </w:t>
      </w:r>
      <w:r>
        <w:rPr>
          <w:spacing w:val="-1"/>
        </w:rPr>
        <w:t>подключение</w:t>
      </w:r>
      <w:r>
        <w:rPr>
          <w:spacing w:val="50"/>
        </w:rPr>
        <w:t xml:space="preserve"> </w:t>
      </w:r>
      <w:r>
        <w:rPr>
          <w:spacing w:val="-1"/>
        </w:rPr>
        <w:t>(технологическое</w:t>
      </w:r>
      <w:r>
        <w:rPr>
          <w:spacing w:val="50"/>
        </w:rPr>
        <w:t xml:space="preserve"> </w:t>
      </w:r>
      <w:r>
        <w:rPr>
          <w:spacing w:val="-2"/>
        </w:rPr>
        <w:t>присоединение)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теплопотребляющей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установки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rPr>
          <w:spacing w:val="-2"/>
        </w:rPr>
        <w:t>данной</w:t>
      </w:r>
      <w:r>
        <w:rPr>
          <w:spacing w:val="11"/>
        </w:rPr>
        <w:t xml:space="preserve"> </w:t>
      </w:r>
      <w:r>
        <w:rPr>
          <w:spacing w:val="-1"/>
        </w:rPr>
        <w:t>системе</w:t>
      </w:r>
      <w:r>
        <w:rPr>
          <w:spacing w:val="10"/>
        </w:rPr>
        <w:t xml:space="preserve"> </w:t>
      </w:r>
      <w:r>
        <w:rPr>
          <w:spacing w:val="-1"/>
        </w:rPr>
        <w:t>теплоснабжения</w:t>
      </w:r>
      <w:r>
        <w:rPr>
          <w:spacing w:val="11"/>
        </w:rPr>
        <w:t xml:space="preserve"> </w:t>
      </w:r>
      <w:r>
        <w:rPr>
          <w:spacing w:val="-1"/>
        </w:rPr>
        <w:t>нецелесообразно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rPr>
          <w:spacing w:val="-1"/>
        </w:rPr>
        <w:t>причине</w:t>
      </w:r>
      <w:r>
        <w:rPr>
          <w:spacing w:val="39"/>
        </w:rPr>
        <w:t xml:space="preserve"> </w:t>
      </w:r>
      <w:r>
        <w:rPr>
          <w:spacing w:val="-1"/>
        </w:rPr>
        <w:t>увеличения</w:t>
      </w:r>
      <w:r>
        <w:t xml:space="preserve"> </w:t>
      </w:r>
      <w:r>
        <w:rPr>
          <w:spacing w:val="-2"/>
        </w:rPr>
        <w:t>совокупных</w:t>
      </w:r>
      <w:r>
        <w:rPr>
          <w:spacing w:val="1"/>
        </w:rPr>
        <w:t xml:space="preserve"> </w:t>
      </w:r>
      <w:r>
        <w:rPr>
          <w:spacing w:val="-1"/>
        </w:rPr>
        <w:t xml:space="preserve">расходов </w:t>
      </w:r>
      <w:r>
        <w:t>в</w:t>
      </w:r>
      <w:r>
        <w:rPr>
          <w:spacing w:val="-1"/>
        </w:rPr>
        <w:t xml:space="preserve"> системе</w:t>
      </w:r>
      <w:r>
        <w:t xml:space="preserve"> </w:t>
      </w:r>
      <w:r>
        <w:rPr>
          <w:spacing w:val="-1"/>
        </w:rPr>
        <w:t>теплоснабжения.</w:t>
      </w:r>
    </w:p>
    <w:p w:rsidR="00306277" w:rsidRDefault="00306277">
      <w:pPr>
        <w:pStyle w:val="a3"/>
        <w:kinsoku w:val="0"/>
        <w:overflowPunct w:val="0"/>
        <w:spacing w:line="360" w:lineRule="auto"/>
        <w:ind w:right="101"/>
        <w:jc w:val="both"/>
        <w:rPr>
          <w:spacing w:val="-1"/>
        </w:rPr>
      </w:pPr>
      <w:r>
        <w:t>В</w:t>
      </w:r>
      <w:r>
        <w:rPr>
          <w:spacing w:val="27"/>
        </w:rPr>
        <w:t xml:space="preserve"> </w:t>
      </w:r>
      <w:r>
        <w:rPr>
          <w:spacing w:val="-1"/>
        </w:rPr>
        <w:t>настоящее</w:t>
      </w:r>
      <w:r>
        <w:rPr>
          <w:spacing w:val="27"/>
        </w:rPr>
        <w:t xml:space="preserve"> </w:t>
      </w:r>
      <w:r>
        <w:rPr>
          <w:spacing w:val="-1"/>
        </w:rPr>
        <w:t>время</w:t>
      </w:r>
      <w:r>
        <w:rPr>
          <w:spacing w:val="28"/>
        </w:rPr>
        <w:t xml:space="preserve"> </w:t>
      </w:r>
      <w:r>
        <w:rPr>
          <w:spacing w:val="-1"/>
        </w:rPr>
        <w:t>Федеральный</w:t>
      </w:r>
      <w:r>
        <w:rPr>
          <w:spacing w:val="28"/>
        </w:rPr>
        <w:t xml:space="preserve"> </w:t>
      </w:r>
      <w:r>
        <w:rPr>
          <w:spacing w:val="-1"/>
        </w:rPr>
        <w:t>закон</w:t>
      </w:r>
      <w:r>
        <w:rPr>
          <w:spacing w:val="28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rPr>
          <w:spacing w:val="-2"/>
        </w:rPr>
        <w:t>27.07.2010</w:t>
      </w:r>
      <w:r>
        <w:rPr>
          <w:spacing w:val="26"/>
        </w:rPr>
        <w:t xml:space="preserve"> </w:t>
      </w:r>
      <w:r>
        <w:t>№190-ФЗ</w:t>
      </w:r>
      <w:r>
        <w:rPr>
          <w:spacing w:val="28"/>
        </w:rPr>
        <w:t xml:space="preserve"> </w:t>
      </w:r>
      <w:r>
        <w:rPr>
          <w:spacing w:val="-1"/>
        </w:rPr>
        <w:t>«О</w:t>
      </w:r>
      <w:r>
        <w:rPr>
          <w:spacing w:val="45"/>
        </w:rPr>
        <w:t xml:space="preserve"> </w:t>
      </w:r>
      <w:r>
        <w:rPr>
          <w:spacing w:val="-1"/>
        </w:rPr>
        <w:t>теплоснабжении»</w:t>
      </w:r>
      <w:r>
        <w:rPr>
          <w:spacing w:val="51"/>
        </w:rPr>
        <w:t xml:space="preserve"> </w:t>
      </w:r>
      <w:r>
        <w:rPr>
          <w:spacing w:val="-1"/>
        </w:rPr>
        <w:t>не</w:t>
      </w:r>
      <w:r>
        <w:rPr>
          <w:spacing w:val="52"/>
        </w:rPr>
        <w:t xml:space="preserve"> </w:t>
      </w:r>
      <w:r>
        <w:rPr>
          <w:spacing w:val="-1"/>
        </w:rPr>
        <w:t>предусматривает</w:t>
      </w:r>
      <w:r>
        <w:rPr>
          <w:spacing w:val="51"/>
        </w:rPr>
        <w:t xml:space="preserve"> </w:t>
      </w:r>
      <w:r>
        <w:rPr>
          <w:spacing w:val="-1"/>
        </w:rPr>
        <w:t>Методику</w:t>
      </w:r>
      <w:r>
        <w:rPr>
          <w:spacing w:val="51"/>
        </w:rPr>
        <w:t xml:space="preserve"> </w:t>
      </w:r>
      <w:r>
        <w:rPr>
          <w:spacing w:val="-1"/>
        </w:rPr>
        <w:t>либо</w:t>
      </w:r>
      <w:r>
        <w:rPr>
          <w:spacing w:val="53"/>
        </w:rPr>
        <w:t xml:space="preserve"> </w:t>
      </w:r>
      <w:r>
        <w:rPr>
          <w:spacing w:val="-2"/>
        </w:rPr>
        <w:t>Порядок</w:t>
      </w:r>
      <w:r>
        <w:rPr>
          <w:spacing w:val="52"/>
        </w:rPr>
        <w:t xml:space="preserve"> </w:t>
      </w:r>
      <w:r>
        <w:rPr>
          <w:spacing w:val="-1"/>
        </w:rPr>
        <w:t>определения</w:t>
      </w:r>
      <w:r>
        <w:rPr>
          <w:spacing w:val="47"/>
        </w:rPr>
        <w:t xml:space="preserve"> </w:t>
      </w:r>
      <w:r>
        <w:rPr>
          <w:spacing w:val="-1"/>
        </w:rPr>
        <w:t>радиуса</w:t>
      </w:r>
      <w:r>
        <w:t xml:space="preserve"> </w:t>
      </w:r>
      <w:r>
        <w:rPr>
          <w:spacing w:val="-1"/>
        </w:rPr>
        <w:t>эффективного</w:t>
      </w:r>
      <w:r>
        <w:rPr>
          <w:spacing w:val="1"/>
        </w:rPr>
        <w:t xml:space="preserve"> </w:t>
      </w:r>
      <w:r>
        <w:rPr>
          <w:spacing w:val="-1"/>
        </w:rPr>
        <w:t>теплоснабжения.</w:t>
      </w:r>
    </w:p>
    <w:p w:rsidR="00306277" w:rsidRDefault="00306277">
      <w:pPr>
        <w:pStyle w:val="a3"/>
        <w:kinsoku w:val="0"/>
        <w:overflowPunct w:val="0"/>
        <w:spacing w:before="4" w:line="360" w:lineRule="auto"/>
        <w:ind w:right="106"/>
        <w:jc w:val="both"/>
      </w:pPr>
      <w:r>
        <w:t>Для</w:t>
      </w:r>
      <w:r>
        <w:rPr>
          <w:spacing w:val="11"/>
        </w:rPr>
        <w:t xml:space="preserve"> </w:t>
      </w:r>
      <w:r>
        <w:rPr>
          <w:spacing w:val="-1"/>
        </w:rPr>
        <w:t>расчета</w:t>
      </w:r>
      <w:r>
        <w:rPr>
          <w:spacing w:val="11"/>
        </w:rPr>
        <w:t xml:space="preserve"> </w:t>
      </w:r>
      <w:r>
        <w:rPr>
          <w:spacing w:val="-1"/>
        </w:rPr>
        <w:t>радиусов</w:t>
      </w:r>
      <w:r>
        <w:rPr>
          <w:spacing w:val="10"/>
        </w:rPr>
        <w:t xml:space="preserve"> </w:t>
      </w:r>
      <w:r>
        <w:rPr>
          <w:spacing w:val="-1"/>
        </w:rPr>
        <w:t>эффективного</w:t>
      </w:r>
      <w:r>
        <w:rPr>
          <w:spacing w:val="12"/>
        </w:rPr>
        <w:t xml:space="preserve"> </w:t>
      </w:r>
      <w:r>
        <w:rPr>
          <w:spacing w:val="-1"/>
        </w:rPr>
        <w:t>теплоснабжения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настоящей</w:t>
      </w:r>
      <w:r>
        <w:rPr>
          <w:spacing w:val="12"/>
        </w:rPr>
        <w:t xml:space="preserve"> </w:t>
      </w:r>
      <w:r>
        <w:rPr>
          <w:spacing w:val="-1"/>
        </w:rPr>
        <w:t>схеме</w:t>
      </w:r>
      <w:r>
        <w:rPr>
          <w:spacing w:val="35"/>
        </w:rPr>
        <w:t xml:space="preserve"> </w:t>
      </w:r>
      <w:r>
        <w:rPr>
          <w:spacing w:val="-1"/>
        </w:rPr>
        <w:t>теплоснабжения</w:t>
      </w:r>
      <w:r>
        <w:rPr>
          <w:spacing w:val="11"/>
        </w:rPr>
        <w:t xml:space="preserve"> </w:t>
      </w:r>
      <w:r>
        <w:rPr>
          <w:spacing w:val="-1"/>
        </w:rPr>
        <w:t>применяется</w:t>
      </w:r>
      <w:r>
        <w:rPr>
          <w:spacing w:val="11"/>
        </w:rPr>
        <w:t xml:space="preserve"> </w:t>
      </w:r>
      <w:r>
        <w:rPr>
          <w:spacing w:val="-1"/>
        </w:rPr>
        <w:t>методика,</w:t>
      </w:r>
      <w:r>
        <w:rPr>
          <w:spacing w:val="10"/>
        </w:rPr>
        <w:t xml:space="preserve"> </w:t>
      </w:r>
      <w:r>
        <w:rPr>
          <w:spacing w:val="-1"/>
        </w:rPr>
        <w:t>изложенная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статье</w:t>
      </w:r>
      <w:r>
        <w:rPr>
          <w:spacing w:val="11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Семенова</w:t>
      </w:r>
      <w:r>
        <w:rPr>
          <w:spacing w:val="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Р.</w:t>
      </w:r>
      <w:r>
        <w:rPr>
          <w:spacing w:val="68"/>
        </w:rPr>
        <w:t xml:space="preserve"> </w:t>
      </w:r>
      <w:r>
        <w:rPr>
          <w:spacing w:val="-1"/>
        </w:rPr>
        <w:t>Н.</w:t>
      </w:r>
      <w:r>
        <w:t xml:space="preserve"> </w:t>
      </w:r>
      <w:proofErr w:type="spellStart"/>
      <w:r>
        <w:rPr>
          <w:spacing w:val="-1"/>
        </w:rPr>
        <w:t>Разоренова</w:t>
      </w:r>
      <w:proofErr w:type="spellEnd"/>
      <w:r>
        <w:rPr>
          <w:spacing w:val="69"/>
        </w:rPr>
        <w:t xml:space="preserve"> </w:t>
      </w:r>
      <w:r>
        <w:rPr>
          <w:spacing w:val="-1"/>
        </w:rPr>
        <w:t>«Экспресс-анализ</w:t>
      </w:r>
      <w:r>
        <w:rPr>
          <w:spacing w:val="68"/>
        </w:rPr>
        <w:t xml:space="preserve"> </w:t>
      </w:r>
      <w:r>
        <w:rPr>
          <w:spacing w:val="-1"/>
        </w:rPr>
        <w:t>зависимости</w:t>
      </w:r>
      <w:r>
        <w:rPr>
          <w:spacing w:val="69"/>
        </w:rPr>
        <w:t xml:space="preserve"> </w:t>
      </w:r>
      <w:r>
        <w:rPr>
          <w:spacing w:val="-1"/>
        </w:rPr>
        <w:t>эффективности</w:t>
      </w:r>
      <w:r>
        <w:rPr>
          <w:spacing w:val="69"/>
        </w:rPr>
        <w:t xml:space="preserve"> </w:t>
      </w:r>
      <w:r>
        <w:rPr>
          <w:spacing w:val="-2"/>
        </w:rPr>
        <w:t>транспорта</w:t>
      </w:r>
      <w:r>
        <w:rPr>
          <w:spacing w:val="71"/>
        </w:rPr>
        <w:t xml:space="preserve"> </w:t>
      </w:r>
      <w:r>
        <w:t>тепла</w:t>
      </w:r>
      <w:r>
        <w:rPr>
          <w:spacing w:val="64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rPr>
          <w:spacing w:val="-1"/>
        </w:rPr>
        <w:t>удаленности</w:t>
      </w:r>
      <w:r>
        <w:rPr>
          <w:spacing w:val="64"/>
        </w:rPr>
        <w:t xml:space="preserve"> </w:t>
      </w:r>
      <w:r>
        <w:rPr>
          <w:spacing w:val="-1"/>
        </w:rPr>
        <w:t>потребителей»,</w:t>
      </w:r>
      <w:r>
        <w:rPr>
          <w:spacing w:val="63"/>
        </w:rPr>
        <w:t xml:space="preserve"> </w:t>
      </w:r>
      <w:r>
        <w:rPr>
          <w:spacing w:val="-1"/>
        </w:rPr>
        <w:t>опубликованной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журнале</w:t>
      </w:r>
      <w:r>
        <w:rPr>
          <w:spacing w:val="63"/>
        </w:rPr>
        <w:t xml:space="preserve"> </w:t>
      </w:r>
      <w:r>
        <w:rPr>
          <w:spacing w:val="-1"/>
        </w:rPr>
        <w:t>«Новости</w:t>
      </w:r>
      <w:r>
        <w:rPr>
          <w:spacing w:val="27"/>
        </w:rPr>
        <w:t xml:space="preserve"> </w:t>
      </w:r>
      <w:r>
        <w:rPr>
          <w:spacing w:val="-1"/>
        </w:rPr>
        <w:t>теплоснабжения»,</w:t>
      </w:r>
      <w:r>
        <w:rPr>
          <w:spacing w:val="-2"/>
        </w:rPr>
        <w:t xml:space="preserve"> </w:t>
      </w:r>
      <w:r>
        <w:t xml:space="preserve">№ 6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2006</w:t>
      </w:r>
      <w:r>
        <w:rPr>
          <w:spacing w:val="1"/>
        </w:rPr>
        <w:t xml:space="preserve"> </w:t>
      </w:r>
      <w:r>
        <w:t>г.</w:t>
      </w:r>
    </w:p>
    <w:p w:rsidR="00306277" w:rsidRDefault="00306277">
      <w:pPr>
        <w:pStyle w:val="a3"/>
        <w:kinsoku w:val="0"/>
        <w:overflowPunct w:val="0"/>
        <w:spacing w:before="6" w:line="360" w:lineRule="auto"/>
        <w:ind w:right="108"/>
        <w:jc w:val="both"/>
        <w:rPr>
          <w:spacing w:val="-1"/>
        </w:rPr>
      </w:pPr>
      <w:r>
        <w:rPr>
          <w:spacing w:val="-1"/>
        </w:rPr>
        <w:t>Методика</w:t>
      </w:r>
      <w:r>
        <w:rPr>
          <w:spacing w:val="47"/>
        </w:rPr>
        <w:t xml:space="preserve"> </w:t>
      </w:r>
      <w:r>
        <w:rPr>
          <w:spacing w:val="-1"/>
        </w:rPr>
        <w:t>основывается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допущении,</w:t>
      </w:r>
      <w:r>
        <w:rPr>
          <w:spacing w:val="46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среднем</w:t>
      </w:r>
      <w:r>
        <w:rPr>
          <w:spacing w:val="44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rPr>
          <w:spacing w:val="-1"/>
        </w:rPr>
        <w:t>централизованного</w:t>
      </w:r>
      <w:r>
        <w:rPr>
          <w:spacing w:val="47"/>
        </w:rPr>
        <w:t xml:space="preserve"> </w:t>
      </w:r>
      <w:r>
        <w:rPr>
          <w:spacing w:val="-1"/>
        </w:rPr>
        <w:t>теплоснабжения,</w:t>
      </w:r>
      <w:r>
        <w:rPr>
          <w:spacing w:val="46"/>
        </w:rPr>
        <w:t xml:space="preserve"> </w:t>
      </w:r>
      <w:r>
        <w:rPr>
          <w:spacing w:val="-1"/>
        </w:rPr>
        <w:t>состоящей</w:t>
      </w:r>
      <w:r>
        <w:rPr>
          <w:spacing w:val="49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1"/>
        </w:rPr>
        <w:t>источника</w:t>
      </w:r>
      <w:r>
        <w:rPr>
          <w:spacing w:val="49"/>
        </w:rPr>
        <w:t xml:space="preserve"> </w:t>
      </w:r>
      <w:r>
        <w:rPr>
          <w:spacing w:val="-2"/>
        </w:rPr>
        <w:t>тепловой</w:t>
      </w:r>
      <w:r>
        <w:rPr>
          <w:spacing w:val="53"/>
        </w:rPr>
        <w:t xml:space="preserve"> </w:t>
      </w:r>
      <w:r>
        <w:rPr>
          <w:spacing w:val="-1"/>
        </w:rPr>
        <w:t>энергии,</w:t>
      </w:r>
      <w:r>
        <w:rPr>
          <w:spacing w:val="24"/>
        </w:rPr>
        <w:t xml:space="preserve"> </w:t>
      </w:r>
      <w:r>
        <w:rPr>
          <w:spacing w:val="-1"/>
        </w:rPr>
        <w:t>тепловых</w:t>
      </w:r>
      <w:r>
        <w:rPr>
          <w:spacing w:val="24"/>
        </w:rPr>
        <w:t xml:space="preserve"> </w:t>
      </w:r>
      <w:r>
        <w:t>сетей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потребителей,</w:t>
      </w:r>
      <w:r>
        <w:rPr>
          <w:spacing w:val="25"/>
        </w:rPr>
        <w:t xml:space="preserve"> </w:t>
      </w:r>
      <w:r>
        <w:rPr>
          <w:spacing w:val="-1"/>
        </w:rPr>
        <w:t>затраты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транспорт</w:t>
      </w:r>
      <w:r>
        <w:rPr>
          <w:spacing w:val="25"/>
        </w:rPr>
        <w:t xml:space="preserve"> </w:t>
      </w:r>
      <w:r>
        <w:rPr>
          <w:spacing w:val="-1"/>
        </w:rPr>
        <w:t>тепловой</w:t>
      </w:r>
      <w:r>
        <w:rPr>
          <w:spacing w:val="39"/>
        </w:rPr>
        <w:t xml:space="preserve"> </w:t>
      </w:r>
      <w:r>
        <w:rPr>
          <w:spacing w:val="-1"/>
        </w:rPr>
        <w:t>энергии</w:t>
      </w:r>
      <w:r>
        <w:rPr>
          <w:spacing w:val="26"/>
        </w:rPr>
        <w:t xml:space="preserve"> </w:t>
      </w:r>
      <w:r>
        <w:rPr>
          <w:spacing w:val="-1"/>
        </w:rPr>
        <w:t>для</w:t>
      </w:r>
      <w:r>
        <w:rPr>
          <w:spacing w:val="26"/>
        </w:rPr>
        <w:t xml:space="preserve"> </w:t>
      </w:r>
      <w:r>
        <w:rPr>
          <w:spacing w:val="-1"/>
        </w:rPr>
        <w:t>каждого</w:t>
      </w:r>
      <w:r>
        <w:rPr>
          <w:spacing w:val="26"/>
        </w:rPr>
        <w:t xml:space="preserve"> </w:t>
      </w:r>
      <w:r>
        <w:rPr>
          <w:spacing w:val="-1"/>
        </w:rPr>
        <w:t>конкретного</w:t>
      </w:r>
      <w:r>
        <w:rPr>
          <w:spacing w:val="24"/>
        </w:rPr>
        <w:t xml:space="preserve"> </w:t>
      </w:r>
      <w:r>
        <w:rPr>
          <w:spacing w:val="-1"/>
        </w:rPr>
        <w:t>потребителя</w:t>
      </w:r>
      <w:r>
        <w:rPr>
          <w:spacing w:val="25"/>
        </w:rPr>
        <w:t xml:space="preserve"> </w:t>
      </w:r>
      <w:r>
        <w:rPr>
          <w:spacing w:val="-2"/>
        </w:rPr>
        <w:t>пропорциональны</w:t>
      </w:r>
      <w:r>
        <w:rPr>
          <w:spacing w:val="26"/>
        </w:rPr>
        <w:t xml:space="preserve"> </w:t>
      </w:r>
      <w:r>
        <w:rPr>
          <w:spacing w:val="-1"/>
        </w:rPr>
        <w:t>расстоянию</w:t>
      </w:r>
      <w:r>
        <w:rPr>
          <w:spacing w:val="6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источника</w:t>
      </w:r>
      <w:r>
        <w:t xml:space="preserve"> и </w:t>
      </w:r>
      <w:r>
        <w:rPr>
          <w:spacing w:val="-2"/>
        </w:rPr>
        <w:t>мощности</w:t>
      </w:r>
      <w:r>
        <w:t xml:space="preserve"> </w:t>
      </w:r>
      <w:r>
        <w:rPr>
          <w:spacing w:val="-1"/>
        </w:rPr>
        <w:t>потребления.</w:t>
      </w:r>
    </w:p>
    <w:p w:rsidR="00306277" w:rsidRDefault="00306277">
      <w:pPr>
        <w:pStyle w:val="a3"/>
        <w:kinsoku w:val="0"/>
        <w:overflowPunct w:val="0"/>
        <w:spacing w:line="361" w:lineRule="auto"/>
        <w:ind w:right="107"/>
        <w:jc w:val="both"/>
        <w:rPr>
          <w:spacing w:val="-1"/>
        </w:rPr>
      </w:pPr>
      <w:r>
        <w:rPr>
          <w:spacing w:val="-1"/>
        </w:rPr>
        <w:t>Среднечасовые</w:t>
      </w:r>
      <w:r>
        <w:rPr>
          <w:spacing w:val="16"/>
        </w:rPr>
        <w:t xml:space="preserve"> </w:t>
      </w:r>
      <w:r>
        <w:rPr>
          <w:spacing w:val="-1"/>
        </w:rPr>
        <w:t>затраты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транспорт</w:t>
      </w:r>
      <w:r>
        <w:rPr>
          <w:spacing w:val="20"/>
        </w:rPr>
        <w:t xml:space="preserve"> </w:t>
      </w:r>
      <w:r>
        <w:rPr>
          <w:spacing w:val="-1"/>
        </w:rPr>
        <w:t>тепловой</w:t>
      </w:r>
      <w:r>
        <w:rPr>
          <w:spacing w:val="16"/>
        </w:rPr>
        <w:t xml:space="preserve"> </w:t>
      </w:r>
      <w:r>
        <w:rPr>
          <w:spacing w:val="-1"/>
        </w:rPr>
        <w:t>энергии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1"/>
        </w:rPr>
        <w:t>источника</w:t>
      </w:r>
      <w:r>
        <w:rPr>
          <w:spacing w:val="14"/>
        </w:rPr>
        <w:t xml:space="preserve"> </w:t>
      </w:r>
      <w:r>
        <w:rPr>
          <w:spacing w:val="-1"/>
        </w:rPr>
        <w:t>до</w:t>
      </w:r>
      <w:r>
        <w:rPr>
          <w:spacing w:val="37"/>
        </w:rPr>
        <w:t xml:space="preserve"> </w:t>
      </w:r>
      <w:r>
        <w:rPr>
          <w:spacing w:val="-1"/>
        </w:rPr>
        <w:t>потребителя определяются по</w:t>
      </w:r>
      <w:r>
        <w:rPr>
          <w:spacing w:val="1"/>
        </w:rPr>
        <w:t xml:space="preserve"> </w:t>
      </w:r>
      <w:r>
        <w:rPr>
          <w:spacing w:val="-1"/>
        </w:rPr>
        <w:t>формуле:</w:t>
      </w:r>
    </w:p>
    <w:p w:rsidR="00306277" w:rsidRDefault="00306277">
      <w:pPr>
        <w:pStyle w:val="a3"/>
        <w:kinsoku w:val="0"/>
        <w:overflowPunct w:val="0"/>
        <w:spacing w:before="4"/>
        <w:ind w:left="2915" w:right="2212" w:firstLine="0"/>
        <w:jc w:val="center"/>
      </w:pPr>
      <w:r>
        <w:t>С=Z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(1)</w:t>
      </w:r>
    </w:p>
    <w:p w:rsidR="00306277" w:rsidRDefault="00306277">
      <w:pPr>
        <w:pStyle w:val="a3"/>
        <w:kinsoku w:val="0"/>
        <w:overflowPunct w:val="0"/>
        <w:spacing w:before="160"/>
        <w:ind w:left="810" w:firstLine="0"/>
        <w:rPr>
          <w:spacing w:val="-1"/>
        </w:rPr>
      </w:pPr>
      <w:r>
        <w:t>где Q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мощность</w:t>
      </w:r>
      <w:r>
        <w:rPr>
          <w:spacing w:val="-4"/>
        </w:rPr>
        <w:t xml:space="preserve"> </w:t>
      </w:r>
      <w:r>
        <w:rPr>
          <w:spacing w:val="-1"/>
        </w:rPr>
        <w:t>потребления;</w:t>
      </w:r>
    </w:p>
    <w:p w:rsidR="00306277" w:rsidRDefault="00306277">
      <w:pPr>
        <w:pStyle w:val="a3"/>
        <w:kinsoku w:val="0"/>
        <w:overflowPunct w:val="0"/>
        <w:spacing w:before="160"/>
        <w:ind w:left="810" w:firstLine="0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64"/>
        <w:ind w:left="810" w:firstLine="0"/>
        <w:rPr>
          <w:spacing w:val="-1"/>
        </w:rPr>
      </w:pPr>
      <w:r>
        <w:t>L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протяженность тепловой</w:t>
      </w:r>
      <w:r>
        <w:t xml:space="preserve"> </w:t>
      </w:r>
      <w:r>
        <w:rPr>
          <w:spacing w:val="-1"/>
        </w:rPr>
        <w:t>сети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источника</w:t>
      </w:r>
      <w: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потребителя;</w:t>
      </w:r>
    </w:p>
    <w:p w:rsidR="00306277" w:rsidRDefault="00306277">
      <w:pPr>
        <w:pStyle w:val="a3"/>
        <w:kinsoku w:val="0"/>
        <w:overflowPunct w:val="0"/>
        <w:spacing w:before="163" w:line="359" w:lineRule="auto"/>
        <w:ind w:right="105"/>
        <w:jc w:val="both"/>
        <w:rPr>
          <w:spacing w:val="-1"/>
        </w:rPr>
      </w:pPr>
      <w:r>
        <w:t>Z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коэффициент</w:t>
      </w:r>
      <w:r>
        <w:rPr>
          <w:spacing w:val="20"/>
        </w:rPr>
        <w:t xml:space="preserve"> </w:t>
      </w:r>
      <w:r>
        <w:rPr>
          <w:spacing w:val="-1"/>
        </w:rPr>
        <w:t>пропорциональности,</w:t>
      </w:r>
      <w:r>
        <w:rPr>
          <w:spacing w:val="22"/>
        </w:rPr>
        <w:t xml:space="preserve"> </w:t>
      </w:r>
      <w:r>
        <w:rPr>
          <w:spacing w:val="-1"/>
        </w:rPr>
        <w:t>который</w:t>
      </w:r>
      <w:r>
        <w:rPr>
          <w:spacing w:val="23"/>
        </w:rPr>
        <w:t xml:space="preserve"> </w:t>
      </w:r>
      <w:r>
        <w:rPr>
          <w:spacing w:val="-1"/>
        </w:rPr>
        <w:t>представляет</w:t>
      </w:r>
      <w:r>
        <w:rPr>
          <w:spacing w:val="23"/>
        </w:rPr>
        <w:t xml:space="preserve"> </w:t>
      </w:r>
      <w:r>
        <w:rPr>
          <w:spacing w:val="-1"/>
        </w:rPr>
        <w:t>собой</w:t>
      </w:r>
      <w:r>
        <w:rPr>
          <w:spacing w:val="37"/>
        </w:rPr>
        <w:t xml:space="preserve"> </w:t>
      </w:r>
      <w:r>
        <w:rPr>
          <w:spacing w:val="-1"/>
        </w:rPr>
        <w:t>удельные</w:t>
      </w:r>
      <w:r>
        <w:rPr>
          <w:spacing w:val="20"/>
        </w:rPr>
        <w:t xml:space="preserve"> </w:t>
      </w:r>
      <w:r>
        <w:rPr>
          <w:spacing w:val="-1"/>
        </w:rPr>
        <w:t>затраты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системе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транспорт</w:t>
      </w:r>
      <w:r>
        <w:rPr>
          <w:spacing w:val="20"/>
        </w:rPr>
        <w:t xml:space="preserve"> </w:t>
      </w:r>
      <w:r>
        <w:rPr>
          <w:spacing w:val="-2"/>
        </w:rPr>
        <w:t>тепловой</w:t>
      </w:r>
      <w:r>
        <w:rPr>
          <w:spacing w:val="21"/>
        </w:rPr>
        <w:t xml:space="preserve"> </w:t>
      </w:r>
      <w:r>
        <w:rPr>
          <w:spacing w:val="-1"/>
        </w:rPr>
        <w:t>энергии</w:t>
      </w:r>
      <w:r>
        <w:rPr>
          <w:spacing w:val="21"/>
        </w:rPr>
        <w:t xml:space="preserve"> </w:t>
      </w:r>
      <w:r>
        <w:rPr>
          <w:spacing w:val="-1"/>
        </w:rPr>
        <w:t>(на</w:t>
      </w:r>
      <w:r>
        <w:rPr>
          <w:spacing w:val="18"/>
        </w:rPr>
        <w:t xml:space="preserve"> </w:t>
      </w:r>
      <w:r>
        <w:rPr>
          <w:spacing w:val="-1"/>
        </w:rPr>
        <w:t>единицу</w:t>
      </w:r>
      <w:r>
        <w:rPr>
          <w:spacing w:val="53"/>
        </w:rPr>
        <w:t xml:space="preserve"> </w:t>
      </w:r>
      <w:r>
        <w:rPr>
          <w:spacing w:val="-1"/>
        </w:rPr>
        <w:t>протяженности</w:t>
      </w:r>
      <w:r>
        <w:rPr>
          <w:spacing w:val="9"/>
        </w:rPr>
        <w:t xml:space="preserve"> </w:t>
      </w:r>
      <w:r>
        <w:rPr>
          <w:spacing w:val="-1"/>
        </w:rPr>
        <w:t>тепловой</w:t>
      </w:r>
      <w:r>
        <w:rPr>
          <w:spacing w:val="9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rPr>
          <w:spacing w:val="-1"/>
        </w:rPr>
        <w:t>источника</w:t>
      </w:r>
      <w:r>
        <w:rPr>
          <w:spacing w:val="8"/>
        </w:rPr>
        <w:t xml:space="preserve"> </w:t>
      </w:r>
      <w:r>
        <w:rPr>
          <w:spacing w:val="-1"/>
        </w:rPr>
        <w:t>до</w:t>
      </w:r>
      <w:r>
        <w:rPr>
          <w:spacing w:val="9"/>
        </w:rPr>
        <w:t xml:space="preserve"> </w:t>
      </w:r>
      <w:r>
        <w:rPr>
          <w:spacing w:val="-1"/>
        </w:rPr>
        <w:t>потребителя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единицу</w:t>
      </w:r>
      <w:r>
        <w:rPr>
          <w:spacing w:val="30"/>
        </w:rPr>
        <w:t xml:space="preserve"> </w:t>
      </w:r>
      <w:r>
        <w:rPr>
          <w:spacing w:val="-1"/>
        </w:rPr>
        <w:t>присоединенной</w:t>
      </w:r>
      <w:r>
        <w:t xml:space="preserve"> </w:t>
      </w:r>
      <w:r>
        <w:rPr>
          <w:spacing w:val="-1"/>
        </w:rPr>
        <w:t>мощности</w:t>
      </w:r>
      <w:r>
        <w:rPr>
          <w:spacing w:val="-3"/>
        </w:rPr>
        <w:t xml:space="preserve"> </w:t>
      </w:r>
      <w:r>
        <w:rPr>
          <w:spacing w:val="-1"/>
        </w:rPr>
        <w:t>потребителя).</w:t>
      </w:r>
    </w:p>
    <w:p w:rsidR="00306277" w:rsidRDefault="00306277">
      <w:pPr>
        <w:pStyle w:val="a3"/>
        <w:kinsoku w:val="0"/>
        <w:overflowPunct w:val="0"/>
        <w:spacing w:before="8" w:line="360" w:lineRule="auto"/>
        <w:ind w:right="105"/>
        <w:jc w:val="both"/>
        <w:rPr>
          <w:spacing w:val="-1"/>
        </w:rPr>
      </w:pPr>
      <w:r>
        <w:t>Для</w:t>
      </w:r>
      <w:r>
        <w:rPr>
          <w:spacing w:val="31"/>
        </w:rPr>
        <w:t xml:space="preserve"> </w:t>
      </w:r>
      <w:r>
        <w:rPr>
          <w:spacing w:val="-1"/>
        </w:rPr>
        <w:t>расчета</w:t>
      </w:r>
      <w:r>
        <w:rPr>
          <w:spacing w:val="31"/>
        </w:rPr>
        <w:t xml:space="preserve"> </w:t>
      </w:r>
      <w:r>
        <w:rPr>
          <w:spacing w:val="-1"/>
        </w:rPr>
        <w:t>зона</w:t>
      </w:r>
      <w:r>
        <w:rPr>
          <w:spacing w:val="31"/>
        </w:rPr>
        <w:t xml:space="preserve"> </w:t>
      </w:r>
      <w:r>
        <w:rPr>
          <w:spacing w:val="-1"/>
        </w:rPr>
        <w:t>действия</w:t>
      </w:r>
      <w:r>
        <w:rPr>
          <w:spacing w:val="32"/>
        </w:rPr>
        <w:t xml:space="preserve"> </w:t>
      </w:r>
      <w:r>
        <w:rPr>
          <w:spacing w:val="-1"/>
        </w:rPr>
        <w:t>централизованного</w:t>
      </w:r>
      <w:r>
        <w:rPr>
          <w:spacing w:val="32"/>
        </w:rPr>
        <w:t xml:space="preserve"> </w:t>
      </w:r>
      <w:r>
        <w:rPr>
          <w:spacing w:val="-1"/>
        </w:rPr>
        <w:t>теплоснабжения</w:t>
      </w:r>
      <w:r>
        <w:rPr>
          <w:spacing w:val="29"/>
        </w:rPr>
        <w:t xml:space="preserve"> </w:t>
      </w:r>
      <w:r>
        <w:rPr>
          <w:spacing w:val="-1"/>
        </w:rPr>
        <w:t>рассматриваемого</w:t>
      </w:r>
      <w:r>
        <w:rPr>
          <w:spacing w:val="16"/>
        </w:rPr>
        <w:t xml:space="preserve"> </w:t>
      </w:r>
      <w:r>
        <w:rPr>
          <w:spacing w:val="-1"/>
        </w:rPr>
        <w:t>источника</w:t>
      </w:r>
      <w:r>
        <w:rPr>
          <w:spacing w:val="18"/>
        </w:rPr>
        <w:t xml:space="preserve"> </w:t>
      </w:r>
      <w:r>
        <w:rPr>
          <w:spacing w:val="-2"/>
        </w:rPr>
        <w:t>тепловой</w:t>
      </w:r>
      <w:r>
        <w:rPr>
          <w:spacing w:val="23"/>
        </w:rPr>
        <w:t xml:space="preserve"> </w:t>
      </w:r>
      <w:r>
        <w:rPr>
          <w:spacing w:val="-1"/>
        </w:rPr>
        <w:t>энергии</w:t>
      </w:r>
      <w:r>
        <w:rPr>
          <w:spacing w:val="18"/>
        </w:rPr>
        <w:t xml:space="preserve"> </w:t>
      </w:r>
      <w:r>
        <w:rPr>
          <w:spacing w:val="-1"/>
        </w:rPr>
        <w:t>условно</w:t>
      </w:r>
      <w:r>
        <w:rPr>
          <w:spacing w:val="18"/>
        </w:rPr>
        <w:t xml:space="preserve"> </w:t>
      </w:r>
      <w:r>
        <w:rPr>
          <w:spacing w:val="-1"/>
        </w:rPr>
        <w:t>разбивается</w:t>
      </w:r>
      <w:r>
        <w:rPr>
          <w:spacing w:val="1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rPr>
          <w:spacing w:val="-1"/>
        </w:rPr>
        <w:t>несколько</w:t>
      </w:r>
      <w:r>
        <w:rPr>
          <w:spacing w:val="9"/>
        </w:rPr>
        <w:t xml:space="preserve"> </w:t>
      </w:r>
      <w:r>
        <w:rPr>
          <w:spacing w:val="-1"/>
        </w:rPr>
        <w:t>районов.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rPr>
          <w:spacing w:val="-1"/>
        </w:rPr>
        <w:t>каждого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rPr>
          <w:spacing w:val="-1"/>
        </w:rPr>
        <w:t>этих</w:t>
      </w:r>
      <w:r>
        <w:rPr>
          <w:spacing w:val="9"/>
        </w:rPr>
        <w:t xml:space="preserve"> </w:t>
      </w:r>
      <w:r>
        <w:rPr>
          <w:spacing w:val="-1"/>
        </w:rPr>
        <w:t>районов</w:t>
      </w:r>
      <w:r>
        <w:rPr>
          <w:spacing w:val="8"/>
        </w:rPr>
        <w:t xml:space="preserve"> </w:t>
      </w:r>
      <w:r>
        <w:rPr>
          <w:spacing w:val="-1"/>
        </w:rPr>
        <w:t>рассчитывается</w:t>
      </w:r>
      <w:r>
        <w:rPr>
          <w:spacing w:val="8"/>
        </w:rPr>
        <w:t xml:space="preserve"> </w:t>
      </w:r>
      <w:r>
        <w:rPr>
          <w:spacing w:val="-2"/>
        </w:rPr>
        <w:t>усредненное</w:t>
      </w:r>
      <w:r>
        <w:rPr>
          <w:spacing w:val="47"/>
        </w:rPr>
        <w:t xml:space="preserve"> </w:t>
      </w:r>
      <w:r>
        <w:rPr>
          <w:spacing w:val="-1"/>
        </w:rPr>
        <w:t>расстояние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rPr>
          <w:spacing w:val="-1"/>
        </w:rPr>
        <w:t>источника</w:t>
      </w:r>
      <w:r>
        <w:rPr>
          <w:spacing w:val="-6"/>
        </w:rPr>
        <w:t xml:space="preserve"> </w:t>
      </w:r>
      <w:r>
        <w:rPr>
          <w:spacing w:val="-1"/>
        </w:rPr>
        <w:t>до</w:t>
      </w:r>
      <w:r>
        <w:rPr>
          <w:spacing w:val="-5"/>
        </w:rPr>
        <w:t xml:space="preserve"> </w:t>
      </w:r>
      <w:r>
        <w:rPr>
          <w:spacing w:val="-1"/>
        </w:rPr>
        <w:t>условного</w:t>
      </w:r>
      <w:r>
        <w:rPr>
          <w:spacing w:val="-7"/>
        </w:rPr>
        <w:t xml:space="preserve"> </w:t>
      </w:r>
      <w:r>
        <w:rPr>
          <w:spacing w:val="-1"/>
        </w:rPr>
        <w:t>центра</w:t>
      </w:r>
      <w:r>
        <w:rPr>
          <w:spacing w:val="-6"/>
        </w:rPr>
        <w:t xml:space="preserve"> </w:t>
      </w:r>
      <w:r>
        <w:rPr>
          <w:spacing w:val="-1"/>
        </w:rPr>
        <w:t>присоединенной</w:t>
      </w:r>
      <w:r>
        <w:rPr>
          <w:spacing w:val="-8"/>
        </w:rPr>
        <w:t xml:space="preserve"> </w:t>
      </w:r>
      <w:r>
        <w:rPr>
          <w:spacing w:val="-1"/>
        </w:rPr>
        <w:t>нагрузки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Li</w:t>
      </w:r>
      <w:proofErr w:type="spellEnd"/>
      <w:r>
        <w:rPr>
          <w:spacing w:val="-1"/>
        </w:rPr>
        <w:t>)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27"/>
        </w:rPr>
        <w:t xml:space="preserve"> </w:t>
      </w:r>
      <w:r>
        <w:rPr>
          <w:spacing w:val="-1"/>
        </w:rPr>
        <w:t>формуле:0</w:t>
      </w:r>
    </w:p>
    <w:p w:rsidR="00306277" w:rsidRDefault="00306277">
      <w:pPr>
        <w:pStyle w:val="a3"/>
        <w:kinsoku w:val="0"/>
        <w:overflowPunct w:val="0"/>
        <w:spacing w:before="8" w:line="360" w:lineRule="auto"/>
        <w:ind w:right="105"/>
        <w:jc w:val="both"/>
        <w:rPr>
          <w:spacing w:val="-1"/>
        </w:rPr>
        <w:sectPr w:rsidR="00306277"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a3"/>
        <w:kinsoku w:val="0"/>
        <w:overflowPunct w:val="0"/>
        <w:spacing w:before="165"/>
        <w:ind w:left="810" w:firstLine="0"/>
        <w:rPr>
          <w:spacing w:val="-2"/>
        </w:rPr>
      </w:pPr>
      <w:r>
        <w:t>где i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номер</w:t>
      </w:r>
      <w:r>
        <w:rPr>
          <w:spacing w:val="1"/>
        </w:rPr>
        <w:t xml:space="preserve"> </w:t>
      </w:r>
      <w:r>
        <w:rPr>
          <w:spacing w:val="-2"/>
        </w:rPr>
        <w:t>района;</w:t>
      </w:r>
    </w:p>
    <w:p w:rsidR="00306277" w:rsidRDefault="00306277">
      <w:pPr>
        <w:pStyle w:val="a3"/>
        <w:kinsoku w:val="0"/>
        <w:overflowPunct w:val="0"/>
        <w:ind w:left="320" w:firstLine="0"/>
      </w:pPr>
      <w:r>
        <w:rPr>
          <w:sz w:val="24"/>
          <w:szCs w:val="24"/>
        </w:rPr>
        <w:br w:type="column"/>
      </w:r>
      <w:proofErr w:type="spellStart"/>
      <w:r>
        <w:rPr>
          <w:spacing w:val="-1"/>
        </w:rPr>
        <w:lastRenderedPageBreak/>
        <w:t>Li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Σ(</w:t>
      </w:r>
      <w:proofErr w:type="spellStart"/>
      <w:proofErr w:type="gramStart"/>
      <w:r>
        <w:rPr>
          <w:spacing w:val="-1"/>
        </w:rPr>
        <w:t>Q</w:t>
      </w:r>
      <w:proofErr w:type="gramEnd"/>
      <w:r>
        <w:rPr>
          <w:spacing w:val="-1"/>
        </w:rPr>
        <w:t>зд</w:t>
      </w:r>
      <w:proofErr w:type="spellEnd"/>
      <w:r>
        <w:t xml:space="preserve"> × </w:t>
      </w:r>
      <w:proofErr w:type="spellStart"/>
      <w:r>
        <w:rPr>
          <w:spacing w:val="-1"/>
        </w:rPr>
        <w:t>Lзд</w:t>
      </w:r>
      <w:proofErr w:type="spellEnd"/>
      <w:r>
        <w:rPr>
          <w:spacing w:val="-1"/>
        </w:rPr>
        <w:t>)</w:t>
      </w:r>
      <w:r>
        <w:t xml:space="preserve"> /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Qi</w:t>
      </w:r>
      <w:proofErr w:type="spellEnd"/>
      <w:r>
        <w:t xml:space="preserve">  (2)</w:t>
      </w:r>
    </w:p>
    <w:p w:rsidR="00306277" w:rsidRDefault="00306277">
      <w:pPr>
        <w:pStyle w:val="a3"/>
        <w:kinsoku w:val="0"/>
        <w:overflowPunct w:val="0"/>
        <w:ind w:left="320" w:firstLine="0"/>
        <w:sectPr w:rsidR="00306277">
          <w:type w:val="continuous"/>
          <w:pgSz w:w="11910" w:h="16840"/>
          <w:pgMar w:top="1040" w:right="600" w:bottom="280" w:left="1600" w:header="720" w:footer="720" w:gutter="0"/>
          <w:cols w:num="2" w:space="720" w:equalWidth="0">
            <w:col w:w="3326" w:space="40"/>
            <w:col w:w="6344"/>
          </w:cols>
          <w:noEndnote/>
        </w:sectPr>
      </w:pPr>
    </w:p>
    <w:p w:rsidR="00306277" w:rsidRDefault="00306277">
      <w:pPr>
        <w:pStyle w:val="a3"/>
        <w:kinsoku w:val="0"/>
        <w:overflowPunct w:val="0"/>
        <w:spacing w:before="160" w:line="361" w:lineRule="auto"/>
        <w:ind w:right="110"/>
        <w:jc w:val="both"/>
        <w:rPr>
          <w:spacing w:val="-1"/>
        </w:rPr>
      </w:pPr>
      <w:proofErr w:type="spellStart"/>
      <w:r>
        <w:rPr>
          <w:spacing w:val="-1"/>
        </w:rPr>
        <w:lastRenderedPageBreak/>
        <w:t>Lзд</w:t>
      </w:r>
      <w:proofErr w:type="spellEnd"/>
      <w:r>
        <w:rPr>
          <w:spacing w:val="3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1"/>
        </w:rPr>
        <w:t>расстояние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36"/>
        </w:rPr>
        <w:t xml:space="preserve"> </w:t>
      </w:r>
      <w:r>
        <w:rPr>
          <w:spacing w:val="-1"/>
        </w:rPr>
        <w:t>трассе</w:t>
      </w:r>
      <w:r>
        <w:rPr>
          <w:spacing w:val="35"/>
        </w:rPr>
        <w:t xml:space="preserve"> </w:t>
      </w:r>
      <w:r>
        <w:rPr>
          <w:spacing w:val="-2"/>
        </w:rPr>
        <w:t>либо</w:t>
      </w:r>
      <w:r>
        <w:rPr>
          <w:spacing w:val="36"/>
        </w:rPr>
        <w:t xml:space="preserve"> </w:t>
      </w:r>
      <w:r>
        <w:rPr>
          <w:spacing w:val="-1"/>
        </w:rPr>
        <w:t>эквивалентное</w:t>
      </w:r>
      <w:r>
        <w:rPr>
          <w:spacing w:val="33"/>
        </w:rPr>
        <w:t xml:space="preserve"> </w:t>
      </w:r>
      <w:r>
        <w:rPr>
          <w:spacing w:val="-1"/>
        </w:rPr>
        <w:t>расстояние</w:t>
      </w:r>
      <w:r>
        <w:rPr>
          <w:spacing w:val="35"/>
        </w:rPr>
        <w:t xml:space="preserve"> </w:t>
      </w:r>
      <w:r>
        <w:rPr>
          <w:spacing w:val="-1"/>
        </w:rPr>
        <w:t>от</w:t>
      </w:r>
      <w:r>
        <w:rPr>
          <w:spacing w:val="35"/>
        </w:rPr>
        <w:t xml:space="preserve"> </w:t>
      </w:r>
      <w:r>
        <w:rPr>
          <w:spacing w:val="-1"/>
        </w:rPr>
        <w:t>каждого</w:t>
      </w:r>
      <w:r>
        <w:rPr>
          <w:spacing w:val="33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rPr>
          <w:spacing w:val="-1"/>
        </w:rPr>
        <w:t>района</w:t>
      </w:r>
      <w: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источника</w:t>
      </w:r>
      <w: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1"/>
        </w:rPr>
        <w:t>энергии;</w:t>
      </w:r>
    </w:p>
    <w:p w:rsidR="00306277" w:rsidRDefault="00306277">
      <w:pPr>
        <w:pStyle w:val="a3"/>
        <w:kinsoku w:val="0"/>
        <w:overflowPunct w:val="0"/>
        <w:spacing w:before="4"/>
        <w:ind w:left="810" w:firstLine="0"/>
        <w:rPr>
          <w:spacing w:val="-1"/>
        </w:rPr>
      </w:pPr>
      <w:proofErr w:type="spellStart"/>
      <w:r>
        <w:rPr>
          <w:spacing w:val="-1"/>
        </w:rPr>
        <w:t>Qзд</w:t>
      </w:r>
      <w:proofErr w:type="spellEnd"/>
      <w:r>
        <w:t xml:space="preserve"> – </w:t>
      </w:r>
      <w:r>
        <w:rPr>
          <w:spacing w:val="-2"/>
        </w:rPr>
        <w:t>присоединенная</w:t>
      </w:r>
      <w:r>
        <w:t xml:space="preserve"> </w:t>
      </w:r>
      <w:r>
        <w:rPr>
          <w:spacing w:val="-1"/>
        </w:rPr>
        <w:t>нагрузка</w:t>
      </w:r>
      <w:r>
        <w:t xml:space="preserve"> </w:t>
      </w:r>
      <w:r>
        <w:rPr>
          <w:spacing w:val="-1"/>
        </w:rPr>
        <w:t>здания;</w:t>
      </w:r>
    </w:p>
    <w:p w:rsidR="00306277" w:rsidRDefault="00306277">
      <w:pPr>
        <w:pStyle w:val="a3"/>
        <w:kinsoku w:val="0"/>
        <w:overflowPunct w:val="0"/>
        <w:spacing w:before="160" w:line="359" w:lineRule="auto"/>
        <w:ind w:right="108"/>
        <w:jc w:val="both"/>
        <w:rPr>
          <w:spacing w:val="-1"/>
        </w:rPr>
      </w:pPr>
      <w:proofErr w:type="spellStart"/>
      <w:r>
        <w:rPr>
          <w:spacing w:val="-1"/>
        </w:rPr>
        <w:t>Qi</w:t>
      </w:r>
      <w:proofErr w:type="spellEnd"/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1"/>
        </w:rPr>
        <w:t>суммарная</w:t>
      </w:r>
      <w:r>
        <w:rPr>
          <w:spacing w:val="15"/>
        </w:rPr>
        <w:t xml:space="preserve"> </w:t>
      </w:r>
      <w:r>
        <w:rPr>
          <w:spacing w:val="-2"/>
        </w:rPr>
        <w:t>присоединенная</w:t>
      </w:r>
      <w:r>
        <w:rPr>
          <w:spacing w:val="15"/>
        </w:rPr>
        <w:t xml:space="preserve"> </w:t>
      </w:r>
      <w:r>
        <w:rPr>
          <w:spacing w:val="-1"/>
        </w:rPr>
        <w:t>нагрузка</w:t>
      </w:r>
      <w:r>
        <w:rPr>
          <w:spacing w:val="15"/>
        </w:rPr>
        <w:t xml:space="preserve"> </w:t>
      </w:r>
      <w:r>
        <w:rPr>
          <w:spacing w:val="-1"/>
        </w:rPr>
        <w:t>рассматриваемой</w:t>
      </w:r>
      <w:r>
        <w:rPr>
          <w:spacing w:val="15"/>
        </w:rPr>
        <w:t xml:space="preserve"> </w:t>
      </w:r>
      <w:r>
        <w:t>зоны,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Qi</w:t>
      </w:r>
      <w:proofErr w:type="spellEnd"/>
      <w:r>
        <w:rPr>
          <w:spacing w:val="-1"/>
        </w:rPr>
        <w:t>=</w:t>
      </w:r>
      <w:proofErr w:type="spellStart"/>
      <w:r>
        <w:rPr>
          <w:spacing w:val="-1"/>
        </w:rPr>
        <w:t>ΣQзд</w:t>
      </w:r>
      <w:proofErr w:type="spellEnd"/>
      <w:r>
        <w:rPr>
          <w:spacing w:val="-1"/>
        </w:rPr>
        <w:t>.</w:t>
      </w:r>
    </w:p>
    <w:p w:rsidR="00306277" w:rsidRDefault="00306277">
      <w:pPr>
        <w:pStyle w:val="a3"/>
        <w:kinsoku w:val="0"/>
        <w:overflowPunct w:val="0"/>
        <w:spacing w:before="6"/>
        <w:ind w:left="810" w:firstLine="0"/>
        <w:rPr>
          <w:spacing w:val="-2"/>
        </w:rPr>
      </w:pPr>
      <w:r>
        <w:rPr>
          <w:spacing w:val="-2"/>
        </w:rPr>
        <w:t>Присоединенная</w:t>
      </w:r>
      <w:r>
        <w:t xml:space="preserve"> </w:t>
      </w:r>
      <w:r>
        <w:rPr>
          <w:spacing w:val="-1"/>
        </w:rPr>
        <w:t>нагрузка</w:t>
      </w:r>
      <w:r>
        <w:t xml:space="preserve"> к</w:t>
      </w:r>
      <w:r>
        <w:rPr>
          <w:spacing w:val="-1"/>
        </w:rPr>
        <w:t xml:space="preserve"> источнику</w:t>
      </w:r>
      <w:r>
        <w:rPr>
          <w:spacing w:val="-4"/>
        </w:rPr>
        <w:t xml:space="preserve"> </w:t>
      </w:r>
      <w:r>
        <w:t xml:space="preserve">тепловой </w:t>
      </w:r>
      <w:r>
        <w:rPr>
          <w:spacing w:val="-2"/>
        </w:rPr>
        <w:t>энергии:</w:t>
      </w:r>
    </w:p>
    <w:p w:rsidR="00306277" w:rsidRDefault="00306277">
      <w:pPr>
        <w:pStyle w:val="a3"/>
        <w:kinsoku w:val="0"/>
        <w:overflowPunct w:val="0"/>
        <w:spacing w:before="163"/>
        <w:ind w:left="2914" w:right="2212" w:firstLine="0"/>
        <w:jc w:val="center"/>
      </w:pPr>
      <w:r>
        <w:t>Q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Σ </w:t>
      </w:r>
      <w:proofErr w:type="spellStart"/>
      <w:r>
        <w:rPr>
          <w:spacing w:val="-1"/>
        </w:rPr>
        <w:t>Qi</w:t>
      </w:r>
      <w:proofErr w:type="spellEnd"/>
      <w:r>
        <w:rPr>
          <w:spacing w:val="1"/>
        </w:rPr>
        <w:t xml:space="preserve"> </w:t>
      </w:r>
      <w:r>
        <w:t>(3)</w:t>
      </w:r>
    </w:p>
    <w:p w:rsidR="00306277" w:rsidRDefault="00306277">
      <w:pPr>
        <w:pStyle w:val="a3"/>
        <w:kinsoku w:val="0"/>
        <w:overflowPunct w:val="0"/>
        <w:spacing w:before="160" w:line="359" w:lineRule="auto"/>
        <w:ind w:left="810" w:right="101" w:firstLine="0"/>
      </w:pPr>
      <w:r>
        <w:rPr>
          <w:spacing w:val="-1"/>
        </w:rPr>
        <w:t>Средний</w:t>
      </w:r>
      <w:r>
        <w:rPr>
          <w:spacing w:val="-3"/>
        </w:rPr>
        <w:t xml:space="preserve"> </w:t>
      </w:r>
      <w:r>
        <w:rPr>
          <w:spacing w:val="-2"/>
        </w:rPr>
        <w:t>радиус</w:t>
      </w:r>
      <w:r>
        <w:t xml:space="preserve"> </w:t>
      </w:r>
      <w:r>
        <w:rPr>
          <w:spacing w:val="-1"/>
        </w:rPr>
        <w:t>теплоснабжения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системе</w:t>
      </w:r>
      <w:r>
        <w:t xml:space="preserve"> </w:t>
      </w:r>
      <w:r>
        <w:rPr>
          <w:spacing w:val="-1"/>
        </w:rPr>
        <w:t>определяется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формуле:</w:t>
      </w:r>
      <w:r>
        <w:rPr>
          <w:spacing w:val="35"/>
        </w:rPr>
        <w:t xml:space="preserve"> </w:t>
      </w:r>
      <w:proofErr w:type="spellStart"/>
      <w:proofErr w:type="gramStart"/>
      <w:r>
        <w:rPr>
          <w:spacing w:val="-1"/>
        </w:rPr>
        <w:t>L</w:t>
      </w:r>
      <w:proofErr w:type="gramEnd"/>
      <w:r>
        <w:rPr>
          <w:spacing w:val="-1"/>
        </w:rPr>
        <w:t>ср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Σ(</w:t>
      </w:r>
      <w:proofErr w:type="spellStart"/>
      <w:r>
        <w:rPr>
          <w:spacing w:val="-1"/>
        </w:rPr>
        <w:t>Qi</w:t>
      </w:r>
      <w:proofErr w:type="spellEnd"/>
      <w:r>
        <w:rPr>
          <w:spacing w:val="1"/>
        </w:rPr>
        <w:t xml:space="preserve"> </w:t>
      </w:r>
      <w:r>
        <w:t>×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(4)</w:t>
      </w:r>
    </w:p>
    <w:p w:rsidR="00306277" w:rsidRDefault="00306277">
      <w:pPr>
        <w:pStyle w:val="a3"/>
        <w:kinsoku w:val="0"/>
        <w:overflowPunct w:val="0"/>
        <w:spacing w:before="6" w:line="361" w:lineRule="auto"/>
        <w:ind w:left="4499" w:right="108" w:hanging="3690"/>
      </w:pPr>
      <w:r>
        <w:rPr>
          <w:spacing w:val="-1"/>
        </w:rPr>
        <w:t>Определяется</w:t>
      </w:r>
      <w:r>
        <w:rPr>
          <w:spacing w:val="-15"/>
        </w:rPr>
        <w:t xml:space="preserve"> </w:t>
      </w:r>
      <w:r>
        <w:rPr>
          <w:spacing w:val="-1"/>
        </w:rPr>
        <w:t>годовой</w:t>
      </w:r>
      <w:r>
        <w:rPr>
          <w:spacing w:val="-17"/>
        </w:rPr>
        <w:t xml:space="preserve"> </w:t>
      </w:r>
      <w:r>
        <w:rPr>
          <w:spacing w:val="-1"/>
        </w:rPr>
        <w:t>отпуск</w:t>
      </w:r>
      <w:r>
        <w:rPr>
          <w:spacing w:val="-15"/>
        </w:rPr>
        <w:t xml:space="preserve"> </w:t>
      </w:r>
      <w:r>
        <w:t>тепла</w:t>
      </w:r>
      <w:r>
        <w:rPr>
          <w:spacing w:val="-1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rPr>
          <w:spacing w:val="-1"/>
        </w:rPr>
        <w:t>источника</w:t>
      </w:r>
      <w:r>
        <w:rPr>
          <w:spacing w:val="-15"/>
        </w:rPr>
        <w:t xml:space="preserve"> </w:t>
      </w:r>
      <w:r>
        <w:rPr>
          <w:spacing w:val="-1"/>
        </w:rPr>
        <w:t>тепловой</w:t>
      </w:r>
      <w:r>
        <w:rPr>
          <w:spacing w:val="-15"/>
        </w:rPr>
        <w:t xml:space="preserve"> </w:t>
      </w:r>
      <w:r>
        <w:rPr>
          <w:spacing w:val="-1"/>
        </w:rPr>
        <w:t>энергии,</w:t>
      </w:r>
      <w:r>
        <w:rPr>
          <w:spacing w:val="-16"/>
        </w:rPr>
        <w:t xml:space="preserve"> </w:t>
      </w:r>
      <w:r>
        <w:rPr>
          <w:spacing w:val="-1"/>
        </w:rPr>
        <w:t>Гкал:</w:t>
      </w:r>
      <w:r>
        <w:rPr>
          <w:spacing w:val="4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Σ </w:t>
      </w:r>
      <w:proofErr w:type="spellStart"/>
      <w:r>
        <w:rPr>
          <w:spacing w:val="-1"/>
        </w:rPr>
        <w:t>Аi</w:t>
      </w:r>
      <w:proofErr w:type="spellEnd"/>
      <w:r>
        <w:rPr>
          <w:spacing w:val="1"/>
        </w:rPr>
        <w:t xml:space="preserve"> </w:t>
      </w:r>
      <w:r>
        <w:t>(5)</w:t>
      </w:r>
    </w:p>
    <w:p w:rsidR="00306277" w:rsidRDefault="00306277">
      <w:pPr>
        <w:pStyle w:val="a3"/>
        <w:kinsoku w:val="0"/>
        <w:overflowPunct w:val="0"/>
        <w:spacing w:before="3"/>
        <w:ind w:left="810" w:firstLine="0"/>
        <w:rPr>
          <w:spacing w:val="-1"/>
        </w:rPr>
      </w:pPr>
      <w:r>
        <w:t xml:space="preserve">где </w:t>
      </w:r>
      <w:proofErr w:type="spellStart"/>
      <w:r>
        <w:rPr>
          <w:spacing w:val="-1"/>
        </w:rPr>
        <w:t>Аi</w:t>
      </w:r>
      <w:proofErr w:type="spellEnd"/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годовой</w:t>
      </w:r>
      <w:r>
        <w:t xml:space="preserve"> </w:t>
      </w:r>
      <w:r>
        <w:rPr>
          <w:spacing w:val="-2"/>
        </w:rPr>
        <w:t>отпуск</w:t>
      </w:r>
      <w:r>
        <w:t xml:space="preserve"> тепла по</w:t>
      </w:r>
      <w:r>
        <w:rPr>
          <w:spacing w:val="1"/>
        </w:rPr>
        <w:t xml:space="preserve"> </w:t>
      </w:r>
      <w:r>
        <w:rPr>
          <w:spacing w:val="-1"/>
        </w:rPr>
        <w:t>каждой</w:t>
      </w:r>
      <w:r>
        <w:rPr>
          <w:spacing w:val="-2"/>
        </w:rPr>
        <w:t xml:space="preserve"> </w:t>
      </w:r>
      <w:r>
        <w:rPr>
          <w:spacing w:val="-1"/>
        </w:rPr>
        <w:t>зоне</w:t>
      </w:r>
      <w:r>
        <w:rPr>
          <w:spacing w:val="-3"/>
        </w:rPr>
        <w:t xml:space="preserve"> </w:t>
      </w:r>
      <w:r>
        <w:rPr>
          <w:spacing w:val="-1"/>
        </w:rPr>
        <w:t>нагрузок.</w:t>
      </w:r>
    </w:p>
    <w:p w:rsidR="00306277" w:rsidRDefault="00306277">
      <w:pPr>
        <w:pStyle w:val="a3"/>
        <w:kinsoku w:val="0"/>
        <w:overflowPunct w:val="0"/>
        <w:spacing w:before="160" w:line="360" w:lineRule="auto"/>
        <w:ind w:right="112"/>
        <w:jc w:val="both"/>
        <w:rPr>
          <w:spacing w:val="-2"/>
        </w:rPr>
      </w:pPr>
      <w:r>
        <w:rPr>
          <w:spacing w:val="-1"/>
        </w:rPr>
        <w:t>Средняя</w:t>
      </w:r>
      <w:r>
        <w:rPr>
          <w:spacing w:val="13"/>
        </w:rPr>
        <w:t xml:space="preserve"> </w:t>
      </w:r>
      <w:r>
        <w:rPr>
          <w:spacing w:val="-1"/>
        </w:rPr>
        <w:t>себестоимость</w:t>
      </w:r>
      <w:r>
        <w:rPr>
          <w:spacing w:val="12"/>
        </w:rPr>
        <w:t xml:space="preserve"> </w:t>
      </w:r>
      <w:r>
        <w:rPr>
          <w:spacing w:val="-1"/>
        </w:rPr>
        <w:t>транспорта</w:t>
      </w:r>
      <w:r>
        <w:rPr>
          <w:spacing w:val="13"/>
        </w:rPr>
        <w:t xml:space="preserve"> </w:t>
      </w:r>
      <w:r>
        <w:rPr>
          <w:spacing w:val="-1"/>
        </w:rPr>
        <w:t>тепла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зоне</w:t>
      </w:r>
      <w:r>
        <w:rPr>
          <w:spacing w:val="11"/>
        </w:rPr>
        <w:t xml:space="preserve"> </w:t>
      </w:r>
      <w:r>
        <w:rPr>
          <w:spacing w:val="-1"/>
        </w:rPr>
        <w:t>действия</w:t>
      </w:r>
      <w:r>
        <w:rPr>
          <w:spacing w:val="13"/>
        </w:rPr>
        <w:t xml:space="preserve"> </w:t>
      </w:r>
      <w:r>
        <w:rPr>
          <w:spacing w:val="-1"/>
        </w:rPr>
        <w:t>источника</w:t>
      </w:r>
      <w:r>
        <w:rPr>
          <w:spacing w:val="23"/>
        </w:rPr>
        <w:t xml:space="preserve"> </w:t>
      </w:r>
      <w:r>
        <w:rPr>
          <w:spacing w:val="-1"/>
        </w:rPr>
        <w:t>тепловой</w:t>
      </w:r>
      <w:r>
        <w:rPr>
          <w:spacing w:val="13"/>
        </w:rPr>
        <w:t xml:space="preserve"> </w:t>
      </w:r>
      <w:r>
        <w:rPr>
          <w:spacing w:val="-1"/>
        </w:rPr>
        <w:t>энергии</w:t>
      </w:r>
      <w:r>
        <w:rPr>
          <w:spacing w:val="11"/>
        </w:rPr>
        <w:t xml:space="preserve"> </w:t>
      </w:r>
      <w:r>
        <w:rPr>
          <w:spacing w:val="-1"/>
        </w:rPr>
        <w:t>принимается</w:t>
      </w:r>
      <w:r>
        <w:rPr>
          <w:spacing w:val="13"/>
        </w:rPr>
        <w:t xml:space="preserve"> </w:t>
      </w:r>
      <w:r>
        <w:rPr>
          <w:spacing w:val="-2"/>
        </w:rPr>
        <w:t>равной</w:t>
      </w:r>
      <w:r>
        <w:rPr>
          <w:spacing w:val="13"/>
        </w:rPr>
        <w:t xml:space="preserve"> </w:t>
      </w:r>
      <w:r>
        <w:rPr>
          <w:spacing w:val="-1"/>
        </w:rPr>
        <w:t>тарифу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транспорт</w:t>
      </w:r>
      <w:r>
        <w:rPr>
          <w:spacing w:val="13"/>
        </w:rPr>
        <w:t xml:space="preserve"> </w:t>
      </w:r>
      <w:r>
        <w:t>Т</w:t>
      </w:r>
      <w:r>
        <w:rPr>
          <w:spacing w:val="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руб</w:t>
      </w:r>
      <w:proofErr w:type="spellEnd"/>
      <w:r>
        <w:rPr>
          <w:spacing w:val="-1"/>
        </w:rPr>
        <w:t>/Гкал).</w:t>
      </w:r>
      <w:r>
        <w:rPr>
          <w:spacing w:val="65"/>
        </w:rPr>
        <w:t xml:space="preserve"> </w:t>
      </w:r>
      <w:r>
        <w:rPr>
          <w:spacing w:val="-1"/>
        </w:rPr>
        <w:t>Годовые</w:t>
      </w:r>
      <w:r>
        <w:rPr>
          <w:spacing w:val="6"/>
        </w:rPr>
        <w:t xml:space="preserve"> </w:t>
      </w:r>
      <w:r>
        <w:rPr>
          <w:spacing w:val="-1"/>
        </w:rPr>
        <w:t>затраты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транспорт</w:t>
      </w:r>
      <w:r>
        <w:rPr>
          <w:spacing w:val="5"/>
        </w:rPr>
        <w:t xml:space="preserve"> </w:t>
      </w:r>
      <w:r>
        <w:t>тепла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зоне</w:t>
      </w:r>
      <w:r>
        <w:rPr>
          <w:spacing w:val="6"/>
        </w:rPr>
        <w:t xml:space="preserve"> </w:t>
      </w:r>
      <w:r>
        <w:rPr>
          <w:spacing w:val="-1"/>
        </w:rPr>
        <w:t>действия</w:t>
      </w:r>
      <w:r>
        <w:rPr>
          <w:spacing w:val="4"/>
        </w:rPr>
        <w:t xml:space="preserve"> </w:t>
      </w:r>
      <w:r>
        <w:rPr>
          <w:spacing w:val="-1"/>
        </w:rPr>
        <w:t>источника</w:t>
      </w:r>
      <w:r>
        <w:rPr>
          <w:spacing w:val="6"/>
        </w:rPr>
        <w:t xml:space="preserve"> </w:t>
      </w:r>
      <w:r>
        <w:rPr>
          <w:spacing w:val="-1"/>
        </w:rPr>
        <w:t>тепловой</w:t>
      </w:r>
      <w:r>
        <w:rPr>
          <w:spacing w:val="29"/>
        </w:rPr>
        <w:t xml:space="preserve"> </w:t>
      </w:r>
      <w:r>
        <w:rPr>
          <w:spacing w:val="-1"/>
        </w:rPr>
        <w:t xml:space="preserve">энергии, </w:t>
      </w:r>
      <w:proofErr w:type="spellStart"/>
      <w:r>
        <w:rPr>
          <w:spacing w:val="-2"/>
        </w:rPr>
        <w:t>руб</w:t>
      </w:r>
      <w:proofErr w:type="spellEnd"/>
      <w:r>
        <w:rPr>
          <w:spacing w:val="-2"/>
        </w:rPr>
        <w:t>/год:</w:t>
      </w:r>
    </w:p>
    <w:p w:rsidR="00306277" w:rsidRDefault="00306277">
      <w:pPr>
        <w:pStyle w:val="a3"/>
        <w:kinsoku w:val="0"/>
        <w:overflowPunct w:val="0"/>
        <w:ind w:left="2912" w:right="2212" w:firstLine="0"/>
        <w:jc w:val="center"/>
      </w:pPr>
      <w:r>
        <w:t>В =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(6)</w:t>
      </w:r>
    </w:p>
    <w:p w:rsidR="00306277" w:rsidRDefault="00306277">
      <w:pPr>
        <w:pStyle w:val="a3"/>
        <w:kinsoku w:val="0"/>
        <w:overflowPunct w:val="0"/>
        <w:ind w:left="2912" w:right="2212" w:firstLine="0"/>
        <w:jc w:val="center"/>
        <w:sectPr w:rsidR="00306277">
          <w:type w:val="continuous"/>
          <w:pgSz w:w="11910" w:h="16840"/>
          <w:pgMar w:top="1040" w:right="600" w:bottom="280" w:left="1600" w:header="720" w:footer="720" w:gutter="0"/>
          <w:cols w:space="720" w:equalWidth="0">
            <w:col w:w="9710"/>
          </w:cols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64" w:line="361" w:lineRule="auto"/>
        <w:ind w:right="99"/>
        <w:rPr>
          <w:spacing w:val="-1"/>
        </w:rPr>
      </w:pPr>
      <w:r>
        <w:rPr>
          <w:spacing w:val="-1"/>
        </w:rPr>
        <w:t>Среднечасовые</w:t>
      </w:r>
      <w:r>
        <w:rPr>
          <w:spacing w:val="18"/>
        </w:rPr>
        <w:t xml:space="preserve"> </w:t>
      </w:r>
      <w:r>
        <w:t>затраты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транспорт</w:t>
      </w:r>
      <w:r>
        <w:rPr>
          <w:spacing w:val="18"/>
        </w:rPr>
        <w:t xml:space="preserve"> </w:t>
      </w:r>
      <w:r>
        <w:rPr>
          <w:spacing w:val="-1"/>
        </w:rPr>
        <w:t>тепла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зоне</w:t>
      </w:r>
      <w:r>
        <w:rPr>
          <w:spacing w:val="16"/>
        </w:rPr>
        <w:t xml:space="preserve"> </w:t>
      </w:r>
      <w:r>
        <w:rPr>
          <w:spacing w:val="-1"/>
        </w:rPr>
        <w:t>источника</w:t>
      </w:r>
      <w:r>
        <w:rPr>
          <w:spacing w:val="19"/>
        </w:rPr>
        <w:t xml:space="preserve"> </w:t>
      </w:r>
      <w:r>
        <w:rPr>
          <w:spacing w:val="-1"/>
        </w:rPr>
        <w:t>тепловой</w:t>
      </w:r>
      <w:r>
        <w:rPr>
          <w:spacing w:val="25"/>
        </w:rPr>
        <w:t xml:space="preserve"> </w:t>
      </w:r>
      <w:r>
        <w:rPr>
          <w:spacing w:val="-1"/>
        </w:rPr>
        <w:t xml:space="preserve">энергии, </w:t>
      </w:r>
      <w:proofErr w:type="spellStart"/>
      <w:r>
        <w:rPr>
          <w:spacing w:val="-1"/>
        </w:rPr>
        <w:t>руб</w:t>
      </w:r>
      <w:proofErr w:type="spellEnd"/>
      <w:r>
        <w:rPr>
          <w:spacing w:val="-1"/>
        </w:rPr>
        <w:t>/ч:</w:t>
      </w:r>
    </w:p>
    <w:p w:rsidR="00306277" w:rsidRDefault="00306277">
      <w:pPr>
        <w:pStyle w:val="a3"/>
        <w:kinsoku w:val="0"/>
        <w:overflowPunct w:val="0"/>
        <w:spacing w:before="3"/>
        <w:ind w:left="2914" w:right="2212" w:firstLine="0"/>
        <w:jc w:val="center"/>
      </w:pPr>
      <w:r>
        <w:t>С =</w:t>
      </w:r>
      <w:r>
        <w:rPr>
          <w:spacing w:val="-2"/>
        </w:rPr>
        <w:t xml:space="preserve"> </w:t>
      </w:r>
      <w:r>
        <w:t>В / Ч,</w:t>
      </w:r>
      <w:r>
        <w:rPr>
          <w:spacing w:val="-1"/>
        </w:rPr>
        <w:t xml:space="preserve"> </w:t>
      </w:r>
      <w:r>
        <w:t>(7)</w:t>
      </w:r>
    </w:p>
    <w:p w:rsidR="00306277" w:rsidRDefault="00306277">
      <w:pPr>
        <w:pStyle w:val="a3"/>
        <w:kinsoku w:val="0"/>
        <w:overflowPunct w:val="0"/>
        <w:spacing w:before="160"/>
        <w:ind w:left="810" w:firstLine="0"/>
        <w:rPr>
          <w:spacing w:val="-1"/>
        </w:rPr>
      </w:pPr>
      <w:r>
        <w:t>где Ч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число</w:t>
      </w:r>
      <w:r>
        <w:rPr>
          <w:spacing w:val="1"/>
        </w:rPr>
        <w:t xml:space="preserve"> </w:t>
      </w:r>
      <w:r>
        <w:rPr>
          <w:spacing w:val="-1"/>
        </w:rPr>
        <w:t>часов</w:t>
      </w:r>
      <w:r>
        <w:rPr>
          <w:spacing w:val="-4"/>
        </w:rP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теплоснабжения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год.</w:t>
      </w:r>
    </w:p>
    <w:p w:rsidR="00306277" w:rsidRDefault="00306277">
      <w:pPr>
        <w:pStyle w:val="a3"/>
        <w:kinsoku w:val="0"/>
        <w:overflowPunct w:val="0"/>
        <w:spacing w:before="160" w:line="361" w:lineRule="auto"/>
        <w:ind w:right="110"/>
        <w:jc w:val="both"/>
        <w:rPr>
          <w:spacing w:val="-1"/>
        </w:rPr>
      </w:pPr>
      <w:r>
        <w:rPr>
          <w:spacing w:val="-1"/>
        </w:rPr>
        <w:t>Удельные</w:t>
      </w:r>
      <w:r>
        <w:rPr>
          <w:spacing w:val="30"/>
        </w:rPr>
        <w:t xml:space="preserve"> </w:t>
      </w:r>
      <w:r>
        <w:rPr>
          <w:spacing w:val="-1"/>
        </w:rPr>
        <w:t>затраты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зоне</w:t>
      </w:r>
      <w:r>
        <w:rPr>
          <w:spacing w:val="30"/>
        </w:rPr>
        <w:t xml:space="preserve"> </w:t>
      </w:r>
      <w:r>
        <w:rPr>
          <w:spacing w:val="-1"/>
        </w:rPr>
        <w:t>действия</w:t>
      </w:r>
      <w:r>
        <w:rPr>
          <w:spacing w:val="28"/>
        </w:rPr>
        <w:t xml:space="preserve"> </w:t>
      </w:r>
      <w:r>
        <w:rPr>
          <w:spacing w:val="-1"/>
        </w:rPr>
        <w:t>источника</w:t>
      </w:r>
      <w:r>
        <w:rPr>
          <w:spacing w:val="30"/>
        </w:rPr>
        <w:t xml:space="preserve"> </w:t>
      </w:r>
      <w:r>
        <w:rPr>
          <w:spacing w:val="-2"/>
        </w:rPr>
        <w:t>тепловой</w:t>
      </w:r>
      <w:r>
        <w:rPr>
          <w:spacing w:val="30"/>
        </w:rPr>
        <w:t xml:space="preserve"> </w:t>
      </w:r>
      <w:r>
        <w:rPr>
          <w:spacing w:val="-1"/>
        </w:rPr>
        <w:t>энергии</w:t>
      </w:r>
      <w:r>
        <w:rPr>
          <w:spacing w:val="30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rPr>
          <w:spacing w:val="-1"/>
        </w:rPr>
        <w:t xml:space="preserve">транспорт </w:t>
      </w:r>
      <w:r>
        <w:t>тепла</w:t>
      </w:r>
      <w:r>
        <w:rPr>
          <w:spacing w:val="-3"/>
        </w:rPr>
        <w:t xml:space="preserve"> </w:t>
      </w:r>
      <w:r>
        <w:rPr>
          <w:spacing w:val="-1"/>
        </w:rPr>
        <w:t>рассчитываются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формуле:</w:t>
      </w:r>
    </w:p>
    <w:p w:rsidR="00306277" w:rsidRDefault="00306277">
      <w:pPr>
        <w:pStyle w:val="a3"/>
        <w:kinsoku w:val="0"/>
        <w:overflowPunct w:val="0"/>
        <w:spacing w:before="3"/>
        <w:ind w:left="2917" w:right="2212" w:firstLine="0"/>
        <w:jc w:val="center"/>
        <w:rPr>
          <w:spacing w:val="-1"/>
        </w:rPr>
      </w:pPr>
      <w:r>
        <w:t>Z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C/(Q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L</w:t>
      </w:r>
      <w:proofErr w:type="gramEnd"/>
      <w:r>
        <w:rPr>
          <w:spacing w:val="-1"/>
        </w:rPr>
        <w:t>ср</w:t>
      </w:r>
      <w:proofErr w:type="spellEnd"/>
      <w:r>
        <w:rPr>
          <w:spacing w:val="-1"/>
        </w:rPr>
        <w:t>)</w:t>
      </w:r>
      <w:r>
        <w:t xml:space="preserve"> =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(Q</w:t>
      </w:r>
      <w:r>
        <w:rPr>
          <w:spacing w:val="-2"/>
        </w:rPr>
        <w:t xml:space="preserve"> </w:t>
      </w:r>
      <w:r>
        <w:t>×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Lср</w:t>
      </w:r>
      <w:proofErr w:type="spellEnd"/>
      <w:r>
        <w:rPr>
          <w:spacing w:val="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 xml:space="preserve">Ч) </w:t>
      </w:r>
      <w:r>
        <w:rPr>
          <w:spacing w:val="-1"/>
        </w:rPr>
        <w:t>(8)</w:t>
      </w:r>
    </w:p>
    <w:p w:rsidR="00306277" w:rsidRDefault="00306277">
      <w:pPr>
        <w:pStyle w:val="a3"/>
        <w:kinsoku w:val="0"/>
        <w:overflowPunct w:val="0"/>
        <w:spacing w:before="160" w:line="360" w:lineRule="auto"/>
        <w:ind w:right="110"/>
        <w:jc w:val="both"/>
        <w:rPr>
          <w:spacing w:val="-2"/>
        </w:rPr>
      </w:pPr>
      <w:r>
        <w:rPr>
          <w:spacing w:val="-1"/>
        </w:rPr>
        <w:t>Величина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1"/>
        </w:rPr>
        <w:t>остается</w:t>
      </w:r>
      <w:r>
        <w:rPr>
          <w:spacing w:val="9"/>
        </w:rPr>
        <w:t xml:space="preserve"> </w:t>
      </w:r>
      <w:r>
        <w:rPr>
          <w:spacing w:val="-1"/>
        </w:rPr>
        <w:t>одинаковой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6"/>
        </w:rPr>
        <w:t xml:space="preserve"> </w:t>
      </w:r>
      <w:r>
        <w:t>всей</w:t>
      </w:r>
      <w:r>
        <w:rPr>
          <w:spacing w:val="9"/>
        </w:rPr>
        <w:t xml:space="preserve"> </w:t>
      </w:r>
      <w:r>
        <w:t>зоны</w:t>
      </w:r>
      <w:r>
        <w:rPr>
          <w:spacing w:val="8"/>
        </w:rPr>
        <w:t xml:space="preserve"> </w:t>
      </w:r>
      <w:r>
        <w:rPr>
          <w:spacing w:val="-1"/>
        </w:rPr>
        <w:t>действия</w:t>
      </w:r>
      <w:r>
        <w:rPr>
          <w:spacing w:val="8"/>
        </w:rPr>
        <w:t xml:space="preserve"> </w:t>
      </w:r>
      <w:r>
        <w:rPr>
          <w:spacing w:val="-1"/>
        </w:rPr>
        <w:t>источника</w:t>
      </w:r>
      <w:r>
        <w:rPr>
          <w:spacing w:val="27"/>
        </w:rP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2"/>
        </w:rPr>
        <w:t>энергии.</w:t>
      </w:r>
    </w:p>
    <w:p w:rsidR="00306277" w:rsidRDefault="00306277">
      <w:pPr>
        <w:pStyle w:val="a3"/>
        <w:kinsoku w:val="0"/>
        <w:overflowPunct w:val="0"/>
        <w:spacing w:before="7" w:line="359" w:lineRule="auto"/>
        <w:ind w:right="110"/>
        <w:jc w:val="both"/>
        <w:rPr>
          <w:spacing w:val="-1"/>
        </w:rPr>
      </w:pPr>
      <w:r>
        <w:rPr>
          <w:spacing w:val="-1"/>
        </w:rPr>
        <w:t>Среднечасовые</w:t>
      </w:r>
      <w:r>
        <w:rPr>
          <w:spacing w:val="39"/>
        </w:rPr>
        <w:t xml:space="preserve"> </w:t>
      </w:r>
      <w:r>
        <w:t>затраты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spacing w:val="-1"/>
        </w:rPr>
        <w:t>транспорт</w:t>
      </w:r>
      <w:r>
        <w:rPr>
          <w:spacing w:val="36"/>
        </w:rPr>
        <w:t xml:space="preserve"> </w:t>
      </w:r>
      <w:r>
        <w:t>тепла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rPr>
          <w:spacing w:val="-1"/>
        </w:rPr>
        <w:t>источника</w:t>
      </w:r>
      <w:r>
        <w:rPr>
          <w:spacing w:val="40"/>
        </w:rPr>
        <w:t xml:space="preserve"> </w:t>
      </w:r>
      <w:r>
        <w:rPr>
          <w:spacing w:val="-1"/>
        </w:rPr>
        <w:t>тепловой</w:t>
      </w:r>
      <w:r>
        <w:rPr>
          <w:spacing w:val="27"/>
        </w:rPr>
        <w:t xml:space="preserve"> </w:t>
      </w:r>
      <w:r>
        <w:rPr>
          <w:spacing w:val="-1"/>
        </w:rPr>
        <w:t>энергии</w:t>
      </w:r>
      <w: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2"/>
        </w:rPr>
        <w:t>выделенных</w:t>
      </w:r>
      <w:r>
        <w:rPr>
          <w:spacing w:val="1"/>
        </w:rPr>
        <w:t xml:space="preserve"> </w:t>
      </w:r>
      <w:r>
        <w:rPr>
          <w:spacing w:val="-1"/>
        </w:rPr>
        <w:t>зон, (</w:t>
      </w:r>
      <w:proofErr w:type="spellStart"/>
      <w:r>
        <w:rPr>
          <w:spacing w:val="-1"/>
        </w:rPr>
        <w:t>руб</w:t>
      </w:r>
      <w:proofErr w:type="spellEnd"/>
      <w:r>
        <w:rPr>
          <w:spacing w:val="-1"/>
        </w:rPr>
        <w:t>/ч):</w:t>
      </w:r>
    </w:p>
    <w:p w:rsidR="00306277" w:rsidRDefault="00306277">
      <w:pPr>
        <w:pStyle w:val="a3"/>
        <w:kinsoku w:val="0"/>
        <w:overflowPunct w:val="0"/>
        <w:spacing w:before="6"/>
        <w:ind w:left="2916" w:right="2212" w:firstLine="0"/>
        <w:jc w:val="center"/>
      </w:pPr>
      <w:proofErr w:type="spellStart"/>
      <w:r>
        <w:t>Сi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Qi</w:t>
      </w:r>
      <w:proofErr w:type="spellEnd"/>
      <w:r>
        <w:rPr>
          <w:spacing w:val="1"/>
        </w:rPr>
        <w:t xml:space="preserve"> </w:t>
      </w:r>
      <w:r>
        <w:t>×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</w:t>
      </w:r>
      <w:proofErr w:type="spellEnd"/>
      <w:r>
        <w:rPr>
          <w:spacing w:val="1"/>
        </w:rPr>
        <w:t xml:space="preserve"> </w:t>
      </w:r>
      <w:r>
        <w:t>(9)</w:t>
      </w:r>
    </w:p>
    <w:p w:rsidR="00306277" w:rsidRDefault="00306277">
      <w:pPr>
        <w:pStyle w:val="a3"/>
        <w:kinsoku w:val="0"/>
        <w:overflowPunct w:val="0"/>
        <w:spacing w:before="160" w:line="360" w:lineRule="auto"/>
        <w:ind w:right="108"/>
        <w:jc w:val="both"/>
        <w:rPr>
          <w:spacing w:val="-1"/>
        </w:rPr>
      </w:pPr>
      <w:r>
        <w:rPr>
          <w:spacing w:val="-1"/>
        </w:rPr>
        <w:t>Вычислив</w:t>
      </w:r>
      <w:r>
        <w:rPr>
          <w:spacing w:val="18"/>
        </w:rPr>
        <w:t xml:space="preserve"> </w:t>
      </w:r>
      <w:proofErr w:type="spellStart"/>
      <w:r>
        <w:t>Сi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Z,</w:t>
      </w:r>
      <w:r>
        <w:rPr>
          <w:spacing w:val="17"/>
        </w:rPr>
        <w:t xml:space="preserve"> </w:t>
      </w:r>
      <w:r>
        <w:rPr>
          <w:spacing w:val="-1"/>
        </w:rPr>
        <w:t>для</w:t>
      </w:r>
      <w:r>
        <w:rPr>
          <w:spacing w:val="19"/>
        </w:rPr>
        <w:t xml:space="preserve"> </w:t>
      </w:r>
      <w:r>
        <w:rPr>
          <w:spacing w:val="-1"/>
        </w:rPr>
        <w:t>каждого</w:t>
      </w:r>
      <w:r>
        <w:rPr>
          <w:spacing w:val="19"/>
        </w:rPr>
        <w:t xml:space="preserve"> </w:t>
      </w:r>
      <w:r>
        <w:rPr>
          <w:spacing w:val="-1"/>
        </w:rPr>
        <w:t>выделенного</w:t>
      </w:r>
      <w:r>
        <w:rPr>
          <w:spacing w:val="19"/>
        </w:rPr>
        <w:t xml:space="preserve"> </w:t>
      </w:r>
      <w:r>
        <w:rPr>
          <w:spacing w:val="-1"/>
        </w:rPr>
        <w:t>района</w:t>
      </w:r>
      <w:r>
        <w:rPr>
          <w:spacing w:val="18"/>
        </w:rPr>
        <w:t xml:space="preserve"> </w:t>
      </w:r>
      <w:r>
        <w:rPr>
          <w:spacing w:val="-1"/>
        </w:rPr>
        <w:t>источника</w:t>
      </w:r>
      <w:r>
        <w:rPr>
          <w:spacing w:val="19"/>
        </w:rPr>
        <w:t xml:space="preserve"> </w:t>
      </w:r>
      <w:r>
        <w:rPr>
          <w:spacing w:val="-1"/>
        </w:rPr>
        <w:t>тепловой</w:t>
      </w:r>
      <w:r>
        <w:rPr>
          <w:spacing w:val="45"/>
        </w:rPr>
        <w:t xml:space="preserve"> </w:t>
      </w:r>
      <w:r>
        <w:rPr>
          <w:spacing w:val="-1"/>
        </w:rPr>
        <w:t>энергии</w:t>
      </w:r>
      <w:r>
        <w:rPr>
          <w:spacing w:val="23"/>
        </w:rPr>
        <w:t xml:space="preserve"> </w:t>
      </w:r>
      <w:r>
        <w:rPr>
          <w:spacing w:val="-1"/>
        </w:rPr>
        <w:t>рассчитывается</w:t>
      </w:r>
      <w:r>
        <w:rPr>
          <w:spacing w:val="23"/>
        </w:rPr>
        <w:t xml:space="preserve"> </w:t>
      </w:r>
      <w:r>
        <w:rPr>
          <w:spacing w:val="-1"/>
        </w:rPr>
        <w:t>разница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затратах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транспорт</w:t>
      </w:r>
      <w:r>
        <w:rPr>
          <w:spacing w:val="22"/>
        </w:rPr>
        <w:t xml:space="preserve"> </w:t>
      </w:r>
      <w:r>
        <w:t>тепла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учетом</w:t>
      </w:r>
      <w:r>
        <w:rPr>
          <w:spacing w:val="49"/>
        </w:rPr>
        <w:t xml:space="preserve"> </w:t>
      </w:r>
      <w:r>
        <w:rPr>
          <w:spacing w:val="-1"/>
        </w:rPr>
        <w:t>(формула</w:t>
      </w:r>
      <w:r>
        <w:rPr>
          <w:spacing w:val="61"/>
        </w:rPr>
        <w:t xml:space="preserve"> </w:t>
      </w:r>
      <w:r>
        <w:t>(7))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без</w:t>
      </w:r>
      <w:r>
        <w:rPr>
          <w:spacing w:val="61"/>
        </w:rPr>
        <w:t xml:space="preserve"> </w:t>
      </w:r>
      <w:r>
        <w:rPr>
          <w:spacing w:val="-1"/>
        </w:rPr>
        <w:t>учета</w:t>
      </w:r>
      <w:r>
        <w:rPr>
          <w:spacing w:val="61"/>
        </w:rPr>
        <w:t xml:space="preserve"> </w:t>
      </w:r>
      <w:r>
        <w:rPr>
          <w:spacing w:val="-1"/>
        </w:rPr>
        <w:t>(формула</w:t>
      </w:r>
      <w:r>
        <w:rPr>
          <w:spacing w:val="61"/>
        </w:rPr>
        <w:t xml:space="preserve"> </w:t>
      </w:r>
      <w:r>
        <w:t>(6))</w:t>
      </w:r>
      <w:r>
        <w:rPr>
          <w:spacing w:val="59"/>
        </w:rPr>
        <w:t xml:space="preserve"> </w:t>
      </w:r>
      <w:r>
        <w:rPr>
          <w:spacing w:val="-1"/>
        </w:rPr>
        <w:t>удаленности</w:t>
      </w:r>
      <w:r>
        <w:rPr>
          <w:spacing w:val="59"/>
        </w:rPr>
        <w:t xml:space="preserve"> </w:t>
      </w:r>
      <w:r>
        <w:rPr>
          <w:spacing w:val="-1"/>
        </w:rPr>
        <w:t>потребителей</w:t>
      </w:r>
      <w:r>
        <w:rPr>
          <w:spacing w:val="5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rPr>
          <w:spacing w:val="-1"/>
        </w:rPr>
        <w:t>источника.</w:t>
      </w:r>
    </w:p>
    <w:p w:rsidR="00306277" w:rsidRDefault="00306277">
      <w:pPr>
        <w:pStyle w:val="a3"/>
        <w:kinsoku w:val="0"/>
        <w:overflowPunct w:val="0"/>
        <w:spacing w:line="359" w:lineRule="auto"/>
        <w:ind w:right="108"/>
        <w:jc w:val="both"/>
        <w:rPr>
          <w:spacing w:val="-1"/>
        </w:rPr>
      </w:pPr>
      <w:r>
        <w:t>Расчет</w:t>
      </w:r>
      <w:r>
        <w:rPr>
          <w:spacing w:val="1"/>
        </w:rPr>
        <w:t xml:space="preserve"> </w:t>
      </w:r>
      <w:r>
        <w:rPr>
          <w:spacing w:val="-2"/>
        </w:rPr>
        <w:t>радиуса</w:t>
      </w:r>
      <w:r>
        <w:rPr>
          <w:spacing w:val="1"/>
        </w:rPr>
        <w:t xml:space="preserve"> </w:t>
      </w:r>
      <w:r>
        <w:rPr>
          <w:spacing w:val="-1"/>
        </w:rPr>
        <w:t>эффективного</w:t>
      </w:r>
      <w:r>
        <w:rPr>
          <w:spacing w:val="1"/>
        </w:rPr>
        <w:t xml:space="preserve"> </w:t>
      </w:r>
      <w:r>
        <w:rPr>
          <w:spacing w:val="-1"/>
        </w:rPr>
        <w:t>теплоснабжения</w:t>
      </w:r>
      <w:r>
        <w:rPr>
          <w:spacing w:val="1"/>
        </w:rPr>
        <w:t xml:space="preserve"> </w:t>
      </w:r>
      <w:r>
        <w:rPr>
          <w:spacing w:val="-1"/>
        </w:rPr>
        <w:t>источника</w:t>
      </w:r>
      <w:r>
        <w:rPr>
          <w:spacing w:val="1"/>
        </w:rPr>
        <w:t xml:space="preserve"> </w:t>
      </w:r>
      <w:r>
        <w:rPr>
          <w:spacing w:val="-1"/>
        </w:rPr>
        <w:t>тепловой</w:t>
      </w:r>
      <w:r>
        <w:rPr>
          <w:spacing w:val="43"/>
        </w:rPr>
        <w:t xml:space="preserve"> </w:t>
      </w:r>
      <w:r>
        <w:rPr>
          <w:spacing w:val="-1"/>
        </w:rPr>
        <w:t>энергии</w:t>
      </w:r>
      <w:r>
        <w:t xml:space="preserve"> </w:t>
      </w:r>
      <w:r>
        <w:rPr>
          <w:spacing w:val="-1"/>
        </w:rPr>
        <w:t>сводится</w:t>
      </w:r>
      <w:r>
        <w:t xml:space="preserve"> к</w:t>
      </w:r>
      <w:r>
        <w:rPr>
          <w:spacing w:val="-3"/>
        </w:rPr>
        <w:t xml:space="preserve"> </w:t>
      </w:r>
      <w:r>
        <w:rPr>
          <w:spacing w:val="-1"/>
        </w:rPr>
        <w:t>следующим</w:t>
      </w:r>
      <w:r>
        <w:t xml:space="preserve"> </w:t>
      </w:r>
      <w:r>
        <w:rPr>
          <w:spacing w:val="-1"/>
        </w:rPr>
        <w:t>этапам:</w:t>
      </w:r>
    </w:p>
    <w:p w:rsidR="00306277" w:rsidRDefault="00306277">
      <w:pPr>
        <w:pStyle w:val="a3"/>
        <w:numPr>
          <w:ilvl w:val="0"/>
          <w:numId w:val="12"/>
        </w:numPr>
        <w:tabs>
          <w:tab w:val="left" w:pos="1151"/>
        </w:tabs>
        <w:kinsoku w:val="0"/>
        <w:overflowPunct w:val="0"/>
        <w:spacing w:before="8" w:line="359" w:lineRule="auto"/>
        <w:ind w:right="108" w:firstLine="708"/>
        <w:jc w:val="both"/>
        <w:rPr>
          <w:spacing w:val="-1"/>
        </w:rPr>
      </w:pPr>
      <w:r>
        <w:t>на</w:t>
      </w:r>
      <w:r>
        <w:rPr>
          <w:spacing w:val="35"/>
        </w:rPr>
        <w:t xml:space="preserve"> </w:t>
      </w:r>
      <w:r>
        <w:rPr>
          <w:spacing w:val="-1"/>
        </w:rPr>
        <w:t>электронную</w:t>
      </w:r>
      <w:r>
        <w:rPr>
          <w:spacing w:val="37"/>
        </w:rPr>
        <w:t xml:space="preserve"> </w:t>
      </w:r>
      <w:r>
        <w:t>схему</w:t>
      </w:r>
      <w:r>
        <w:rPr>
          <w:spacing w:val="31"/>
        </w:rPr>
        <w:t xml:space="preserve"> </w:t>
      </w:r>
      <w:r>
        <w:rPr>
          <w:spacing w:val="-1"/>
        </w:rPr>
        <w:t>наносится</w:t>
      </w:r>
      <w:r>
        <w:rPr>
          <w:spacing w:val="35"/>
        </w:rPr>
        <w:t xml:space="preserve"> </w:t>
      </w:r>
      <w:r>
        <w:rPr>
          <w:spacing w:val="-1"/>
        </w:rPr>
        <w:t>зона</w:t>
      </w:r>
      <w:r>
        <w:rPr>
          <w:spacing w:val="35"/>
        </w:rPr>
        <w:t xml:space="preserve"> </w:t>
      </w:r>
      <w:r>
        <w:rPr>
          <w:spacing w:val="-1"/>
        </w:rPr>
        <w:t>действия</w:t>
      </w:r>
      <w:r>
        <w:rPr>
          <w:spacing w:val="35"/>
        </w:rPr>
        <w:t xml:space="preserve"> </w:t>
      </w:r>
      <w:r>
        <w:rPr>
          <w:spacing w:val="-1"/>
        </w:rPr>
        <w:t>источника</w:t>
      </w:r>
      <w:r>
        <w:rPr>
          <w:spacing w:val="35"/>
        </w:rPr>
        <w:t xml:space="preserve"> </w:t>
      </w:r>
      <w:r>
        <w:rPr>
          <w:spacing w:val="-1"/>
        </w:rPr>
        <w:t>тепловой</w:t>
      </w:r>
      <w:r>
        <w:rPr>
          <w:spacing w:val="37"/>
        </w:rPr>
        <w:t xml:space="preserve"> </w:t>
      </w:r>
      <w:r>
        <w:rPr>
          <w:spacing w:val="-1"/>
        </w:rPr>
        <w:t>энергии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определяется</w:t>
      </w:r>
      <w:r>
        <w:rPr>
          <w:spacing w:val="-10"/>
        </w:rPr>
        <w:t xml:space="preserve"> </w:t>
      </w:r>
      <w:r>
        <w:rPr>
          <w:spacing w:val="-1"/>
        </w:rPr>
        <w:t>площадь</w:t>
      </w:r>
      <w:r>
        <w:rPr>
          <w:spacing w:val="-11"/>
        </w:rPr>
        <w:t xml:space="preserve"> </w:t>
      </w:r>
      <w:r>
        <w:rPr>
          <w:spacing w:val="-1"/>
        </w:rPr>
        <w:t>территории,</w:t>
      </w:r>
      <w:r>
        <w:rPr>
          <w:spacing w:val="-11"/>
        </w:rPr>
        <w:t xml:space="preserve"> </w:t>
      </w:r>
      <w:r>
        <w:rPr>
          <w:spacing w:val="-1"/>
        </w:rPr>
        <w:t>занимаемой</w:t>
      </w:r>
      <w:r>
        <w:rPr>
          <w:spacing w:val="-10"/>
        </w:rPr>
        <w:t xml:space="preserve"> </w:t>
      </w:r>
      <w:r>
        <w:rPr>
          <w:spacing w:val="-2"/>
        </w:rPr>
        <w:t>тепловыми</w:t>
      </w:r>
      <w:r>
        <w:rPr>
          <w:spacing w:val="-10"/>
        </w:rPr>
        <w:t xml:space="preserve"> </w:t>
      </w:r>
      <w:r>
        <w:rPr>
          <w:spacing w:val="-1"/>
        </w:rPr>
        <w:t>сетями</w:t>
      </w:r>
      <w:r>
        <w:rPr>
          <w:spacing w:val="-10"/>
        </w:rPr>
        <w:t xml:space="preserve"> </w:t>
      </w:r>
      <w:r>
        <w:rPr>
          <w:spacing w:val="-1"/>
        </w:rPr>
        <w:t>от</w:t>
      </w:r>
      <w:r>
        <w:rPr>
          <w:spacing w:val="49"/>
        </w:rPr>
        <w:t xml:space="preserve"> </w:t>
      </w:r>
      <w:r>
        <w:rPr>
          <w:spacing w:val="-1"/>
        </w:rPr>
        <w:t>данного</w:t>
      </w:r>
      <w:r>
        <w:rPr>
          <w:spacing w:val="-2"/>
        </w:rPr>
        <w:t xml:space="preserve"> </w:t>
      </w:r>
      <w:r>
        <w:rPr>
          <w:spacing w:val="-1"/>
        </w:rPr>
        <w:t>источника;</w:t>
      </w:r>
    </w:p>
    <w:p w:rsidR="00306277" w:rsidRDefault="00306277">
      <w:pPr>
        <w:pStyle w:val="a3"/>
        <w:numPr>
          <w:ilvl w:val="0"/>
          <w:numId w:val="12"/>
        </w:numPr>
        <w:tabs>
          <w:tab w:val="left" w:pos="1158"/>
        </w:tabs>
        <w:kinsoku w:val="0"/>
        <w:overflowPunct w:val="0"/>
        <w:spacing w:before="6" w:line="361" w:lineRule="auto"/>
        <w:ind w:right="101" w:firstLine="708"/>
        <w:jc w:val="both"/>
        <w:rPr>
          <w:spacing w:val="-1"/>
        </w:rPr>
      </w:pPr>
      <w:r>
        <w:rPr>
          <w:spacing w:val="-1"/>
        </w:rPr>
        <w:t>определяется</w:t>
      </w:r>
      <w:r>
        <w:rPr>
          <w:spacing w:val="45"/>
        </w:rPr>
        <w:t xml:space="preserve"> </w:t>
      </w:r>
      <w:r>
        <w:rPr>
          <w:spacing w:val="-2"/>
        </w:rPr>
        <w:t>средняя</w:t>
      </w:r>
      <w:r>
        <w:rPr>
          <w:spacing w:val="43"/>
        </w:rPr>
        <w:t xml:space="preserve"> </w:t>
      </w:r>
      <w:r>
        <w:rPr>
          <w:spacing w:val="-1"/>
        </w:rPr>
        <w:t>плотность</w:t>
      </w:r>
      <w:r>
        <w:rPr>
          <w:spacing w:val="43"/>
        </w:rPr>
        <w:t xml:space="preserve"> </w:t>
      </w:r>
      <w:r>
        <w:rPr>
          <w:spacing w:val="-1"/>
        </w:rPr>
        <w:t>тепловой</w:t>
      </w:r>
      <w:r>
        <w:rPr>
          <w:spacing w:val="45"/>
        </w:rPr>
        <w:t xml:space="preserve"> </w:t>
      </w:r>
      <w:r>
        <w:rPr>
          <w:spacing w:val="-1"/>
        </w:rPr>
        <w:t>нагрузки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зоне</w:t>
      </w:r>
      <w:r>
        <w:rPr>
          <w:spacing w:val="42"/>
        </w:rPr>
        <w:t xml:space="preserve"> </w:t>
      </w:r>
      <w:r>
        <w:t>действия</w:t>
      </w:r>
      <w:r>
        <w:rPr>
          <w:spacing w:val="45"/>
        </w:rPr>
        <w:t xml:space="preserve"> </w:t>
      </w:r>
      <w:r>
        <w:rPr>
          <w:spacing w:val="-1"/>
        </w:rPr>
        <w:t>источника</w:t>
      </w:r>
      <w:r>
        <w:t xml:space="preserve"> </w:t>
      </w:r>
      <w:r>
        <w:rPr>
          <w:spacing w:val="-2"/>
        </w:rPr>
        <w:t xml:space="preserve">тепловой </w:t>
      </w:r>
      <w:r>
        <w:rPr>
          <w:spacing w:val="-1"/>
        </w:rPr>
        <w:t>энергии,</w:t>
      </w:r>
      <w:r>
        <w:rPr>
          <w:spacing w:val="-4"/>
        </w:rPr>
        <w:t xml:space="preserve"> </w:t>
      </w:r>
      <w:r>
        <w:rPr>
          <w:spacing w:val="-1"/>
        </w:rPr>
        <w:t>Гкал/ч/Га;</w:t>
      </w:r>
    </w:p>
    <w:p w:rsidR="00306277" w:rsidRDefault="00306277">
      <w:pPr>
        <w:pStyle w:val="a3"/>
        <w:numPr>
          <w:ilvl w:val="0"/>
          <w:numId w:val="12"/>
        </w:numPr>
        <w:tabs>
          <w:tab w:val="left" w:pos="1170"/>
        </w:tabs>
        <w:kinsoku w:val="0"/>
        <w:overflowPunct w:val="0"/>
        <w:spacing w:before="3" w:line="359" w:lineRule="auto"/>
        <w:ind w:right="109" w:firstLine="708"/>
        <w:jc w:val="both"/>
        <w:rPr>
          <w:spacing w:val="-1"/>
        </w:rPr>
      </w:pPr>
      <w:r>
        <w:t>зона</w:t>
      </w:r>
      <w:r>
        <w:rPr>
          <w:spacing w:val="53"/>
        </w:rPr>
        <w:t xml:space="preserve"> </w:t>
      </w:r>
      <w:r>
        <w:rPr>
          <w:spacing w:val="-1"/>
        </w:rPr>
        <w:t>действия</w:t>
      </w:r>
      <w:r>
        <w:rPr>
          <w:spacing w:val="55"/>
        </w:rPr>
        <w:t xml:space="preserve"> </w:t>
      </w:r>
      <w:r>
        <w:rPr>
          <w:spacing w:val="-1"/>
        </w:rPr>
        <w:t>источника</w:t>
      </w:r>
      <w:r>
        <w:rPr>
          <w:spacing w:val="54"/>
        </w:rPr>
        <w:t xml:space="preserve"> </w:t>
      </w:r>
      <w:r>
        <w:rPr>
          <w:spacing w:val="-1"/>
        </w:rPr>
        <w:t>тепловой</w:t>
      </w:r>
      <w:r>
        <w:rPr>
          <w:spacing w:val="54"/>
        </w:rPr>
        <w:t xml:space="preserve"> </w:t>
      </w:r>
      <w:r>
        <w:rPr>
          <w:spacing w:val="-1"/>
        </w:rPr>
        <w:t>энергии</w:t>
      </w:r>
      <w:r>
        <w:rPr>
          <w:spacing w:val="54"/>
        </w:rPr>
        <w:t xml:space="preserve"> </w:t>
      </w:r>
      <w:r>
        <w:rPr>
          <w:spacing w:val="-1"/>
        </w:rPr>
        <w:t>условно</w:t>
      </w:r>
      <w:r>
        <w:rPr>
          <w:spacing w:val="56"/>
        </w:rPr>
        <w:t xml:space="preserve"> </w:t>
      </w:r>
      <w:r>
        <w:rPr>
          <w:spacing w:val="-1"/>
        </w:rPr>
        <w:t>разбивается</w:t>
      </w:r>
      <w:r>
        <w:rPr>
          <w:spacing w:val="54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районы</w:t>
      </w:r>
      <w:r>
        <w:t xml:space="preserve"> </w:t>
      </w:r>
      <w:r>
        <w:rPr>
          <w:spacing w:val="-2"/>
        </w:rPr>
        <w:t>(зоны</w:t>
      </w:r>
      <w:r>
        <w:t xml:space="preserve"> </w:t>
      </w:r>
      <w:r>
        <w:rPr>
          <w:spacing w:val="-1"/>
        </w:rPr>
        <w:t>нагрузок);</w:t>
      </w:r>
    </w:p>
    <w:p w:rsidR="00306277" w:rsidRDefault="00306277">
      <w:pPr>
        <w:pStyle w:val="a3"/>
        <w:numPr>
          <w:ilvl w:val="0"/>
          <w:numId w:val="12"/>
        </w:numPr>
        <w:tabs>
          <w:tab w:val="left" w:pos="1113"/>
        </w:tabs>
        <w:kinsoku w:val="0"/>
        <w:overflowPunct w:val="0"/>
        <w:spacing w:before="6" w:line="360" w:lineRule="auto"/>
        <w:ind w:right="105" w:firstLine="708"/>
        <w:jc w:val="both"/>
      </w:pP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каждого</w:t>
      </w:r>
      <w:r>
        <w:rPr>
          <w:spacing w:val="-2"/>
        </w:rPr>
        <w:t xml:space="preserve"> </w:t>
      </w:r>
      <w:r>
        <w:rPr>
          <w:spacing w:val="-1"/>
        </w:rPr>
        <w:t>района</w:t>
      </w:r>
      <w:r>
        <w:rPr>
          <w:spacing w:val="-3"/>
        </w:rPr>
        <w:t xml:space="preserve"> </w:t>
      </w:r>
      <w:r>
        <w:rPr>
          <w:spacing w:val="-1"/>
        </w:rPr>
        <w:t>определяется</w:t>
      </w:r>
      <w:r>
        <w:rPr>
          <w:spacing w:val="-3"/>
        </w:rPr>
        <w:t xml:space="preserve"> </w:t>
      </w:r>
      <w:r>
        <w:rPr>
          <w:spacing w:val="-1"/>
        </w:rPr>
        <w:t>подключенная</w:t>
      </w:r>
      <w:r>
        <w:rPr>
          <w:spacing w:val="-3"/>
        </w:rPr>
        <w:t xml:space="preserve"> </w:t>
      </w:r>
      <w:r>
        <w:rPr>
          <w:spacing w:val="-1"/>
        </w:rPr>
        <w:t>тепловая</w:t>
      </w:r>
      <w:r>
        <w:rPr>
          <w:spacing w:val="-6"/>
        </w:rPr>
        <w:t xml:space="preserve"> </w:t>
      </w:r>
      <w:r>
        <w:rPr>
          <w:spacing w:val="-1"/>
        </w:rPr>
        <w:t>нагрузка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Qi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Гкал/ч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расстояние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rPr>
          <w:spacing w:val="-1"/>
        </w:rPr>
        <w:t>источника</w:t>
      </w:r>
      <w:r>
        <w:rPr>
          <w:spacing w:val="37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rPr>
          <w:spacing w:val="-1"/>
        </w:rPr>
        <w:t>условного</w:t>
      </w:r>
      <w:r>
        <w:rPr>
          <w:spacing w:val="38"/>
        </w:rPr>
        <w:t xml:space="preserve"> </w:t>
      </w:r>
      <w:r>
        <w:t>центра</w:t>
      </w:r>
      <w:r>
        <w:rPr>
          <w:spacing w:val="39"/>
        </w:rPr>
        <w:t xml:space="preserve"> </w:t>
      </w:r>
      <w:r>
        <w:rPr>
          <w:spacing w:val="-1"/>
        </w:rPr>
        <w:t>присоединенной</w:t>
      </w:r>
      <w:r>
        <w:rPr>
          <w:spacing w:val="31"/>
        </w:rPr>
        <w:t xml:space="preserve"> </w:t>
      </w:r>
      <w:r>
        <w:rPr>
          <w:spacing w:val="-1"/>
        </w:rPr>
        <w:t>нагрузки</w:t>
      </w:r>
      <w:r>
        <w:t xml:space="preserve"> </w:t>
      </w:r>
      <w:proofErr w:type="spellStart"/>
      <w:r>
        <w:rPr>
          <w:spacing w:val="-1"/>
        </w:rPr>
        <w:t>Li</w:t>
      </w:r>
      <w:proofErr w:type="spellEnd"/>
      <w:r>
        <w:rPr>
          <w:spacing w:val="-1"/>
        </w:rPr>
        <w:t xml:space="preserve">, </w:t>
      </w:r>
      <w:r>
        <w:t>км;</w:t>
      </w:r>
    </w:p>
    <w:p w:rsidR="00306277" w:rsidRDefault="00306277">
      <w:pPr>
        <w:pStyle w:val="a3"/>
        <w:numPr>
          <w:ilvl w:val="0"/>
          <w:numId w:val="12"/>
        </w:numPr>
        <w:tabs>
          <w:tab w:val="left" w:pos="1115"/>
        </w:tabs>
        <w:kinsoku w:val="0"/>
        <w:overflowPunct w:val="0"/>
        <w:ind w:left="1114" w:hanging="304"/>
        <w:rPr>
          <w:spacing w:val="-1"/>
        </w:rPr>
      </w:pPr>
      <w:r>
        <w:rPr>
          <w:spacing w:val="-1"/>
        </w:rPr>
        <w:t>определяется</w:t>
      </w:r>
      <w:r>
        <w:rPr>
          <w:spacing w:val="-3"/>
        </w:rPr>
        <w:t xml:space="preserve"> </w:t>
      </w:r>
      <w:r>
        <w:rPr>
          <w:spacing w:val="-1"/>
        </w:rPr>
        <w:t>средний</w:t>
      </w:r>
      <w:r>
        <w:rPr>
          <w:spacing w:val="-3"/>
        </w:rPr>
        <w:t xml:space="preserve"> </w:t>
      </w:r>
      <w:r>
        <w:rPr>
          <w:spacing w:val="-2"/>
        </w:rPr>
        <w:t>радиус</w:t>
      </w:r>
      <w:r>
        <w:t xml:space="preserve"> </w:t>
      </w:r>
      <w:r>
        <w:rPr>
          <w:spacing w:val="-1"/>
        </w:rPr>
        <w:t>теплоснабжения</w:t>
      </w:r>
      <w:r>
        <w:t xml:space="preserve"> </w:t>
      </w:r>
      <w:proofErr w:type="spellStart"/>
      <w:r>
        <w:rPr>
          <w:spacing w:val="-2"/>
        </w:rPr>
        <w:t>Lср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км;</w:t>
      </w:r>
    </w:p>
    <w:p w:rsidR="00306277" w:rsidRDefault="00306277">
      <w:pPr>
        <w:pStyle w:val="a3"/>
        <w:numPr>
          <w:ilvl w:val="0"/>
          <w:numId w:val="12"/>
        </w:numPr>
        <w:tabs>
          <w:tab w:val="left" w:pos="1115"/>
        </w:tabs>
        <w:kinsoku w:val="0"/>
        <w:overflowPunct w:val="0"/>
        <w:ind w:left="1114" w:hanging="304"/>
        <w:rPr>
          <w:spacing w:val="-1"/>
        </w:rPr>
        <w:sectPr w:rsidR="00306277">
          <w:headerReference w:type="default" r:id="rId16"/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a3"/>
        <w:numPr>
          <w:ilvl w:val="0"/>
          <w:numId w:val="12"/>
        </w:numPr>
        <w:tabs>
          <w:tab w:val="left" w:pos="1136"/>
        </w:tabs>
        <w:kinsoku w:val="0"/>
        <w:overflowPunct w:val="0"/>
        <w:spacing w:before="64" w:line="361" w:lineRule="auto"/>
        <w:ind w:right="114" w:firstLine="708"/>
        <w:jc w:val="both"/>
        <w:rPr>
          <w:spacing w:val="-1"/>
        </w:rPr>
      </w:pPr>
      <w:r>
        <w:rPr>
          <w:spacing w:val="-1"/>
        </w:rPr>
        <w:t>определяются</w:t>
      </w:r>
      <w:r>
        <w:rPr>
          <w:spacing w:val="23"/>
        </w:rPr>
        <w:t xml:space="preserve"> </w:t>
      </w:r>
      <w:r>
        <w:rPr>
          <w:spacing w:val="-1"/>
        </w:rPr>
        <w:t>удельные</w:t>
      </w:r>
      <w:r>
        <w:rPr>
          <w:spacing w:val="23"/>
        </w:rPr>
        <w:t xml:space="preserve"> </w:t>
      </w:r>
      <w:r>
        <w:rPr>
          <w:spacing w:val="-1"/>
        </w:rPr>
        <w:t>затраты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зоне</w:t>
      </w:r>
      <w:r>
        <w:rPr>
          <w:spacing w:val="20"/>
        </w:rPr>
        <w:t xml:space="preserve"> </w:t>
      </w:r>
      <w:r>
        <w:rPr>
          <w:spacing w:val="-1"/>
        </w:rPr>
        <w:t>действия</w:t>
      </w:r>
      <w:r>
        <w:rPr>
          <w:spacing w:val="21"/>
        </w:rPr>
        <w:t xml:space="preserve"> </w:t>
      </w:r>
      <w:r>
        <w:rPr>
          <w:spacing w:val="-1"/>
        </w:rPr>
        <w:t>источника</w:t>
      </w:r>
      <w:r>
        <w:rPr>
          <w:spacing w:val="23"/>
        </w:rPr>
        <w:t xml:space="preserve"> </w:t>
      </w:r>
      <w:r>
        <w:rPr>
          <w:spacing w:val="-2"/>
        </w:rPr>
        <w:t>тепловой</w:t>
      </w:r>
      <w:r>
        <w:rPr>
          <w:spacing w:val="43"/>
        </w:rPr>
        <w:t xml:space="preserve"> </w:t>
      </w:r>
      <w:r>
        <w:rPr>
          <w:spacing w:val="-1"/>
        </w:rPr>
        <w:t>энергии</w:t>
      </w:r>
      <w:r>
        <w:t xml:space="preserve"> на </w:t>
      </w:r>
      <w:r>
        <w:rPr>
          <w:spacing w:val="-2"/>
        </w:rPr>
        <w:t>транспорт</w:t>
      </w:r>
      <w:r>
        <w:rPr>
          <w:spacing w:val="-1"/>
        </w:rPr>
        <w:t xml:space="preserve"> </w:t>
      </w:r>
      <w:r>
        <w:t xml:space="preserve">тепла </w:t>
      </w:r>
      <w:r>
        <w:rPr>
          <w:spacing w:val="-1"/>
        </w:rPr>
        <w:t xml:space="preserve">Z, </w:t>
      </w:r>
      <w:proofErr w:type="spellStart"/>
      <w:r>
        <w:rPr>
          <w:spacing w:val="-1"/>
        </w:rPr>
        <w:t>руб</w:t>
      </w:r>
      <w:proofErr w:type="spellEnd"/>
      <w:r>
        <w:rPr>
          <w:spacing w:val="-1"/>
        </w:rPr>
        <w:t>;</w:t>
      </w:r>
    </w:p>
    <w:p w:rsidR="00306277" w:rsidRDefault="00306277">
      <w:pPr>
        <w:pStyle w:val="a3"/>
        <w:numPr>
          <w:ilvl w:val="0"/>
          <w:numId w:val="12"/>
        </w:numPr>
        <w:tabs>
          <w:tab w:val="left" w:pos="1110"/>
        </w:tabs>
        <w:kinsoku w:val="0"/>
        <w:overflowPunct w:val="0"/>
        <w:spacing w:before="3" w:line="359" w:lineRule="auto"/>
        <w:ind w:right="102" w:firstLine="708"/>
        <w:jc w:val="both"/>
        <w:rPr>
          <w:spacing w:val="-1"/>
        </w:rPr>
      </w:pPr>
      <w:r>
        <w:rPr>
          <w:spacing w:val="-1"/>
        </w:rPr>
        <w:t>определяются</w:t>
      </w:r>
      <w:r>
        <w:rPr>
          <w:spacing w:val="-6"/>
        </w:rPr>
        <w:t xml:space="preserve"> </w:t>
      </w:r>
      <w:r>
        <w:rPr>
          <w:spacing w:val="-1"/>
        </w:rPr>
        <w:t>среднечасовые</w:t>
      </w:r>
      <w:r>
        <w:rPr>
          <w:spacing w:val="-6"/>
        </w:rPr>
        <w:t xml:space="preserve"> </w:t>
      </w:r>
      <w:r>
        <w:rPr>
          <w:spacing w:val="-1"/>
        </w:rPr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транспорт</w:t>
      </w:r>
      <w:r>
        <w:rPr>
          <w:spacing w:val="-6"/>
        </w:rPr>
        <w:t xml:space="preserve"> </w:t>
      </w:r>
      <w:r>
        <w:rPr>
          <w:spacing w:val="-1"/>
        </w:rPr>
        <w:t>тепла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источника</w:t>
      </w:r>
      <w:r>
        <w:rPr>
          <w:spacing w:val="23"/>
        </w:rP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2"/>
        </w:rPr>
        <w:t>энергии</w:t>
      </w:r>
      <w: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выделенных</w:t>
      </w:r>
      <w:r>
        <w:rPr>
          <w:spacing w:val="1"/>
        </w:rPr>
        <w:t xml:space="preserve"> </w:t>
      </w:r>
      <w:r>
        <w:rPr>
          <w:spacing w:val="-2"/>
        </w:rPr>
        <w:t>зон</w:t>
      </w:r>
      <w:r>
        <w:t xml:space="preserve"> </w:t>
      </w:r>
      <w:proofErr w:type="spellStart"/>
      <w:r>
        <w:rPr>
          <w:spacing w:val="-2"/>
        </w:rPr>
        <w:t>Сi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руб</w:t>
      </w:r>
      <w:proofErr w:type="spellEnd"/>
      <w:r>
        <w:rPr>
          <w:spacing w:val="-1"/>
        </w:rPr>
        <w:t>/ч;</w:t>
      </w:r>
    </w:p>
    <w:p w:rsidR="00306277" w:rsidRDefault="00306277">
      <w:pPr>
        <w:pStyle w:val="a3"/>
        <w:numPr>
          <w:ilvl w:val="0"/>
          <w:numId w:val="12"/>
        </w:numPr>
        <w:tabs>
          <w:tab w:val="left" w:pos="1144"/>
        </w:tabs>
        <w:kinsoku w:val="0"/>
        <w:overflowPunct w:val="0"/>
        <w:spacing w:before="6" w:line="361" w:lineRule="auto"/>
        <w:ind w:right="110" w:firstLine="708"/>
        <w:jc w:val="both"/>
        <w:rPr>
          <w:spacing w:val="-1"/>
        </w:rPr>
      </w:pPr>
      <w:r>
        <w:rPr>
          <w:spacing w:val="-1"/>
        </w:rPr>
        <w:t>определяются</w:t>
      </w:r>
      <w:r>
        <w:rPr>
          <w:spacing w:val="28"/>
        </w:rPr>
        <w:t xml:space="preserve"> </w:t>
      </w:r>
      <w:r>
        <w:rPr>
          <w:spacing w:val="-1"/>
        </w:rPr>
        <w:t>годовые</w:t>
      </w:r>
      <w:r>
        <w:rPr>
          <w:spacing w:val="28"/>
        </w:rPr>
        <w:t xml:space="preserve"> </w:t>
      </w:r>
      <w:r>
        <w:rPr>
          <w:spacing w:val="-1"/>
        </w:rPr>
        <w:t>затраты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транспорт</w:t>
      </w:r>
      <w:r>
        <w:rPr>
          <w:spacing w:val="27"/>
        </w:rPr>
        <w:t xml:space="preserve"> </w:t>
      </w:r>
      <w:r>
        <w:t>тепла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каждой</w:t>
      </w:r>
      <w:r>
        <w:rPr>
          <w:spacing w:val="28"/>
        </w:rPr>
        <w:t xml:space="preserve"> </w:t>
      </w:r>
      <w:r>
        <w:t>зоне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учетом</w:t>
      </w:r>
      <w:r>
        <w:t xml:space="preserve"> </w:t>
      </w:r>
      <w:r>
        <w:rPr>
          <w:spacing w:val="-1"/>
        </w:rPr>
        <w:t>расстояния</w:t>
      </w:r>
      <w:r>
        <w:t xml:space="preserve"> до</w:t>
      </w:r>
      <w:r>
        <w:rPr>
          <w:spacing w:val="-3"/>
        </w:rPr>
        <w:t xml:space="preserve"> </w:t>
      </w:r>
      <w:r>
        <w:rPr>
          <w:spacing w:val="-1"/>
        </w:rPr>
        <w:t>источника</w:t>
      </w:r>
      <w:r>
        <w:t xml:space="preserve"> </w:t>
      </w:r>
      <w:proofErr w:type="spellStart"/>
      <w:r>
        <w:t>Вi</w:t>
      </w:r>
      <w:proofErr w:type="spellEnd"/>
      <w:r>
        <w:t xml:space="preserve">, </w:t>
      </w:r>
      <w:r>
        <w:rPr>
          <w:spacing w:val="-2"/>
        </w:rPr>
        <w:t>млн.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руб</w:t>
      </w:r>
      <w:proofErr w:type="spellEnd"/>
      <w:r>
        <w:rPr>
          <w:spacing w:val="-1"/>
        </w:rPr>
        <w:t>;</w:t>
      </w:r>
    </w:p>
    <w:p w:rsidR="00306277" w:rsidRDefault="00306277">
      <w:pPr>
        <w:pStyle w:val="a3"/>
        <w:numPr>
          <w:ilvl w:val="0"/>
          <w:numId w:val="12"/>
        </w:numPr>
        <w:tabs>
          <w:tab w:val="left" w:pos="1117"/>
        </w:tabs>
        <w:kinsoku w:val="0"/>
        <w:overflowPunct w:val="0"/>
        <w:spacing w:before="3" w:line="359" w:lineRule="auto"/>
        <w:ind w:right="111" w:firstLine="708"/>
        <w:jc w:val="both"/>
        <w:rPr>
          <w:spacing w:val="-1"/>
        </w:rPr>
      </w:pPr>
      <w:r>
        <w:rPr>
          <w:spacing w:val="-1"/>
        </w:rPr>
        <w:t>определяются</w:t>
      </w:r>
      <w:r>
        <w:rPr>
          <w:spacing w:val="1"/>
        </w:rPr>
        <w:t xml:space="preserve"> </w:t>
      </w:r>
      <w:r>
        <w:rPr>
          <w:spacing w:val="-1"/>
        </w:rPr>
        <w:t>годовые</w:t>
      </w:r>
      <w:r>
        <w:rPr>
          <w:spacing w:val="4"/>
        </w:rPr>
        <w:t xml:space="preserve"> </w:t>
      </w:r>
      <w:r>
        <w:rPr>
          <w:spacing w:val="-1"/>
        </w:rPr>
        <w:t>затраты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2"/>
        </w:rPr>
        <w:t>транспорт</w:t>
      </w:r>
      <w:r>
        <w:rPr>
          <w:spacing w:val="3"/>
        </w:rPr>
        <w:t xml:space="preserve"> </w:t>
      </w:r>
      <w:r>
        <w:rPr>
          <w:spacing w:val="-1"/>
        </w:rPr>
        <w:t>тепла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каждой</w:t>
      </w:r>
      <w:r>
        <w:rPr>
          <w:spacing w:val="4"/>
        </w:rPr>
        <w:t xml:space="preserve"> </w:t>
      </w:r>
      <w:r>
        <w:rPr>
          <w:spacing w:val="-1"/>
        </w:rPr>
        <w:t>зоне</w:t>
      </w:r>
      <w:r>
        <w:rPr>
          <w:spacing w:val="1"/>
        </w:rPr>
        <w:t xml:space="preserve"> </w:t>
      </w:r>
      <w:r>
        <w:t>без</w:t>
      </w:r>
      <w:r>
        <w:rPr>
          <w:spacing w:val="39"/>
        </w:rPr>
        <w:t xml:space="preserve"> </w:t>
      </w:r>
      <w:r>
        <w:rPr>
          <w:spacing w:val="-1"/>
        </w:rPr>
        <w:t>учета</w:t>
      </w:r>
      <w:r>
        <w:t xml:space="preserve"> </w:t>
      </w:r>
      <w:r>
        <w:rPr>
          <w:spacing w:val="-1"/>
        </w:rPr>
        <w:t>расстояния</w:t>
      </w:r>
      <w:r>
        <w:t xml:space="preserve"> </w:t>
      </w:r>
      <w:r>
        <w:rPr>
          <w:spacing w:val="-1"/>
        </w:rPr>
        <w:t>до источника</w:t>
      </w:r>
      <w:r>
        <w:t xml:space="preserve"> </w:t>
      </w:r>
      <w:proofErr w:type="spellStart"/>
      <w:r>
        <w:rPr>
          <w:spacing w:val="-1"/>
        </w:rPr>
        <w:t>Вi</w:t>
      </w:r>
      <w:proofErr w:type="spellEnd"/>
      <w:r>
        <w:rPr>
          <w:spacing w:val="-1"/>
        </w:rPr>
        <w:t>, млн.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руб</w:t>
      </w:r>
      <w:proofErr w:type="spellEnd"/>
      <w:r>
        <w:rPr>
          <w:spacing w:val="-1"/>
        </w:rPr>
        <w:t>;</w:t>
      </w:r>
    </w:p>
    <w:p w:rsidR="00306277" w:rsidRDefault="00306277">
      <w:pPr>
        <w:pStyle w:val="a3"/>
        <w:numPr>
          <w:ilvl w:val="0"/>
          <w:numId w:val="12"/>
        </w:numPr>
        <w:tabs>
          <w:tab w:val="left" w:pos="1277"/>
        </w:tabs>
        <w:kinsoku w:val="0"/>
        <w:overflowPunct w:val="0"/>
        <w:spacing w:before="6" w:line="360" w:lineRule="auto"/>
        <w:ind w:right="110" w:firstLine="708"/>
        <w:jc w:val="both"/>
        <w:rPr>
          <w:spacing w:val="-1"/>
        </w:rPr>
      </w:pPr>
      <w:r>
        <w:rPr>
          <w:spacing w:val="-1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каждой</w:t>
      </w:r>
      <w:r>
        <w:rPr>
          <w:spacing w:val="23"/>
        </w:rPr>
        <w:t xml:space="preserve"> </w:t>
      </w:r>
      <w:r>
        <w:rPr>
          <w:spacing w:val="-1"/>
        </w:rPr>
        <w:t>выделенной</w:t>
      </w:r>
      <w:r>
        <w:rPr>
          <w:spacing w:val="23"/>
        </w:rPr>
        <w:t xml:space="preserve"> </w:t>
      </w:r>
      <w:r>
        <w:rPr>
          <w:spacing w:val="-1"/>
        </w:rPr>
        <w:t>зоны</w:t>
      </w:r>
      <w:r>
        <w:rPr>
          <w:spacing w:val="21"/>
        </w:rPr>
        <w:t xml:space="preserve"> </w:t>
      </w:r>
      <w:r>
        <w:rPr>
          <w:spacing w:val="-1"/>
        </w:rPr>
        <w:t>нагрузок</w:t>
      </w:r>
      <w:r>
        <w:rPr>
          <w:spacing w:val="24"/>
        </w:rPr>
        <w:t xml:space="preserve"> </w:t>
      </w:r>
      <w:r>
        <w:rPr>
          <w:spacing w:val="-1"/>
        </w:rPr>
        <w:t>источника</w:t>
      </w:r>
      <w:r>
        <w:rPr>
          <w:spacing w:val="23"/>
        </w:rPr>
        <w:t xml:space="preserve"> </w:t>
      </w:r>
      <w:r>
        <w:rPr>
          <w:spacing w:val="-2"/>
        </w:rPr>
        <w:t>тепловой</w:t>
      </w:r>
      <w:r>
        <w:rPr>
          <w:spacing w:val="23"/>
        </w:rPr>
        <w:t xml:space="preserve"> </w:t>
      </w:r>
      <w:r>
        <w:rPr>
          <w:spacing w:val="-1"/>
        </w:rPr>
        <w:t>энергии</w:t>
      </w:r>
      <w:r>
        <w:rPr>
          <w:spacing w:val="39"/>
        </w:rPr>
        <w:t xml:space="preserve"> </w:t>
      </w:r>
      <w:r>
        <w:rPr>
          <w:spacing w:val="-1"/>
        </w:rPr>
        <w:t>рассчитывается</w:t>
      </w:r>
      <w:r>
        <w:rPr>
          <w:spacing w:val="42"/>
        </w:rPr>
        <w:t xml:space="preserve"> </w:t>
      </w:r>
      <w:r>
        <w:rPr>
          <w:spacing w:val="-1"/>
        </w:rPr>
        <w:t>разница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затратах</w:t>
      </w:r>
      <w:r>
        <w:rPr>
          <w:spacing w:val="43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транспорт</w:t>
      </w:r>
      <w:r>
        <w:rPr>
          <w:spacing w:val="42"/>
        </w:rPr>
        <w:t xml:space="preserve"> </w:t>
      </w:r>
      <w:r>
        <w:t>тепла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учетом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без</w:t>
      </w:r>
      <w:r>
        <w:rPr>
          <w:spacing w:val="42"/>
        </w:rPr>
        <w:t xml:space="preserve"> </w:t>
      </w:r>
      <w:r>
        <w:rPr>
          <w:spacing w:val="-2"/>
        </w:rPr>
        <w:t>учета</w:t>
      </w:r>
      <w:r>
        <w:rPr>
          <w:spacing w:val="43"/>
        </w:rPr>
        <w:t xml:space="preserve"> </w:t>
      </w:r>
      <w:r>
        <w:rPr>
          <w:spacing w:val="-1"/>
        </w:rPr>
        <w:t>удаленности</w:t>
      </w:r>
      <w:r>
        <w:t xml:space="preserve"> </w:t>
      </w:r>
      <w:r>
        <w:rPr>
          <w:spacing w:val="-1"/>
        </w:rPr>
        <w:t>потребителей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источника;</w:t>
      </w:r>
    </w:p>
    <w:p w:rsidR="00306277" w:rsidRDefault="00306277">
      <w:pPr>
        <w:pStyle w:val="a3"/>
        <w:numPr>
          <w:ilvl w:val="0"/>
          <w:numId w:val="12"/>
        </w:numPr>
        <w:tabs>
          <w:tab w:val="left" w:pos="1254"/>
        </w:tabs>
        <w:kinsoku w:val="0"/>
        <w:overflowPunct w:val="0"/>
        <w:spacing w:before="4"/>
        <w:ind w:left="1253" w:hanging="443"/>
        <w:rPr>
          <w:spacing w:val="-1"/>
        </w:rPr>
      </w:pPr>
      <w:r>
        <w:rPr>
          <w:spacing w:val="-1"/>
        </w:rPr>
        <w:t>определяется</w:t>
      </w:r>
      <w:r>
        <w:rPr>
          <w:spacing w:val="-3"/>
        </w:rPr>
        <w:t xml:space="preserve"> </w:t>
      </w:r>
      <w:r>
        <w:rPr>
          <w:spacing w:val="-2"/>
        </w:rPr>
        <w:t>радиус</w:t>
      </w:r>
      <w:r>
        <w:t xml:space="preserve"> </w:t>
      </w:r>
      <w:r>
        <w:rPr>
          <w:spacing w:val="-1"/>
        </w:rPr>
        <w:t>эффективного</w:t>
      </w:r>
      <w:r>
        <w:rPr>
          <w:spacing w:val="1"/>
        </w:rPr>
        <w:t xml:space="preserve"> </w:t>
      </w:r>
      <w:r>
        <w:rPr>
          <w:spacing w:val="-1"/>
        </w:rPr>
        <w:t>теплоснабжения.</w:t>
      </w:r>
    </w:p>
    <w:p w:rsidR="00306277" w:rsidRDefault="00306277">
      <w:pPr>
        <w:pStyle w:val="a3"/>
        <w:kinsoku w:val="0"/>
        <w:overflowPunct w:val="0"/>
        <w:spacing w:before="160" w:line="360" w:lineRule="auto"/>
        <w:ind w:right="108"/>
        <w:jc w:val="both"/>
      </w:pPr>
      <w:r>
        <w:t>В</w:t>
      </w:r>
      <w:r>
        <w:rPr>
          <w:spacing w:val="5"/>
        </w:rPr>
        <w:t xml:space="preserve"> </w:t>
      </w:r>
      <w:r>
        <w:rPr>
          <w:spacing w:val="-1"/>
        </w:rP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вышеуказанной</w:t>
      </w:r>
      <w:r>
        <w:rPr>
          <w:spacing w:val="3"/>
        </w:rPr>
        <w:t xml:space="preserve"> </w:t>
      </w:r>
      <w:r>
        <w:rPr>
          <w:spacing w:val="-1"/>
        </w:rPr>
        <w:t>методикой</w:t>
      </w:r>
      <w:r>
        <w:rPr>
          <w:spacing w:val="3"/>
        </w:rPr>
        <w:t xml:space="preserve"> </w:t>
      </w:r>
      <w:r>
        <w:rPr>
          <w:spacing w:val="-1"/>
        </w:rPr>
        <w:t>определены</w:t>
      </w:r>
      <w:r>
        <w:rPr>
          <w:spacing w:val="3"/>
        </w:rPr>
        <w:t xml:space="preserve"> </w:t>
      </w:r>
      <w:r>
        <w:rPr>
          <w:spacing w:val="-1"/>
        </w:rPr>
        <w:t>радиусы</w:t>
      </w:r>
      <w:r>
        <w:rPr>
          <w:spacing w:val="31"/>
        </w:rPr>
        <w:t xml:space="preserve"> </w:t>
      </w:r>
      <w:r>
        <w:rPr>
          <w:spacing w:val="-1"/>
        </w:rPr>
        <w:t>эффективного</w:t>
      </w:r>
      <w:r>
        <w:rPr>
          <w:spacing w:val="6"/>
        </w:rPr>
        <w:t xml:space="preserve"> </w:t>
      </w:r>
      <w:r>
        <w:rPr>
          <w:spacing w:val="-1"/>
        </w:rPr>
        <w:t>теплоснабжения</w:t>
      </w:r>
      <w:r>
        <w:rPr>
          <w:spacing w:val="6"/>
        </w:rPr>
        <w:t xml:space="preserve"> </w:t>
      </w:r>
      <w:r>
        <w:rPr>
          <w:spacing w:val="-2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существующих</w:t>
      </w:r>
      <w:r>
        <w:rPr>
          <w:spacing w:val="7"/>
        </w:rPr>
        <w:t xml:space="preserve"> </w:t>
      </w:r>
      <w:r>
        <w:rPr>
          <w:spacing w:val="-1"/>
        </w:rPr>
        <w:t>систем</w:t>
      </w:r>
      <w:r>
        <w:rPr>
          <w:spacing w:val="6"/>
        </w:rPr>
        <w:t xml:space="preserve"> </w:t>
      </w:r>
      <w:r>
        <w:rPr>
          <w:spacing w:val="-1"/>
        </w:rPr>
        <w:t>теплоснабжения,</w:t>
      </w:r>
      <w:r>
        <w:rPr>
          <w:spacing w:val="51"/>
        </w:rPr>
        <w:t xml:space="preserve"> </w:t>
      </w:r>
      <w:r>
        <w:rPr>
          <w:spacing w:val="-1"/>
        </w:rPr>
        <w:t>результаты</w:t>
      </w:r>
      <w:r>
        <w:t xml:space="preserve"> </w:t>
      </w:r>
      <w:r>
        <w:rPr>
          <w:spacing w:val="-1"/>
        </w:rPr>
        <w:t>расчетов представлены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таблице</w:t>
      </w:r>
      <w:r>
        <w:t xml:space="preserve"> 2.</w:t>
      </w:r>
    </w:p>
    <w:p w:rsidR="00306277" w:rsidRDefault="00306277">
      <w:pPr>
        <w:pStyle w:val="a3"/>
        <w:kinsoku w:val="0"/>
        <w:overflowPunct w:val="0"/>
        <w:spacing w:before="160" w:line="360" w:lineRule="auto"/>
        <w:ind w:right="108"/>
        <w:jc w:val="both"/>
        <w:sectPr w:rsidR="00306277">
          <w:headerReference w:type="default" r:id="rId17"/>
          <w:pgSz w:w="11910" w:h="16840"/>
          <w:pgMar w:top="820" w:right="600" w:bottom="920" w:left="1600" w:header="313" w:footer="735" w:gutter="0"/>
          <w:cols w:space="720"/>
          <w:noEndnote/>
        </w:sectPr>
      </w:pPr>
    </w:p>
    <w:p w:rsidR="005274F9" w:rsidRPr="005274F9" w:rsidRDefault="005274F9" w:rsidP="005274F9">
      <w:pPr>
        <w:pStyle w:val="a3"/>
        <w:kinsoku w:val="0"/>
        <w:overflowPunct w:val="0"/>
        <w:spacing w:before="0"/>
        <w:ind w:left="20" w:right="18" w:firstLine="242"/>
        <w:jc w:val="center"/>
        <w:rPr>
          <w:rFonts w:ascii="Arial Narrow" w:hAnsi="Arial Narrow"/>
          <w:color w:val="000000"/>
          <w:sz w:val="24"/>
          <w:szCs w:val="24"/>
        </w:rPr>
      </w:pPr>
      <w:r w:rsidRPr="005274F9">
        <w:rPr>
          <w:rFonts w:ascii="Arial Narrow" w:hAnsi="Arial Narrow"/>
          <w:i/>
          <w:iCs/>
          <w:color w:val="365F91"/>
          <w:spacing w:val="-1"/>
          <w:sz w:val="24"/>
          <w:szCs w:val="24"/>
        </w:rPr>
        <w:lastRenderedPageBreak/>
        <w:t>Схема</w:t>
      </w:r>
      <w:r w:rsidRPr="005274F9">
        <w:rPr>
          <w:rFonts w:ascii="Arial Narrow" w:hAnsi="Arial Narrow"/>
          <w:i/>
          <w:iCs/>
          <w:color w:val="365F91"/>
          <w:sz w:val="24"/>
          <w:szCs w:val="24"/>
        </w:rPr>
        <w:t xml:space="preserve"> </w:t>
      </w:r>
      <w:r w:rsidRPr="005274F9">
        <w:rPr>
          <w:rFonts w:ascii="Arial Narrow" w:hAnsi="Arial Narrow"/>
          <w:i/>
          <w:iCs/>
          <w:color w:val="365F91"/>
          <w:spacing w:val="-1"/>
          <w:sz w:val="24"/>
          <w:szCs w:val="24"/>
        </w:rPr>
        <w:t xml:space="preserve">теплоснабжения </w:t>
      </w:r>
      <w:r w:rsidRPr="005274F9">
        <w:rPr>
          <w:rFonts w:ascii="Arial Narrow" w:hAnsi="Arial Narrow"/>
          <w:i/>
          <w:iCs/>
          <w:color w:val="365F91"/>
          <w:sz w:val="24"/>
          <w:szCs w:val="24"/>
        </w:rPr>
        <w:t xml:space="preserve">муниципального </w:t>
      </w:r>
      <w:r w:rsidRPr="005274F9">
        <w:rPr>
          <w:rFonts w:ascii="Arial Narrow" w:hAnsi="Arial Narrow"/>
          <w:i/>
          <w:iCs/>
          <w:color w:val="365F91"/>
          <w:spacing w:val="-1"/>
          <w:sz w:val="24"/>
          <w:szCs w:val="24"/>
        </w:rPr>
        <w:t>образования</w:t>
      </w:r>
      <w:r w:rsidRPr="005274F9">
        <w:rPr>
          <w:rFonts w:ascii="Arial Narrow" w:hAnsi="Arial Narrow"/>
          <w:i/>
          <w:iCs/>
          <w:color w:val="365F91"/>
          <w:sz w:val="24"/>
          <w:szCs w:val="24"/>
        </w:rPr>
        <w:t xml:space="preserve"> </w:t>
      </w:r>
      <w:r w:rsidRPr="005274F9">
        <w:rPr>
          <w:rFonts w:ascii="Arial Narrow" w:hAnsi="Arial Narrow"/>
          <w:i/>
          <w:iCs/>
          <w:color w:val="365F91"/>
          <w:spacing w:val="-1"/>
          <w:sz w:val="24"/>
          <w:szCs w:val="24"/>
        </w:rPr>
        <w:t>Путиловское</w:t>
      </w:r>
      <w:r w:rsidRPr="005274F9">
        <w:rPr>
          <w:rFonts w:ascii="Arial Narrow" w:hAnsi="Arial Narrow"/>
          <w:i/>
          <w:iCs/>
          <w:color w:val="365F91"/>
          <w:sz w:val="24"/>
          <w:szCs w:val="24"/>
        </w:rPr>
        <w:t xml:space="preserve"> </w:t>
      </w:r>
      <w:r w:rsidRPr="005274F9">
        <w:rPr>
          <w:rFonts w:ascii="Arial Narrow" w:hAnsi="Arial Narrow"/>
          <w:i/>
          <w:iCs/>
          <w:color w:val="365F91"/>
          <w:spacing w:val="-1"/>
          <w:sz w:val="24"/>
          <w:szCs w:val="24"/>
        </w:rPr>
        <w:t>сельское</w:t>
      </w:r>
      <w:r w:rsidRPr="005274F9">
        <w:rPr>
          <w:rFonts w:ascii="Arial Narrow" w:hAnsi="Arial Narrow"/>
          <w:i/>
          <w:iCs/>
          <w:color w:val="365F91"/>
          <w:sz w:val="24"/>
          <w:szCs w:val="24"/>
        </w:rPr>
        <w:t xml:space="preserve"> </w:t>
      </w:r>
      <w:r w:rsidRPr="005274F9">
        <w:rPr>
          <w:rFonts w:ascii="Arial Narrow" w:hAnsi="Arial Narrow"/>
          <w:i/>
          <w:iCs/>
          <w:color w:val="365F91"/>
          <w:spacing w:val="-1"/>
          <w:sz w:val="24"/>
          <w:szCs w:val="24"/>
        </w:rPr>
        <w:t>поселение</w:t>
      </w:r>
      <w:r w:rsidRPr="005274F9">
        <w:rPr>
          <w:rFonts w:ascii="Arial Narrow" w:hAnsi="Arial Narrow"/>
          <w:i/>
          <w:iCs/>
          <w:color w:val="365F91"/>
          <w:spacing w:val="67"/>
          <w:sz w:val="24"/>
          <w:szCs w:val="24"/>
        </w:rPr>
        <w:t xml:space="preserve"> </w:t>
      </w:r>
      <w:r w:rsidRPr="005274F9">
        <w:rPr>
          <w:rFonts w:ascii="Arial Narrow" w:hAnsi="Arial Narrow"/>
          <w:i/>
          <w:iCs/>
          <w:color w:val="365F91"/>
          <w:spacing w:val="-1"/>
          <w:sz w:val="24"/>
          <w:szCs w:val="24"/>
        </w:rPr>
        <w:t>Кировского</w:t>
      </w:r>
      <w:r w:rsidRPr="005274F9">
        <w:rPr>
          <w:rFonts w:ascii="Arial Narrow" w:hAnsi="Arial Narrow"/>
          <w:i/>
          <w:iCs/>
          <w:color w:val="365F91"/>
          <w:sz w:val="24"/>
          <w:szCs w:val="24"/>
        </w:rPr>
        <w:t xml:space="preserve"> </w:t>
      </w:r>
      <w:r w:rsidRPr="005274F9">
        <w:rPr>
          <w:rFonts w:ascii="Arial Narrow" w:hAnsi="Arial Narrow"/>
          <w:i/>
          <w:iCs/>
          <w:color w:val="365F91"/>
          <w:spacing w:val="-1"/>
          <w:sz w:val="24"/>
          <w:szCs w:val="24"/>
        </w:rPr>
        <w:t>муниципального</w:t>
      </w:r>
      <w:r w:rsidRPr="005274F9">
        <w:rPr>
          <w:rFonts w:ascii="Arial Narrow" w:hAnsi="Arial Narrow"/>
          <w:i/>
          <w:iCs/>
          <w:color w:val="365F91"/>
          <w:sz w:val="24"/>
          <w:szCs w:val="24"/>
        </w:rPr>
        <w:t xml:space="preserve"> района </w:t>
      </w:r>
      <w:r w:rsidRPr="005274F9">
        <w:rPr>
          <w:rFonts w:ascii="Arial Narrow" w:hAnsi="Arial Narrow"/>
          <w:i/>
          <w:iCs/>
          <w:color w:val="365F91"/>
          <w:spacing w:val="-1"/>
          <w:sz w:val="24"/>
          <w:szCs w:val="24"/>
        </w:rPr>
        <w:t>Ленинградской</w:t>
      </w:r>
      <w:r w:rsidRPr="005274F9">
        <w:rPr>
          <w:rFonts w:ascii="Arial Narrow" w:hAnsi="Arial Narrow"/>
          <w:i/>
          <w:iCs/>
          <w:color w:val="365F91"/>
          <w:sz w:val="24"/>
          <w:szCs w:val="24"/>
        </w:rPr>
        <w:t xml:space="preserve"> </w:t>
      </w:r>
      <w:r w:rsidRPr="005274F9">
        <w:rPr>
          <w:rFonts w:ascii="Arial Narrow" w:hAnsi="Arial Narrow"/>
          <w:i/>
          <w:iCs/>
          <w:color w:val="365F91"/>
          <w:spacing w:val="-1"/>
          <w:sz w:val="24"/>
          <w:szCs w:val="24"/>
        </w:rPr>
        <w:t>области</w:t>
      </w:r>
      <w:r w:rsidRPr="005274F9">
        <w:rPr>
          <w:rFonts w:ascii="Arial Narrow" w:hAnsi="Arial Narrow"/>
          <w:i/>
          <w:iCs/>
          <w:color w:val="365F91"/>
          <w:spacing w:val="2"/>
          <w:sz w:val="24"/>
          <w:szCs w:val="24"/>
        </w:rPr>
        <w:t xml:space="preserve"> </w:t>
      </w:r>
      <w:r w:rsidRPr="005274F9">
        <w:rPr>
          <w:rFonts w:ascii="Arial Narrow" w:hAnsi="Arial Narrow"/>
          <w:i/>
          <w:iCs/>
          <w:color w:val="365F91"/>
          <w:sz w:val="24"/>
          <w:szCs w:val="24"/>
        </w:rPr>
        <w:t xml:space="preserve">на </w:t>
      </w:r>
      <w:r w:rsidRPr="005274F9">
        <w:rPr>
          <w:rFonts w:ascii="Arial Narrow" w:hAnsi="Arial Narrow"/>
          <w:i/>
          <w:iCs/>
          <w:color w:val="365F91"/>
          <w:spacing w:val="-1"/>
          <w:sz w:val="24"/>
          <w:szCs w:val="24"/>
        </w:rPr>
        <w:t>период</w:t>
      </w:r>
      <w:r w:rsidRPr="005274F9">
        <w:rPr>
          <w:rFonts w:ascii="Arial Narrow" w:hAnsi="Arial Narrow"/>
          <w:i/>
          <w:iCs/>
          <w:color w:val="365F91"/>
          <w:sz w:val="24"/>
          <w:szCs w:val="24"/>
        </w:rPr>
        <w:t xml:space="preserve"> с</w:t>
      </w:r>
      <w:r w:rsidRPr="005274F9">
        <w:rPr>
          <w:rFonts w:ascii="Arial Narrow" w:hAnsi="Arial Narrow"/>
          <w:i/>
          <w:iCs/>
          <w:color w:val="365F91"/>
          <w:spacing w:val="-1"/>
          <w:sz w:val="24"/>
          <w:szCs w:val="24"/>
        </w:rPr>
        <w:t xml:space="preserve"> </w:t>
      </w:r>
      <w:r>
        <w:rPr>
          <w:rFonts w:ascii="Arial Narrow" w:hAnsi="Arial Narrow"/>
          <w:i/>
          <w:iCs/>
          <w:color w:val="365F91"/>
          <w:sz w:val="24"/>
          <w:szCs w:val="24"/>
        </w:rPr>
        <w:t>2020</w:t>
      </w:r>
      <w:r w:rsidRPr="005274F9">
        <w:rPr>
          <w:rFonts w:ascii="Arial Narrow" w:hAnsi="Arial Narrow"/>
          <w:i/>
          <w:iCs/>
          <w:color w:val="365F91"/>
          <w:sz w:val="24"/>
          <w:szCs w:val="24"/>
        </w:rPr>
        <w:t xml:space="preserve"> по 203</w:t>
      </w:r>
      <w:r w:rsidR="00E14291">
        <w:rPr>
          <w:rFonts w:ascii="Arial Narrow" w:hAnsi="Arial Narrow"/>
          <w:i/>
          <w:iCs/>
          <w:color w:val="365F91"/>
          <w:sz w:val="24"/>
          <w:szCs w:val="24"/>
        </w:rPr>
        <w:t>9</w:t>
      </w:r>
      <w:r w:rsidRPr="005274F9">
        <w:rPr>
          <w:rFonts w:ascii="Arial Narrow" w:hAnsi="Arial Narrow"/>
          <w:i/>
          <w:iCs/>
          <w:color w:val="365F91"/>
          <w:sz w:val="24"/>
          <w:szCs w:val="24"/>
        </w:rPr>
        <w:t xml:space="preserve"> год</w:t>
      </w:r>
    </w:p>
    <w:p w:rsidR="00306277" w:rsidRDefault="00306277" w:rsidP="005274F9">
      <w:pPr>
        <w:pStyle w:val="a3"/>
        <w:kinsoku w:val="0"/>
        <w:overflowPunct w:val="0"/>
        <w:spacing w:before="0"/>
        <w:ind w:left="0" w:firstLine="0"/>
        <w:jc w:val="center"/>
        <w:rPr>
          <w:i/>
          <w:iCs/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i/>
          <w:iCs/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8"/>
        <w:ind w:left="0" w:firstLine="0"/>
        <w:rPr>
          <w:i/>
          <w:iCs/>
          <w:sz w:val="15"/>
          <w:szCs w:val="15"/>
        </w:rPr>
      </w:pPr>
    </w:p>
    <w:p w:rsidR="00306277" w:rsidRDefault="00306277">
      <w:pPr>
        <w:pStyle w:val="1"/>
        <w:kinsoku w:val="0"/>
        <w:overflowPunct w:val="0"/>
        <w:ind w:left="821" w:firstLine="0"/>
        <w:rPr>
          <w:b w:val="0"/>
          <w:bCs w:val="0"/>
        </w:rPr>
      </w:pPr>
      <w:r>
        <w:rPr>
          <w:spacing w:val="-1"/>
        </w:rPr>
        <w:t xml:space="preserve">Таблица </w:t>
      </w:r>
      <w:r>
        <w:t>2.</w:t>
      </w:r>
      <w:r>
        <w:rPr>
          <w:spacing w:val="-1"/>
        </w:rPr>
        <w:t xml:space="preserve"> Радиус</w:t>
      </w:r>
      <w:r>
        <w:rPr>
          <w:spacing w:val="-3"/>
        </w:rPr>
        <w:t xml:space="preserve"> </w:t>
      </w:r>
      <w:r>
        <w:rPr>
          <w:spacing w:val="-1"/>
        </w:rPr>
        <w:t>эффективного</w:t>
      </w:r>
      <w:r>
        <w:t xml:space="preserve"> </w:t>
      </w:r>
      <w:r>
        <w:rPr>
          <w:spacing w:val="-1"/>
        </w:rPr>
        <w:t>теплоснабжения</w:t>
      </w:r>
      <w:r>
        <w:rPr>
          <w:spacing w:val="-2"/>
        </w:rPr>
        <w:t xml:space="preserve"> </w:t>
      </w:r>
      <w:r>
        <w:rPr>
          <w:spacing w:val="-1"/>
        </w:rPr>
        <w:t>существующих</w:t>
      </w:r>
      <w:r>
        <w:rPr>
          <w:spacing w:val="1"/>
        </w:rPr>
        <w:t xml:space="preserve"> </w:t>
      </w:r>
      <w:r>
        <w:rPr>
          <w:spacing w:val="-1"/>
        </w:rPr>
        <w:t>источников тепловой энергии</w:t>
      </w: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9"/>
        <w:gridCol w:w="7138"/>
      </w:tblGrid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с.Путилово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4"/>
              <w:jc w:val="center"/>
            </w:pPr>
            <w:proofErr w:type="spellStart"/>
            <w:r>
              <w:rPr>
                <w:spacing w:val="-1"/>
                <w:sz w:val="20"/>
                <w:szCs w:val="20"/>
              </w:rPr>
              <w:t>Li</w:t>
            </w:r>
            <w:proofErr w:type="spellEnd"/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км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0,2664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proofErr w:type="spellStart"/>
            <w:r>
              <w:rPr>
                <w:sz w:val="20"/>
                <w:szCs w:val="20"/>
              </w:rPr>
              <w:t>Qi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"/>
              <w:jc w:val="center"/>
            </w:pPr>
            <w:r>
              <w:rPr>
                <w:sz w:val="20"/>
                <w:szCs w:val="20"/>
              </w:rPr>
              <w:t>2,332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4"/>
              <w:jc w:val="center"/>
            </w:pPr>
            <w:proofErr w:type="spellStart"/>
            <w:r>
              <w:rPr>
                <w:spacing w:val="-1"/>
                <w:sz w:val="20"/>
                <w:szCs w:val="20"/>
              </w:rPr>
              <w:t>Аi</w:t>
            </w:r>
            <w:proofErr w:type="spellEnd"/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5,027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proofErr w:type="spellStart"/>
            <w:r>
              <w:rPr>
                <w:spacing w:val="-1"/>
                <w:sz w:val="20"/>
                <w:szCs w:val="20"/>
              </w:rPr>
              <w:t>Li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кмхГкал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0,1632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proofErr w:type="spellStart"/>
            <w:r>
              <w:rPr>
                <w:spacing w:val="-1"/>
                <w:sz w:val="20"/>
                <w:szCs w:val="20"/>
              </w:rPr>
              <w:t>Lср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,км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 w:rsidR="00306277">
        <w:trPr>
          <w:trHeight w:hRule="exact" w:val="241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2"/>
              <w:jc w:val="center"/>
            </w:pPr>
            <w:proofErr w:type="spellStart"/>
            <w:r>
              <w:rPr>
                <w:sz w:val="20"/>
                <w:szCs w:val="20"/>
              </w:rPr>
              <w:t>Вi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тыс.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  <w:r>
              <w:rPr>
                <w:spacing w:val="-1"/>
                <w:sz w:val="20"/>
                <w:szCs w:val="20"/>
              </w:rPr>
              <w:t>/год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(прямые)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494"/>
            </w:pPr>
            <w:r>
              <w:rPr>
                <w:sz w:val="20"/>
                <w:szCs w:val="20"/>
              </w:rPr>
              <w:t>Ч,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число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pacing w:val="1"/>
                <w:sz w:val="20"/>
                <w:szCs w:val="20"/>
              </w:rPr>
              <w:t>5112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968"/>
            </w:pPr>
            <w:r>
              <w:rPr>
                <w:sz w:val="20"/>
                <w:szCs w:val="20"/>
              </w:rPr>
              <w:t>Удельные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  <w:r>
              <w:rPr>
                <w:spacing w:val="-1"/>
                <w:sz w:val="20"/>
                <w:szCs w:val="20"/>
              </w:rPr>
              <w:t>/ч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/((Гкал/ч)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52,85</w:t>
            </w:r>
          </w:p>
        </w:tc>
      </w:tr>
      <w:tr w:rsidR="00306277">
        <w:trPr>
          <w:trHeight w:hRule="exact" w:val="47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3333" w:right="296" w:hanging="3039"/>
            </w:pPr>
            <w:r>
              <w:rPr>
                <w:spacing w:val="-1"/>
                <w:sz w:val="20"/>
                <w:szCs w:val="20"/>
              </w:rPr>
              <w:t>Среднечасовые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потребителя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Сi</w:t>
            </w:r>
            <w:proofErr w:type="spellEnd"/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6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  <w:r>
              <w:rPr>
                <w:spacing w:val="-1"/>
                <w:sz w:val="20"/>
                <w:szCs w:val="20"/>
              </w:rPr>
              <w:t>/ч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jc w:val="center"/>
            </w:pPr>
            <w:r>
              <w:rPr>
                <w:sz w:val="20"/>
                <w:szCs w:val="20"/>
              </w:rPr>
              <w:t>8,626</w:t>
            </w:r>
          </w:p>
        </w:tc>
      </w:tr>
      <w:tr w:rsidR="00306277">
        <w:trPr>
          <w:trHeight w:hRule="exact" w:val="47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3117" w:right="253" w:hanging="2867"/>
            </w:pPr>
            <w:r>
              <w:rPr>
                <w:sz w:val="20"/>
                <w:szCs w:val="20"/>
              </w:rPr>
              <w:t>Удельные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единицу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отпуска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источника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потребителя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  <w:r>
              <w:rPr>
                <w:spacing w:val="-1"/>
                <w:sz w:val="20"/>
                <w:szCs w:val="20"/>
              </w:rPr>
              <w:t>/Гкал)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jc w:val="center"/>
            </w:pPr>
            <w:r>
              <w:rPr>
                <w:sz w:val="20"/>
                <w:szCs w:val="20"/>
              </w:rPr>
              <w:t>9,38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238"/>
            </w:pPr>
            <w:proofErr w:type="spellStart"/>
            <w:r>
              <w:rPr>
                <w:sz w:val="20"/>
                <w:szCs w:val="20"/>
              </w:rPr>
              <w:t>Bi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тыс.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  <w:r>
              <w:rPr>
                <w:spacing w:val="-1"/>
                <w:sz w:val="20"/>
                <w:szCs w:val="20"/>
              </w:rPr>
              <w:t>/год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(приведенные)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proofErr w:type="spellStart"/>
            <w:r>
              <w:rPr>
                <w:spacing w:val="-1"/>
                <w:sz w:val="20"/>
                <w:szCs w:val="20"/>
              </w:rPr>
              <w:t>Li</w:t>
            </w:r>
            <w:proofErr w:type="spellEnd"/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(приведенное)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144"/>
            </w:pPr>
            <w:proofErr w:type="spellStart"/>
            <w:r>
              <w:rPr>
                <w:spacing w:val="-1"/>
                <w:sz w:val="20"/>
                <w:szCs w:val="20"/>
              </w:rPr>
              <w:t>Li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кмхГкал</w:t>
            </w:r>
            <w:proofErr w:type="spellEnd"/>
            <w:r>
              <w:rPr>
                <w:sz w:val="20"/>
                <w:szCs w:val="20"/>
              </w:rPr>
              <w:t>/ч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(приведенное)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0,16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proofErr w:type="spellStart"/>
            <w:r>
              <w:rPr>
                <w:spacing w:val="-1"/>
                <w:sz w:val="20"/>
                <w:szCs w:val="20"/>
              </w:rPr>
              <w:t>Lэф</w:t>
            </w:r>
            <w:proofErr w:type="spellEnd"/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км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pacing w:val="-2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д.Валовщина</w:t>
            </w:r>
            <w:proofErr w:type="spellEnd"/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4"/>
              <w:jc w:val="center"/>
            </w:pPr>
            <w:proofErr w:type="spellStart"/>
            <w:r>
              <w:rPr>
                <w:spacing w:val="-1"/>
                <w:sz w:val="20"/>
                <w:szCs w:val="20"/>
              </w:rPr>
              <w:t>Li</w:t>
            </w:r>
            <w:proofErr w:type="spellEnd"/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км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proofErr w:type="spellStart"/>
            <w:r>
              <w:rPr>
                <w:sz w:val="20"/>
                <w:szCs w:val="20"/>
              </w:rPr>
              <w:t>Qi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18,43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4"/>
              <w:jc w:val="center"/>
            </w:pPr>
            <w:proofErr w:type="spellStart"/>
            <w:r>
              <w:rPr>
                <w:spacing w:val="-1"/>
                <w:sz w:val="20"/>
                <w:szCs w:val="20"/>
              </w:rPr>
              <w:t>Аi</w:t>
            </w:r>
            <w:proofErr w:type="spellEnd"/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3,973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proofErr w:type="spellStart"/>
            <w:r>
              <w:rPr>
                <w:spacing w:val="-1"/>
                <w:sz w:val="20"/>
                <w:szCs w:val="20"/>
              </w:rPr>
              <w:t>Li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кмхГкал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0,12901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proofErr w:type="spellStart"/>
            <w:r>
              <w:rPr>
                <w:spacing w:val="-1"/>
                <w:sz w:val="20"/>
                <w:szCs w:val="20"/>
              </w:rPr>
              <w:t>Lср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,км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4"/>
              <w:jc w:val="center"/>
            </w:pPr>
            <w:proofErr w:type="spellStart"/>
            <w:r>
              <w:rPr>
                <w:sz w:val="20"/>
                <w:szCs w:val="20"/>
              </w:rPr>
              <w:t>Вi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тыс.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  <w:r>
              <w:rPr>
                <w:spacing w:val="-1"/>
                <w:sz w:val="20"/>
                <w:szCs w:val="20"/>
              </w:rPr>
              <w:t>/год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(прямые)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494"/>
            </w:pPr>
            <w:r>
              <w:rPr>
                <w:sz w:val="20"/>
                <w:szCs w:val="20"/>
              </w:rPr>
              <w:t>Ч,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число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pacing w:val="1"/>
                <w:sz w:val="20"/>
                <w:szCs w:val="20"/>
              </w:rPr>
              <w:t>5112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968"/>
            </w:pPr>
            <w:r>
              <w:rPr>
                <w:sz w:val="20"/>
                <w:szCs w:val="20"/>
              </w:rPr>
              <w:t>Удельные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  <w:r>
              <w:rPr>
                <w:spacing w:val="-1"/>
                <w:sz w:val="20"/>
                <w:szCs w:val="20"/>
              </w:rPr>
              <w:t>/ч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/((Гкал/ч)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66,868</w:t>
            </w:r>
          </w:p>
        </w:tc>
      </w:tr>
      <w:tr w:rsidR="00306277">
        <w:trPr>
          <w:trHeight w:hRule="exact" w:val="469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3333" w:right="296" w:hanging="3039"/>
            </w:pPr>
            <w:r>
              <w:rPr>
                <w:spacing w:val="-1"/>
                <w:sz w:val="20"/>
                <w:szCs w:val="20"/>
              </w:rPr>
              <w:t>Среднечасовые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потребителя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Сi</w:t>
            </w:r>
            <w:proofErr w:type="spellEnd"/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6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  <w:r>
              <w:rPr>
                <w:spacing w:val="-1"/>
                <w:sz w:val="20"/>
                <w:szCs w:val="20"/>
              </w:rPr>
              <w:t>/ч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2"/>
              <w:jc w:val="center"/>
            </w:pPr>
            <w:r>
              <w:rPr>
                <w:sz w:val="20"/>
                <w:szCs w:val="20"/>
              </w:rPr>
              <w:t>8,626</w:t>
            </w:r>
          </w:p>
        </w:tc>
      </w:tr>
      <w:tr w:rsidR="00306277">
        <w:trPr>
          <w:trHeight w:hRule="exact" w:val="47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3117" w:right="253" w:hanging="2867"/>
            </w:pPr>
            <w:r>
              <w:rPr>
                <w:sz w:val="20"/>
                <w:szCs w:val="20"/>
              </w:rPr>
              <w:t>Удельные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затраты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единицу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отпуска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тепла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источника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потребителя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  <w:r>
              <w:rPr>
                <w:spacing w:val="-1"/>
                <w:sz w:val="20"/>
                <w:szCs w:val="20"/>
              </w:rPr>
              <w:t>/Гкал)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jc w:val="center"/>
            </w:pPr>
            <w:r>
              <w:rPr>
                <w:sz w:val="20"/>
                <w:szCs w:val="20"/>
              </w:rPr>
              <w:t>9,38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238"/>
            </w:pPr>
            <w:proofErr w:type="spellStart"/>
            <w:r>
              <w:rPr>
                <w:sz w:val="20"/>
                <w:szCs w:val="20"/>
              </w:rPr>
              <w:t>Bi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тыс.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  <w:r>
              <w:rPr>
                <w:spacing w:val="-1"/>
                <w:sz w:val="20"/>
                <w:szCs w:val="20"/>
              </w:rPr>
              <w:t>/год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(приведенные)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proofErr w:type="spellStart"/>
            <w:r>
              <w:rPr>
                <w:spacing w:val="-1"/>
                <w:sz w:val="20"/>
                <w:szCs w:val="20"/>
              </w:rPr>
              <w:t>Li</w:t>
            </w:r>
            <w:proofErr w:type="spellEnd"/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(приведенное)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144"/>
            </w:pPr>
            <w:proofErr w:type="spellStart"/>
            <w:r>
              <w:rPr>
                <w:spacing w:val="-1"/>
                <w:sz w:val="20"/>
                <w:szCs w:val="20"/>
              </w:rPr>
              <w:t>Li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кмхГкал</w:t>
            </w:r>
            <w:proofErr w:type="spellEnd"/>
            <w:r>
              <w:rPr>
                <w:sz w:val="20"/>
                <w:szCs w:val="20"/>
              </w:rPr>
              <w:t>/ч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(приведенное)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0,12901</w:t>
            </w:r>
          </w:p>
        </w:tc>
      </w:tr>
      <w:tr w:rsidR="00306277">
        <w:trPr>
          <w:trHeight w:hRule="exact" w:val="240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proofErr w:type="spellStart"/>
            <w:r>
              <w:rPr>
                <w:spacing w:val="-1"/>
                <w:sz w:val="20"/>
                <w:szCs w:val="20"/>
              </w:rPr>
              <w:t>Lэф</w:t>
            </w:r>
            <w:proofErr w:type="spellEnd"/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км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</w:tbl>
    <w:p w:rsidR="00306277" w:rsidRDefault="00306277">
      <w:pPr>
        <w:pStyle w:val="a3"/>
        <w:kinsoku w:val="0"/>
        <w:overflowPunct w:val="0"/>
        <w:spacing w:before="10"/>
        <w:ind w:left="0" w:firstLine="0"/>
        <w:rPr>
          <w:b/>
          <w:bCs/>
          <w:sz w:val="25"/>
          <w:szCs w:val="25"/>
        </w:rPr>
      </w:pPr>
    </w:p>
    <w:p w:rsidR="00306277" w:rsidRDefault="00306277">
      <w:pPr>
        <w:pStyle w:val="a3"/>
        <w:kinsoku w:val="0"/>
        <w:overflowPunct w:val="0"/>
        <w:spacing w:before="69"/>
        <w:ind w:left="0" w:right="105" w:firstLine="0"/>
        <w:jc w:val="right"/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5274F9" w:rsidRPr="005274F9" w:rsidRDefault="005274F9" w:rsidP="005274F9">
      <w:pPr>
        <w:spacing w:line="265" w:lineRule="exact"/>
        <w:ind w:left="20"/>
        <w:jc w:val="center"/>
        <w:rPr>
          <w:rFonts w:eastAsia="Times New Roman"/>
          <w:color w:val="235685"/>
        </w:rPr>
      </w:pPr>
      <w:r w:rsidRPr="005274F9">
        <w:rPr>
          <w:color w:val="235685"/>
          <w:spacing w:val="-1"/>
        </w:rPr>
        <w:t>ООО</w:t>
      </w:r>
      <w:r w:rsidRPr="005274F9">
        <w:rPr>
          <w:color w:val="235685"/>
        </w:rPr>
        <w:t xml:space="preserve"> </w:t>
      </w:r>
      <w:r w:rsidRPr="005274F9">
        <w:rPr>
          <w:color w:val="235685"/>
          <w:spacing w:val="-1"/>
        </w:rPr>
        <w:t>«</w:t>
      </w:r>
      <w:proofErr w:type="spellStart"/>
      <w:r w:rsidRPr="005274F9">
        <w:rPr>
          <w:color w:val="235685"/>
          <w:spacing w:val="-1"/>
        </w:rPr>
        <w:t>Интерстрой</w:t>
      </w:r>
      <w:proofErr w:type="spellEnd"/>
      <w:r w:rsidRPr="005274F9">
        <w:rPr>
          <w:color w:val="235685"/>
          <w:spacing w:val="-1"/>
        </w:rPr>
        <w:t>»</w:t>
      </w:r>
    </w:p>
    <w:p w:rsidR="00306277" w:rsidRDefault="00306277">
      <w:pPr>
        <w:pStyle w:val="a3"/>
        <w:kinsoku w:val="0"/>
        <w:overflowPunct w:val="0"/>
        <w:spacing w:before="0"/>
        <w:ind w:left="6009" w:right="6376" w:firstLine="0"/>
        <w:jc w:val="center"/>
        <w:rPr>
          <w:color w:val="000000"/>
          <w:sz w:val="24"/>
          <w:szCs w:val="24"/>
        </w:rPr>
        <w:sectPr w:rsidR="00306277">
          <w:headerReference w:type="default" r:id="rId18"/>
          <w:footerReference w:type="default" r:id="rId19"/>
          <w:pgSz w:w="16840" w:h="11910" w:orient="landscape"/>
          <w:pgMar w:top="220" w:right="740" w:bottom="280" w:left="1600" w:header="0" w:footer="0" w:gutter="0"/>
          <w:cols w:space="720" w:equalWidth="0">
            <w:col w:w="14500"/>
          </w:cols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i/>
          <w:iCs/>
          <w:sz w:val="20"/>
          <w:szCs w:val="20"/>
        </w:rPr>
      </w:pPr>
    </w:p>
    <w:p w:rsidR="00306277" w:rsidRDefault="00306277">
      <w:pPr>
        <w:pStyle w:val="1"/>
        <w:numPr>
          <w:ilvl w:val="1"/>
          <w:numId w:val="13"/>
        </w:numPr>
        <w:tabs>
          <w:tab w:val="left" w:pos="814"/>
          <w:tab w:val="left" w:pos="2479"/>
          <w:tab w:val="left" w:pos="4746"/>
          <w:tab w:val="left" w:pos="5241"/>
          <w:tab w:val="left" w:pos="7557"/>
          <w:tab w:val="left" w:pos="8303"/>
        </w:tabs>
        <w:kinsoku w:val="0"/>
        <w:overflowPunct w:val="0"/>
        <w:spacing w:line="361" w:lineRule="auto"/>
        <w:ind w:right="105" w:hanging="432"/>
        <w:rPr>
          <w:b w:val="0"/>
          <w:bCs w:val="0"/>
        </w:rPr>
      </w:pPr>
      <w:bookmarkStart w:id="6" w:name="bookmark6"/>
      <w:bookmarkEnd w:id="6"/>
      <w:r>
        <w:t>.</w:t>
      </w:r>
      <w:r w:rsidR="00680373">
        <w:t xml:space="preserve"> </w:t>
      </w:r>
      <w:r>
        <w:t>Описание</w:t>
      </w:r>
      <w:r>
        <w:tab/>
      </w:r>
      <w:r>
        <w:rPr>
          <w:spacing w:val="-1"/>
          <w:w w:val="95"/>
        </w:rPr>
        <w:t>существующих</w:t>
      </w:r>
      <w:r>
        <w:rPr>
          <w:spacing w:val="-1"/>
          <w:w w:val="95"/>
        </w:rP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1"/>
        </w:rPr>
        <w:t>перспективных</w:t>
      </w:r>
      <w:r>
        <w:rPr>
          <w:spacing w:val="-1"/>
        </w:rPr>
        <w:tab/>
      </w:r>
      <w:r>
        <w:t>зон</w:t>
      </w:r>
      <w:r>
        <w:tab/>
      </w:r>
      <w:r>
        <w:rPr>
          <w:spacing w:val="-1"/>
        </w:rPr>
        <w:t>действия</w:t>
      </w:r>
      <w:r>
        <w:rPr>
          <w:spacing w:val="41"/>
        </w:rPr>
        <w:t xml:space="preserve"> </w:t>
      </w:r>
      <w:r>
        <w:rPr>
          <w:spacing w:val="-1"/>
        </w:rPr>
        <w:t>индивидуальных</w:t>
      </w:r>
      <w:r>
        <w:rPr>
          <w:spacing w:val="1"/>
        </w:rPr>
        <w:t xml:space="preserve"> </w:t>
      </w:r>
      <w:r>
        <w:rPr>
          <w:spacing w:val="-1"/>
        </w:rPr>
        <w:t>источников тепловой энергии</w:t>
      </w:r>
    </w:p>
    <w:p w:rsidR="00306277" w:rsidRDefault="00306277">
      <w:pPr>
        <w:pStyle w:val="a3"/>
        <w:kinsoku w:val="0"/>
        <w:overflowPunct w:val="0"/>
        <w:spacing w:before="3" w:line="360" w:lineRule="auto"/>
        <w:ind w:right="105"/>
        <w:jc w:val="both"/>
        <w:rPr>
          <w:spacing w:val="-1"/>
        </w:rPr>
      </w:pPr>
      <w:r>
        <w:rPr>
          <w:spacing w:val="-1"/>
        </w:rPr>
        <w:t>Расположение</w:t>
      </w:r>
      <w:r>
        <w:rPr>
          <w:spacing w:val="24"/>
        </w:rPr>
        <w:t xml:space="preserve"> </w:t>
      </w:r>
      <w:r>
        <w:rPr>
          <w:spacing w:val="-1"/>
        </w:rPr>
        <w:t>централизованных</w:t>
      </w:r>
      <w:r>
        <w:rPr>
          <w:spacing w:val="23"/>
        </w:rPr>
        <w:t xml:space="preserve"> </w:t>
      </w:r>
      <w:r>
        <w:rPr>
          <w:spacing w:val="-1"/>
        </w:rPr>
        <w:t>источников</w:t>
      </w:r>
      <w:r>
        <w:rPr>
          <w:spacing w:val="24"/>
        </w:rPr>
        <w:t xml:space="preserve"> </w:t>
      </w:r>
      <w:r>
        <w:rPr>
          <w:spacing w:val="-1"/>
        </w:rPr>
        <w:t>теплоснабжения</w:t>
      </w:r>
      <w:r>
        <w:rPr>
          <w:spacing w:val="2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выделением</w:t>
      </w:r>
      <w:r>
        <w:rPr>
          <w:spacing w:val="53"/>
        </w:rPr>
        <w:t xml:space="preserve"> </w:t>
      </w:r>
      <w:r>
        <w:rPr>
          <w:spacing w:val="-1"/>
        </w:rPr>
        <w:t>зон</w:t>
      </w:r>
      <w:r>
        <w:rPr>
          <w:spacing w:val="52"/>
        </w:rPr>
        <w:t xml:space="preserve"> </w:t>
      </w:r>
      <w:r>
        <w:rPr>
          <w:spacing w:val="-1"/>
        </w:rPr>
        <w:t>действия,</w:t>
      </w:r>
      <w:r>
        <w:rPr>
          <w:spacing w:val="51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также</w:t>
      </w:r>
      <w:r>
        <w:rPr>
          <w:spacing w:val="53"/>
        </w:rPr>
        <w:t xml:space="preserve"> </w:t>
      </w:r>
      <w:r>
        <w:rPr>
          <w:spacing w:val="-1"/>
        </w:rPr>
        <w:t>основные</w:t>
      </w:r>
      <w:r>
        <w:rPr>
          <w:spacing w:val="53"/>
        </w:rPr>
        <w:t xml:space="preserve"> </w:t>
      </w:r>
      <w:r>
        <w:rPr>
          <w:spacing w:val="-1"/>
        </w:rPr>
        <w:t>тепловые</w:t>
      </w:r>
      <w:r>
        <w:rPr>
          <w:spacing w:val="51"/>
        </w:rPr>
        <w:t xml:space="preserve"> </w:t>
      </w:r>
      <w:r>
        <w:rPr>
          <w:spacing w:val="-1"/>
        </w:rPr>
        <w:t>трассы,</w:t>
      </w:r>
      <w:r>
        <w:rPr>
          <w:spacing w:val="53"/>
        </w:rPr>
        <w:t xml:space="preserve"> </w:t>
      </w:r>
      <w:r>
        <w:rPr>
          <w:spacing w:val="-1"/>
        </w:rPr>
        <w:t>от</w:t>
      </w:r>
      <w:r>
        <w:rPr>
          <w:spacing w:val="35"/>
        </w:rPr>
        <w:t xml:space="preserve"> </w:t>
      </w:r>
      <w:r>
        <w:rPr>
          <w:spacing w:val="-1"/>
        </w:rPr>
        <w:t>централизованных</w:t>
      </w:r>
      <w:r>
        <w:rPr>
          <w:spacing w:val="61"/>
        </w:rPr>
        <w:t xml:space="preserve"> </w:t>
      </w:r>
      <w:r>
        <w:rPr>
          <w:spacing w:val="-1"/>
        </w:rPr>
        <w:t>источников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1"/>
        </w:rPr>
        <w:t>потребителям</w:t>
      </w:r>
      <w:r>
        <w:rPr>
          <w:spacing w:val="60"/>
        </w:rPr>
        <w:t xml:space="preserve"> </w:t>
      </w:r>
      <w:r>
        <w:rPr>
          <w:spacing w:val="-1"/>
        </w:rPr>
        <w:t>с.Путилово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д.Валовщина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приведены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рисунках</w:t>
      </w:r>
      <w:r>
        <w:rPr>
          <w:spacing w:val="14"/>
        </w:rPr>
        <w:t xml:space="preserve"> </w:t>
      </w:r>
      <w:r>
        <w:t>2-3.</w:t>
      </w:r>
      <w:r>
        <w:rPr>
          <w:spacing w:val="68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расчетный</w:t>
      </w:r>
      <w:r>
        <w:rPr>
          <w:spacing w:val="13"/>
        </w:rPr>
        <w:t xml:space="preserve"> </w:t>
      </w:r>
      <w:r>
        <w:rPr>
          <w:spacing w:val="-2"/>
        </w:rPr>
        <w:t>срок</w:t>
      </w:r>
      <w:r>
        <w:rPr>
          <w:spacing w:val="13"/>
        </w:rPr>
        <w:t xml:space="preserve"> </w:t>
      </w:r>
      <w:r>
        <w:rPr>
          <w:spacing w:val="-1"/>
        </w:rPr>
        <w:t>изменение</w:t>
      </w:r>
      <w:r>
        <w:rPr>
          <w:spacing w:val="13"/>
        </w:rPr>
        <w:t xml:space="preserve"> </w:t>
      </w:r>
      <w:r>
        <w:rPr>
          <w:spacing w:val="-1"/>
        </w:rPr>
        <w:t>зон</w:t>
      </w:r>
      <w:r>
        <w:rPr>
          <w:spacing w:val="11"/>
        </w:rPr>
        <w:t xml:space="preserve"> </w:t>
      </w:r>
      <w:r>
        <w:rPr>
          <w:spacing w:val="-1"/>
        </w:rPr>
        <w:t>действия</w:t>
      </w:r>
      <w:r>
        <w:rPr>
          <w:spacing w:val="33"/>
        </w:rPr>
        <w:t xml:space="preserve"> </w:t>
      </w:r>
      <w:r>
        <w:rPr>
          <w:spacing w:val="-1"/>
        </w:rPr>
        <w:t>котельных</w:t>
      </w:r>
      <w:r>
        <w:t xml:space="preserve"> </w:t>
      </w:r>
      <w:r>
        <w:rPr>
          <w:spacing w:val="-1"/>
        </w:rPr>
        <w:t>с.Путилово</w:t>
      </w:r>
      <w:r>
        <w:t xml:space="preserve"> 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д.Валовщина</w:t>
      </w:r>
      <w:proofErr w:type="spellEnd"/>
      <w:r>
        <w:rPr>
          <w:spacing w:val="-1"/>
        </w:rPr>
        <w:t xml:space="preserve"> не</w:t>
      </w:r>
      <w:r>
        <w:t xml:space="preserve"> </w:t>
      </w:r>
      <w:r>
        <w:rPr>
          <w:spacing w:val="-1"/>
        </w:rPr>
        <w:t>предусматривается.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ind w:left="0" w:firstLine="0"/>
        <w:rPr>
          <w:sz w:val="22"/>
          <w:szCs w:val="22"/>
        </w:rPr>
      </w:pPr>
    </w:p>
    <w:p w:rsidR="00306277" w:rsidRDefault="0038506B">
      <w:pPr>
        <w:pStyle w:val="a3"/>
        <w:kinsoku w:val="0"/>
        <w:overflowPunct w:val="0"/>
        <w:spacing w:before="0" w:line="200" w:lineRule="atLeast"/>
        <w:ind w:left="101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81700" cy="2762250"/>
            <wp:effectExtent l="0" t="0" r="0" b="0"/>
            <wp:docPr id="2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77" w:rsidRDefault="00306277">
      <w:pPr>
        <w:pStyle w:val="1"/>
        <w:kinsoku w:val="0"/>
        <w:overflowPunct w:val="0"/>
        <w:spacing w:before="248" w:line="361" w:lineRule="auto"/>
        <w:ind w:left="3517" w:right="469" w:hanging="2336"/>
        <w:rPr>
          <w:b w:val="0"/>
          <w:bCs w:val="0"/>
        </w:rPr>
      </w:pPr>
      <w:r>
        <w:rPr>
          <w:spacing w:val="-1"/>
        </w:rPr>
        <w:t xml:space="preserve">Рисунок </w:t>
      </w:r>
      <w:r>
        <w:t>2.</w:t>
      </w:r>
      <w:r>
        <w:rPr>
          <w:spacing w:val="-1"/>
        </w:rPr>
        <w:t xml:space="preserve"> Существующая зона</w:t>
      </w:r>
      <w:r>
        <w:t xml:space="preserve"> </w:t>
      </w:r>
      <w:r>
        <w:rPr>
          <w:spacing w:val="-1"/>
        </w:rPr>
        <w:t>действия</w:t>
      </w:r>
      <w:r>
        <w:rPr>
          <w:spacing w:val="-2"/>
        </w:rPr>
        <w:t xml:space="preserve"> </w:t>
      </w:r>
      <w:r>
        <w:rPr>
          <w:spacing w:val="-1"/>
        </w:rPr>
        <w:t>источника</w:t>
      </w:r>
      <w:r>
        <w:rPr>
          <w:spacing w:val="-3"/>
        </w:rPr>
        <w:t xml:space="preserve"> </w:t>
      </w:r>
      <w:r>
        <w:rPr>
          <w:spacing w:val="-1"/>
        </w:rPr>
        <w:t>тепловой</w:t>
      </w:r>
      <w:r>
        <w:rPr>
          <w:spacing w:val="37"/>
        </w:rPr>
        <w:t xml:space="preserve"> </w:t>
      </w:r>
      <w:r>
        <w:rPr>
          <w:spacing w:val="-1"/>
        </w:rPr>
        <w:t>энергии</w:t>
      </w:r>
      <w:r>
        <w:rPr>
          <w:spacing w:val="-2"/>
        </w:rPr>
        <w:t xml:space="preserve"> </w:t>
      </w:r>
      <w:r>
        <w:rPr>
          <w:spacing w:val="-1"/>
        </w:rPr>
        <w:t>с.Путилово</w:t>
      </w:r>
    </w:p>
    <w:p w:rsidR="00306277" w:rsidRDefault="00306277">
      <w:pPr>
        <w:pStyle w:val="1"/>
        <w:kinsoku w:val="0"/>
        <w:overflowPunct w:val="0"/>
        <w:spacing w:before="248" w:line="361" w:lineRule="auto"/>
        <w:ind w:left="3517" w:right="469" w:hanging="2336"/>
        <w:rPr>
          <w:b w:val="0"/>
          <w:bCs w:val="0"/>
        </w:rPr>
        <w:sectPr w:rsidR="00306277">
          <w:footerReference w:type="default" r:id="rId21"/>
          <w:pgSz w:w="11910" w:h="16840"/>
          <w:pgMar w:top="820" w:right="740" w:bottom="920" w:left="1600" w:header="0" w:footer="735" w:gutter="0"/>
          <w:pgNumType w:start="17"/>
          <w:cols w:space="720" w:equalWidth="0">
            <w:col w:w="9570"/>
          </w:cols>
          <w:noEndnote/>
        </w:sectPr>
      </w:pPr>
    </w:p>
    <w:p w:rsidR="00306277" w:rsidRDefault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6"/>
          <w:szCs w:val="26"/>
        </w:rPr>
      </w:pPr>
    </w:p>
    <w:p w:rsidR="00306277" w:rsidRDefault="0038506B">
      <w:pPr>
        <w:pStyle w:val="a3"/>
        <w:kinsoku w:val="0"/>
        <w:overflowPunct w:val="0"/>
        <w:spacing w:before="0" w:line="200" w:lineRule="atLeast"/>
        <w:ind w:left="108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95975" cy="5229225"/>
            <wp:effectExtent l="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77" w:rsidRDefault="00306277">
      <w:pPr>
        <w:pStyle w:val="a3"/>
        <w:kinsoku w:val="0"/>
        <w:overflowPunct w:val="0"/>
        <w:spacing w:before="2"/>
        <w:ind w:left="0" w:firstLine="0"/>
        <w:rPr>
          <w:b/>
          <w:bCs/>
          <w:sz w:val="18"/>
          <w:szCs w:val="18"/>
        </w:rPr>
      </w:pPr>
    </w:p>
    <w:p w:rsidR="00306277" w:rsidRDefault="00306277">
      <w:pPr>
        <w:pStyle w:val="a3"/>
        <w:kinsoku w:val="0"/>
        <w:overflowPunct w:val="0"/>
        <w:spacing w:before="64" w:line="361" w:lineRule="auto"/>
        <w:ind w:left="3373" w:right="332" w:hanging="2075"/>
      </w:pPr>
      <w:r>
        <w:rPr>
          <w:b/>
          <w:bCs/>
          <w:spacing w:val="-1"/>
        </w:rPr>
        <w:t xml:space="preserve">Рисунок </w:t>
      </w:r>
      <w:r>
        <w:rPr>
          <w:b/>
          <w:bCs/>
        </w:rPr>
        <w:t>3.</w:t>
      </w:r>
      <w:r>
        <w:rPr>
          <w:b/>
          <w:bCs/>
          <w:spacing w:val="-1"/>
        </w:rPr>
        <w:t xml:space="preserve"> Существующая зона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действия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источника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энергии</w:t>
      </w:r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1"/>
        </w:rPr>
        <w:t>д.Валовщина</w:t>
      </w:r>
      <w:proofErr w:type="spellEnd"/>
    </w:p>
    <w:p w:rsidR="00306277" w:rsidRDefault="00306277">
      <w:pPr>
        <w:pStyle w:val="a3"/>
        <w:kinsoku w:val="0"/>
        <w:overflowPunct w:val="0"/>
        <w:spacing w:before="64" w:line="361" w:lineRule="auto"/>
        <w:ind w:left="3373" w:right="332" w:hanging="2075"/>
        <w:sectPr w:rsidR="00306277">
          <w:pgSz w:w="11910" w:h="16840"/>
          <w:pgMar w:top="820" w:right="740" w:bottom="920" w:left="1620" w:header="0" w:footer="735" w:gutter="0"/>
          <w:cols w:space="720" w:equalWidth="0">
            <w:col w:w="9550"/>
          </w:cols>
          <w:noEndnote/>
        </w:sect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06277" w:rsidRDefault="00306277">
      <w:pPr>
        <w:pStyle w:val="1"/>
        <w:numPr>
          <w:ilvl w:val="1"/>
          <w:numId w:val="11"/>
        </w:numPr>
        <w:tabs>
          <w:tab w:val="left" w:pos="1518"/>
        </w:tabs>
        <w:kinsoku w:val="0"/>
        <w:overflowPunct w:val="0"/>
        <w:spacing w:before="187" w:line="360" w:lineRule="auto"/>
        <w:ind w:right="110" w:firstLine="566"/>
        <w:jc w:val="both"/>
        <w:rPr>
          <w:b w:val="0"/>
          <w:bCs w:val="0"/>
        </w:rPr>
      </w:pPr>
      <w:bookmarkStart w:id="7" w:name="bookmark7"/>
      <w:bookmarkEnd w:id="7"/>
      <w:r>
        <w:rPr>
          <w:spacing w:val="-1"/>
        </w:rPr>
        <w:t>Перспективные</w:t>
      </w:r>
      <w:r>
        <w:rPr>
          <w:spacing w:val="66"/>
        </w:rPr>
        <w:t xml:space="preserve"> </w:t>
      </w:r>
      <w:r>
        <w:rPr>
          <w:spacing w:val="-1"/>
        </w:rPr>
        <w:t>балансы</w:t>
      </w:r>
      <w:r>
        <w:rPr>
          <w:spacing w:val="65"/>
        </w:rPr>
        <w:t xml:space="preserve"> </w:t>
      </w:r>
      <w:r>
        <w:rPr>
          <w:spacing w:val="-1"/>
        </w:rPr>
        <w:t>тепловой</w:t>
      </w:r>
      <w:r>
        <w:rPr>
          <w:spacing w:val="62"/>
        </w:rPr>
        <w:t xml:space="preserve"> </w:t>
      </w:r>
      <w:r>
        <w:rPr>
          <w:spacing w:val="-1"/>
        </w:rPr>
        <w:t>мощности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тепловой</w:t>
      </w:r>
      <w:r>
        <w:rPr>
          <w:spacing w:val="39"/>
        </w:rPr>
        <w:t xml:space="preserve"> </w:t>
      </w:r>
      <w:r>
        <w:rPr>
          <w:spacing w:val="-1"/>
        </w:rPr>
        <w:t>нагрузки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существующих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перспективных</w:t>
      </w:r>
      <w:r>
        <w:rPr>
          <w:spacing w:val="19"/>
        </w:rPr>
        <w:t xml:space="preserve"> </w:t>
      </w:r>
      <w:r>
        <w:rPr>
          <w:spacing w:val="-1"/>
        </w:rPr>
        <w:t>зонах</w:t>
      </w:r>
      <w:r>
        <w:rPr>
          <w:spacing w:val="19"/>
        </w:rPr>
        <w:t xml:space="preserve"> </w:t>
      </w:r>
      <w:r>
        <w:rPr>
          <w:spacing w:val="-1"/>
        </w:rPr>
        <w:t>действия</w:t>
      </w:r>
      <w:r>
        <w:rPr>
          <w:spacing w:val="17"/>
        </w:rPr>
        <w:t xml:space="preserve"> </w:t>
      </w:r>
      <w:r>
        <w:rPr>
          <w:spacing w:val="-1"/>
        </w:rPr>
        <w:t>источников</w:t>
      </w:r>
      <w:r>
        <w:rPr>
          <w:spacing w:val="51"/>
        </w:rPr>
        <w:t xml:space="preserve"> </w:t>
      </w:r>
      <w:r>
        <w:rPr>
          <w:spacing w:val="-1"/>
        </w:rPr>
        <w:t>тепловой</w:t>
      </w:r>
      <w:r>
        <w:rPr>
          <w:spacing w:val="24"/>
        </w:rPr>
        <w:t xml:space="preserve"> </w:t>
      </w:r>
      <w:r>
        <w:rPr>
          <w:spacing w:val="-1"/>
        </w:rPr>
        <w:t>энергии,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том</w:t>
      </w:r>
      <w:r>
        <w:rPr>
          <w:spacing w:val="24"/>
        </w:rPr>
        <w:t xml:space="preserve"> </w:t>
      </w:r>
      <w:r>
        <w:rPr>
          <w:spacing w:val="-1"/>
        </w:rPr>
        <w:t>числе</w:t>
      </w:r>
      <w:r>
        <w:rPr>
          <w:spacing w:val="23"/>
        </w:rPr>
        <w:t xml:space="preserve"> </w:t>
      </w:r>
      <w:r>
        <w:rPr>
          <w:spacing w:val="-2"/>
        </w:rPr>
        <w:t>работающих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единую</w:t>
      </w:r>
      <w:r>
        <w:rPr>
          <w:spacing w:val="22"/>
        </w:rPr>
        <w:t xml:space="preserve"> </w:t>
      </w:r>
      <w:r>
        <w:rPr>
          <w:spacing w:val="-1"/>
        </w:rPr>
        <w:t>тепловую</w:t>
      </w:r>
      <w:r>
        <w:rPr>
          <w:spacing w:val="24"/>
        </w:rPr>
        <w:t xml:space="preserve"> </w:t>
      </w:r>
      <w:r>
        <w:rPr>
          <w:spacing w:val="-1"/>
        </w:rPr>
        <w:t>сеть,</w:t>
      </w:r>
      <w:r>
        <w:rPr>
          <w:spacing w:val="2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выделенными</w:t>
      </w:r>
      <w:r>
        <w:rPr>
          <w:spacing w:val="3"/>
        </w:rPr>
        <w:t xml:space="preserve"> </w:t>
      </w:r>
      <w:r>
        <w:rPr>
          <w:spacing w:val="-1"/>
        </w:rPr>
        <w:t>(неизменными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течение</w:t>
      </w:r>
      <w:r>
        <w:rPr>
          <w:spacing w:val="3"/>
        </w:rPr>
        <w:t xml:space="preserve"> </w:t>
      </w:r>
      <w:r>
        <w:rPr>
          <w:spacing w:val="-1"/>
        </w:rPr>
        <w:t>отопительного</w:t>
      </w:r>
      <w:r>
        <w:rPr>
          <w:spacing w:val="4"/>
        </w:rPr>
        <w:t xml:space="preserve"> </w:t>
      </w:r>
      <w:r>
        <w:rPr>
          <w:spacing w:val="-1"/>
        </w:rPr>
        <w:t>сезона)</w:t>
      </w:r>
      <w:r>
        <w:rPr>
          <w:spacing w:val="1"/>
        </w:rPr>
        <w:t xml:space="preserve"> </w:t>
      </w:r>
      <w:r>
        <w:rPr>
          <w:spacing w:val="-1"/>
        </w:rPr>
        <w:t>зонами</w:t>
      </w:r>
      <w:r>
        <w:rPr>
          <w:spacing w:val="31"/>
        </w:rPr>
        <w:t xml:space="preserve"> </w:t>
      </w:r>
      <w:r>
        <w:rPr>
          <w:spacing w:val="-1"/>
        </w:rPr>
        <w:t>действия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каждом</w:t>
      </w:r>
      <w:r>
        <w:t xml:space="preserve"> </w:t>
      </w:r>
      <w:r>
        <w:rPr>
          <w:spacing w:val="-1"/>
        </w:rPr>
        <w:t>этапе</w:t>
      </w:r>
      <w:r>
        <w:t xml:space="preserve"> 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окончанию планируемого периода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</w:rPr>
      </w:pPr>
    </w:p>
    <w:p w:rsidR="00306277" w:rsidRDefault="00306277">
      <w:pPr>
        <w:pStyle w:val="a3"/>
        <w:kinsoku w:val="0"/>
        <w:overflowPunct w:val="0"/>
        <w:spacing w:before="166"/>
        <w:ind w:left="812" w:firstLine="0"/>
      </w:pPr>
      <w:r>
        <w:rPr>
          <w:spacing w:val="-1"/>
        </w:rPr>
        <w:t>Перспективные</w:t>
      </w:r>
      <w:r>
        <w:t xml:space="preserve"> </w:t>
      </w:r>
      <w:r>
        <w:rPr>
          <w:spacing w:val="-1"/>
        </w:rPr>
        <w:t>балансы</w:t>
      </w:r>
      <w: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1"/>
        </w:rPr>
        <w:t>мощности</w:t>
      </w:r>
      <w:r>
        <w:t xml:space="preserve"> </w:t>
      </w:r>
      <w:r>
        <w:rPr>
          <w:spacing w:val="-1"/>
        </w:rP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таблице</w:t>
      </w:r>
      <w:r>
        <w:rPr>
          <w:spacing w:val="4"/>
        </w:rPr>
        <w:t xml:space="preserve"> </w:t>
      </w:r>
      <w:r>
        <w:t>3</w:t>
      </w:r>
      <w:r w:rsidR="00E14291">
        <w:t>.</w:t>
      </w:r>
    </w:p>
    <w:p w:rsidR="00306277" w:rsidRDefault="00306277">
      <w:pPr>
        <w:pStyle w:val="a3"/>
        <w:kinsoku w:val="0"/>
        <w:overflowPunct w:val="0"/>
        <w:spacing w:before="166"/>
        <w:ind w:left="812" w:firstLine="0"/>
        <w:sectPr w:rsidR="00306277">
          <w:headerReference w:type="default" r:id="rId23"/>
          <w:pgSz w:w="11910" w:h="16840"/>
          <w:pgMar w:top="960" w:right="740" w:bottom="920" w:left="1600" w:header="313" w:footer="735" w:gutter="0"/>
          <w:cols w:space="720" w:equalWidth="0">
            <w:col w:w="9570"/>
          </w:cols>
          <w:noEndnote/>
        </w:sectPr>
      </w:pPr>
    </w:p>
    <w:p w:rsidR="00306277" w:rsidRDefault="00306277">
      <w:pPr>
        <w:pStyle w:val="1"/>
        <w:kinsoku w:val="0"/>
        <w:overflowPunct w:val="0"/>
        <w:spacing w:before="121"/>
        <w:ind w:left="821" w:firstLine="0"/>
        <w:rPr>
          <w:b w:val="0"/>
          <w:bCs w:val="0"/>
        </w:rPr>
      </w:pPr>
      <w:r>
        <w:rPr>
          <w:spacing w:val="-1"/>
        </w:rPr>
        <w:lastRenderedPageBreak/>
        <w:t xml:space="preserve">Таблица </w:t>
      </w:r>
      <w:r>
        <w:t>3.</w:t>
      </w:r>
      <w:r>
        <w:rPr>
          <w:spacing w:val="-1"/>
        </w:rPr>
        <w:t xml:space="preserve"> Перспективные</w:t>
      </w:r>
      <w:r>
        <w:t xml:space="preserve"> балансы</w:t>
      </w:r>
      <w:r>
        <w:rPr>
          <w:spacing w:val="-4"/>
        </w:rPr>
        <w:t xml:space="preserve"> </w:t>
      </w:r>
      <w:r>
        <w:rPr>
          <w:spacing w:val="-1"/>
        </w:rPr>
        <w:t>тепловой мощности источников</w:t>
      </w:r>
      <w:r>
        <w:rPr>
          <w:spacing w:val="-4"/>
        </w:rPr>
        <w:t xml:space="preserve"> </w:t>
      </w:r>
      <w:r>
        <w:rPr>
          <w:spacing w:val="-1"/>
        </w:rPr>
        <w:t>тепловой</w:t>
      </w:r>
      <w:r>
        <w:rPr>
          <w:spacing w:val="-3"/>
        </w:rPr>
        <w:t xml:space="preserve"> </w:t>
      </w:r>
      <w:r>
        <w:rPr>
          <w:spacing w:val="-1"/>
        </w:rPr>
        <w:t>энергии</w:t>
      </w:r>
    </w:p>
    <w:p w:rsidR="00306277" w:rsidRDefault="00306277">
      <w:pPr>
        <w:pStyle w:val="a3"/>
        <w:kinsoku w:val="0"/>
        <w:overflowPunct w:val="0"/>
        <w:spacing w:before="11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1974"/>
        <w:gridCol w:w="1363"/>
        <w:gridCol w:w="1407"/>
        <w:gridCol w:w="1363"/>
        <w:gridCol w:w="2170"/>
        <w:gridCol w:w="2170"/>
        <w:gridCol w:w="1812"/>
      </w:tblGrid>
      <w:tr w:rsidR="00306277">
        <w:trPr>
          <w:trHeight w:hRule="exact" w:val="929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83" w:right="184" w:firstLine="119"/>
            </w:pPr>
            <w:r>
              <w:rPr>
                <w:b/>
                <w:bCs/>
                <w:sz w:val="20"/>
                <w:szCs w:val="20"/>
              </w:rPr>
              <w:t>Установленная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мощность,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62" w:right="160" w:firstLine="134"/>
            </w:pPr>
            <w:r>
              <w:rPr>
                <w:b/>
                <w:bCs/>
                <w:sz w:val="20"/>
                <w:szCs w:val="20"/>
              </w:rPr>
              <w:t>Располагаемая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мощность,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12"/>
              <w:ind w:left="102" w:right="105" w:firstLine="1"/>
              <w:jc w:val="center"/>
            </w:pPr>
            <w:r>
              <w:rPr>
                <w:b/>
                <w:bCs/>
                <w:sz w:val="20"/>
                <w:szCs w:val="20"/>
              </w:rPr>
              <w:t>Расход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т/энергии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с/н,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12"/>
              <w:ind w:left="82" w:right="85" w:hanging="5"/>
              <w:jc w:val="center"/>
            </w:pPr>
            <w:r>
              <w:rPr>
                <w:b/>
                <w:bCs/>
                <w:sz w:val="20"/>
                <w:szCs w:val="20"/>
              </w:rPr>
              <w:t>Тепловая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мощность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нетто,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ind w:left="155" w:right="159" w:firstLine="2"/>
              <w:jc w:val="center"/>
            </w:pPr>
            <w:r>
              <w:rPr>
                <w:b/>
                <w:bCs/>
                <w:sz w:val="20"/>
                <w:szCs w:val="20"/>
              </w:rPr>
              <w:t>Потери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т/энергии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т/сетях,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12"/>
              <w:ind w:left="202" w:right="207" w:hanging="3"/>
              <w:jc w:val="center"/>
            </w:pPr>
            <w:r>
              <w:rPr>
                <w:b/>
                <w:bCs/>
                <w:sz w:val="20"/>
                <w:szCs w:val="20"/>
              </w:rPr>
              <w:t>Присоединенная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тепловая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нагрузка,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ind w:left="54" w:right="54" w:hanging="2"/>
              <w:jc w:val="center"/>
            </w:pPr>
            <w:r>
              <w:rPr>
                <w:b/>
                <w:bCs/>
                <w:sz w:val="20"/>
                <w:szCs w:val="20"/>
              </w:rPr>
              <w:t>Присоединенная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тепловая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нагрузка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учетом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потерь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сетях,</w:t>
            </w:r>
            <w:r>
              <w:rPr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ind w:left="126" w:right="128"/>
              <w:jc w:val="center"/>
            </w:pPr>
            <w:r>
              <w:rPr>
                <w:b/>
                <w:bCs/>
                <w:sz w:val="20"/>
                <w:szCs w:val="20"/>
              </w:rPr>
              <w:t>Фактический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резерв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(дефицит)</w:t>
            </w:r>
            <w:r>
              <w:rPr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тепловой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мощности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с.Путилово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2018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1,057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3,8697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+11,5609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2019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1,057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3,8697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+11,5609</w:t>
            </w:r>
          </w:p>
        </w:tc>
      </w:tr>
      <w:tr w:rsidR="00306277">
        <w:trPr>
          <w:trHeight w:hRule="exact" w:val="241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2020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1,057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3,8697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+11,5609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2021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1,057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3,8697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+11,5609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2022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1,057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3,8697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+11,5609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2A1A92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2023-2029</w:t>
            </w:r>
            <w:r w:rsidR="00306277">
              <w:rPr>
                <w:spacing w:val="-11"/>
                <w:sz w:val="20"/>
                <w:szCs w:val="20"/>
              </w:rPr>
              <w:t xml:space="preserve"> </w:t>
            </w:r>
            <w:r w:rsidR="00306277">
              <w:rPr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3,5627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+11,5679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2A1A92">
            <w:pPr>
              <w:pStyle w:val="TableParagraph"/>
              <w:kinsoku w:val="0"/>
              <w:overflowPunct w:val="0"/>
              <w:spacing w:line="228" w:lineRule="exact"/>
              <w:ind w:left="-1" w:right="1"/>
              <w:jc w:val="center"/>
            </w:pPr>
            <w:r>
              <w:rPr>
                <w:sz w:val="20"/>
                <w:szCs w:val="20"/>
              </w:rPr>
              <w:t>2030-2039</w:t>
            </w:r>
          </w:p>
        </w:tc>
      </w:tr>
      <w:tr w:rsidR="003062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99"/>
            </w:pPr>
            <w:r>
              <w:rPr>
                <w:sz w:val="20"/>
                <w:szCs w:val="20"/>
              </w:rPr>
              <w:t>0,5694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68"/>
            </w:pPr>
            <w:r>
              <w:rPr>
                <w:sz w:val="20"/>
                <w:szCs w:val="20"/>
              </w:rPr>
              <w:t>15,1306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2,8127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3,5627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517"/>
            </w:pPr>
            <w:r>
              <w:rPr>
                <w:sz w:val="20"/>
                <w:szCs w:val="20"/>
              </w:rPr>
              <w:t>+11,5679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-1" w:right="2"/>
              <w:jc w:val="center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д.Валовщина</w:t>
            </w:r>
            <w:proofErr w:type="spellEnd"/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2018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0,1843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-0,171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2019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0,1843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-0,171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2020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0,1843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-0,171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2021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0,1843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-0,171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2022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24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7"/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0,1843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sz w:val="20"/>
                <w:szCs w:val="20"/>
              </w:rPr>
              <w:t>-0,171</w:t>
            </w:r>
          </w:p>
        </w:tc>
      </w:tr>
      <w:tr w:rsidR="00306277">
        <w:trPr>
          <w:trHeight w:hRule="exact" w:val="241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E14291">
            <w:pPr>
              <w:pStyle w:val="TableParagraph"/>
              <w:kinsoku w:val="0"/>
              <w:overflowPunct w:val="0"/>
              <w:spacing w:line="229" w:lineRule="exact"/>
              <w:ind w:left="1"/>
              <w:jc w:val="center"/>
            </w:pPr>
            <w:r>
              <w:rPr>
                <w:sz w:val="20"/>
                <w:szCs w:val="20"/>
              </w:rPr>
              <w:t>2023-2029</w:t>
            </w:r>
            <w:r w:rsidR="00306277">
              <w:rPr>
                <w:spacing w:val="-11"/>
                <w:sz w:val="20"/>
                <w:szCs w:val="20"/>
              </w:rPr>
              <w:t xml:space="preserve"> </w:t>
            </w:r>
            <w:r w:rsidR="00306277">
              <w:rPr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-1" w:right="3"/>
              <w:jc w:val="center"/>
            </w:pPr>
            <w:r w:rsidRPr="00B2671C">
              <w:rPr>
                <w:sz w:val="20"/>
                <w:szCs w:val="20"/>
                <w:highlight w:val="yellow"/>
              </w:rPr>
              <w:t>Консервация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E14291">
            <w:pPr>
              <w:pStyle w:val="TableParagraph"/>
              <w:kinsoku w:val="0"/>
              <w:overflowPunct w:val="0"/>
              <w:spacing w:line="228" w:lineRule="exact"/>
              <w:ind w:left="-1" w:right="1"/>
              <w:jc w:val="center"/>
            </w:pPr>
            <w:r>
              <w:rPr>
                <w:sz w:val="20"/>
                <w:szCs w:val="20"/>
              </w:rPr>
              <w:t>2030-2039</w:t>
            </w:r>
          </w:p>
        </w:tc>
      </w:tr>
      <w:tr w:rsidR="00306277">
        <w:trPr>
          <w:trHeight w:hRule="exact" w:val="240"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-1" w:right="3"/>
              <w:jc w:val="center"/>
            </w:pPr>
            <w:r>
              <w:rPr>
                <w:sz w:val="20"/>
                <w:szCs w:val="20"/>
              </w:rPr>
              <w:t>Консервация</w:t>
            </w:r>
          </w:p>
        </w:tc>
      </w:tr>
    </w:tbl>
    <w:p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</w:p>
    <w:p w:rsidR="00306277" w:rsidRDefault="00306277">
      <w:pPr>
        <w:pStyle w:val="a3"/>
        <w:kinsoku w:val="0"/>
        <w:overflowPunct w:val="0"/>
        <w:spacing w:before="0"/>
        <w:ind w:left="0" w:right="105" w:firstLine="0"/>
        <w:jc w:val="right"/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5274F9" w:rsidRPr="005274F9" w:rsidRDefault="005274F9" w:rsidP="005274F9">
      <w:pPr>
        <w:spacing w:line="265" w:lineRule="exact"/>
        <w:ind w:left="20"/>
        <w:jc w:val="center"/>
        <w:rPr>
          <w:rFonts w:eastAsia="Times New Roman"/>
          <w:color w:val="235685"/>
        </w:rPr>
      </w:pPr>
      <w:r w:rsidRPr="005274F9">
        <w:rPr>
          <w:color w:val="235685"/>
          <w:spacing w:val="-1"/>
        </w:rPr>
        <w:t>ООО</w:t>
      </w:r>
      <w:r w:rsidRPr="005274F9">
        <w:rPr>
          <w:color w:val="235685"/>
        </w:rPr>
        <w:t xml:space="preserve"> </w:t>
      </w:r>
      <w:r w:rsidRPr="005274F9">
        <w:rPr>
          <w:color w:val="235685"/>
          <w:spacing w:val="-1"/>
        </w:rPr>
        <w:t>«</w:t>
      </w:r>
      <w:proofErr w:type="spellStart"/>
      <w:r w:rsidRPr="005274F9">
        <w:rPr>
          <w:color w:val="235685"/>
          <w:spacing w:val="-1"/>
        </w:rPr>
        <w:t>Интерстрой</w:t>
      </w:r>
      <w:proofErr w:type="spellEnd"/>
      <w:r w:rsidRPr="005274F9">
        <w:rPr>
          <w:color w:val="235685"/>
          <w:spacing w:val="-1"/>
        </w:rPr>
        <w:t>»</w:t>
      </w:r>
    </w:p>
    <w:p w:rsidR="00306277" w:rsidRDefault="00306277">
      <w:pPr>
        <w:pStyle w:val="a3"/>
        <w:kinsoku w:val="0"/>
        <w:overflowPunct w:val="0"/>
        <w:spacing w:before="0"/>
        <w:ind w:left="6009" w:right="6376" w:firstLine="0"/>
        <w:jc w:val="center"/>
        <w:rPr>
          <w:color w:val="000000"/>
          <w:sz w:val="24"/>
          <w:szCs w:val="24"/>
        </w:rPr>
        <w:sectPr w:rsidR="00306277">
          <w:headerReference w:type="default" r:id="rId24"/>
          <w:footerReference w:type="default" r:id="rId25"/>
          <w:pgSz w:w="16840" w:h="11910" w:orient="landscape"/>
          <w:pgMar w:top="220" w:right="740" w:bottom="280" w:left="1600" w:header="0" w:footer="0" w:gutter="0"/>
          <w:cols w:space="720" w:equalWidth="0">
            <w:col w:w="14500"/>
          </w:cols>
          <w:noEndnote/>
        </w:sectPr>
      </w:pPr>
    </w:p>
    <w:p w:rsidR="00306277" w:rsidRDefault="00306277">
      <w:pPr>
        <w:pStyle w:val="1"/>
        <w:numPr>
          <w:ilvl w:val="1"/>
          <w:numId w:val="11"/>
        </w:numPr>
        <w:tabs>
          <w:tab w:val="left" w:pos="1518"/>
        </w:tabs>
        <w:kinsoku w:val="0"/>
        <w:overflowPunct w:val="0"/>
        <w:spacing w:before="162" w:line="360" w:lineRule="auto"/>
        <w:ind w:right="109" w:firstLine="566"/>
        <w:jc w:val="both"/>
        <w:rPr>
          <w:b w:val="0"/>
          <w:bCs w:val="0"/>
        </w:rPr>
      </w:pPr>
      <w:bookmarkStart w:id="8" w:name="bookmark8"/>
      <w:bookmarkEnd w:id="8"/>
      <w:r>
        <w:rPr>
          <w:spacing w:val="-1"/>
        </w:rPr>
        <w:lastRenderedPageBreak/>
        <w:t>Перспективные</w:t>
      </w:r>
      <w:r>
        <w:rPr>
          <w:spacing w:val="61"/>
        </w:rPr>
        <w:t xml:space="preserve"> </w:t>
      </w:r>
      <w:r>
        <w:rPr>
          <w:spacing w:val="-1"/>
        </w:rPr>
        <w:t>балансы</w:t>
      </w:r>
      <w:r>
        <w:rPr>
          <w:spacing w:val="60"/>
        </w:rPr>
        <w:t xml:space="preserve"> </w:t>
      </w:r>
      <w:r>
        <w:rPr>
          <w:spacing w:val="-1"/>
        </w:rPr>
        <w:t>тепловой</w:t>
      </w:r>
      <w:r>
        <w:rPr>
          <w:spacing w:val="61"/>
        </w:rPr>
        <w:t xml:space="preserve"> </w:t>
      </w:r>
      <w:r>
        <w:rPr>
          <w:spacing w:val="-1"/>
        </w:rPr>
        <w:t>энергии</w:t>
      </w:r>
      <w:r>
        <w:rPr>
          <w:spacing w:val="62"/>
        </w:rPr>
        <w:t xml:space="preserve"> </w:t>
      </w:r>
      <w:r>
        <w:rPr>
          <w:spacing w:val="-1"/>
        </w:rPr>
        <w:t>(мощности)</w:t>
      </w:r>
      <w:r>
        <w:rPr>
          <w:spacing w:val="6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существующей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перспективной</w:t>
      </w:r>
      <w:r>
        <w:rPr>
          <w:spacing w:val="1"/>
        </w:rPr>
        <w:t xml:space="preserve"> </w:t>
      </w:r>
      <w:r>
        <w:rPr>
          <w:spacing w:val="-1"/>
        </w:rPr>
        <w:t>зоне</w:t>
      </w:r>
      <w:r>
        <w:rPr>
          <w:spacing w:val="5"/>
        </w:rPr>
        <w:t xml:space="preserve"> </w:t>
      </w:r>
      <w:r>
        <w:rPr>
          <w:spacing w:val="-1"/>
        </w:rPr>
        <w:t>действия</w:t>
      </w:r>
      <w:r>
        <w:rPr>
          <w:spacing w:val="2"/>
        </w:rPr>
        <w:t xml:space="preserve"> </w:t>
      </w:r>
      <w:r>
        <w:rPr>
          <w:spacing w:val="-1"/>
        </w:rPr>
        <w:t>индивидуального</w:t>
      </w:r>
      <w:r>
        <w:rPr>
          <w:spacing w:val="51"/>
        </w:rPr>
        <w:t xml:space="preserve"> </w:t>
      </w:r>
      <w:r>
        <w:rPr>
          <w:spacing w:val="-1"/>
        </w:rPr>
        <w:t>теплоснабжения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отражением</w:t>
      </w:r>
      <w:r>
        <w:rPr>
          <w:spacing w:val="49"/>
        </w:rPr>
        <w:t xml:space="preserve"> </w:t>
      </w:r>
      <w:r>
        <w:rPr>
          <w:spacing w:val="-1"/>
        </w:rPr>
        <w:t>тепловой</w:t>
      </w:r>
      <w:r>
        <w:rPr>
          <w:spacing w:val="48"/>
        </w:rPr>
        <w:t xml:space="preserve"> </w:t>
      </w:r>
      <w:r>
        <w:rPr>
          <w:spacing w:val="-1"/>
        </w:rPr>
        <w:t>мощности</w:t>
      </w:r>
      <w:r>
        <w:rPr>
          <w:spacing w:val="48"/>
        </w:rPr>
        <w:t xml:space="preserve"> </w:t>
      </w:r>
      <w:r>
        <w:rPr>
          <w:spacing w:val="-1"/>
        </w:rPr>
        <w:t>индивидуальных</w:t>
      </w:r>
      <w:r>
        <w:rPr>
          <w:spacing w:val="39"/>
        </w:rPr>
        <w:t xml:space="preserve"> </w:t>
      </w:r>
      <w:r>
        <w:rPr>
          <w:spacing w:val="-1"/>
        </w:rPr>
        <w:t>источников</w:t>
      </w:r>
      <w:r>
        <w:rPr>
          <w:spacing w:val="38"/>
        </w:rPr>
        <w:t xml:space="preserve"> </w:t>
      </w:r>
      <w:r>
        <w:rPr>
          <w:spacing w:val="-1"/>
        </w:rPr>
        <w:t>тепловой</w:t>
      </w:r>
      <w:r>
        <w:rPr>
          <w:spacing w:val="37"/>
        </w:rPr>
        <w:t xml:space="preserve"> </w:t>
      </w:r>
      <w:r>
        <w:rPr>
          <w:spacing w:val="-1"/>
        </w:rPr>
        <w:t>энергии,</w:t>
      </w:r>
      <w:r>
        <w:rPr>
          <w:spacing w:val="37"/>
        </w:rPr>
        <w:t xml:space="preserve"> </w:t>
      </w:r>
      <w:r>
        <w:rPr>
          <w:spacing w:val="-1"/>
        </w:rPr>
        <w:t>необходимой</w:t>
      </w:r>
      <w:r>
        <w:rPr>
          <w:spacing w:val="35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rPr>
          <w:spacing w:val="-1"/>
        </w:rPr>
        <w:t>обеспечения</w:t>
      </w:r>
      <w:r>
        <w:rPr>
          <w:spacing w:val="29"/>
        </w:rPr>
        <w:t xml:space="preserve"> </w:t>
      </w:r>
      <w:r>
        <w:rPr>
          <w:spacing w:val="-1"/>
        </w:rPr>
        <w:t>перспективной</w:t>
      </w:r>
      <w:r>
        <w:rPr>
          <w:spacing w:val="22"/>
        </w:rPr>
        <w:t xml:space="preserve"> </w:t>
      </w:r>
      <w:r>
        <w:rPr>
          <w:spacing w:val="-2"/>
        </w:rPr>
        <w:t>тепловой</w:t>
      </w:r>
      <w:r>
        <w:rPr>
          <w:spacing w:val="22"/>
        </w:rPr>
        <w:t xml:space="preserve"> </w:t>
      </w:r>
      <w:r>
        <w:rPr>
          <w:spacing w:val="-1"/>
        </w:rPr>
        <w:t>нагрузки,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23"/>
        </w:rPr>
        <w:t xml:space="preserve"> </w:t>
      </w:r>
      <w:r>
        <w:rPr>
          <w:spacing w:val="-1"/>
        </w:rPr>
        <w:t>каждом</w:t>
      </w:r>
      <w:r>
        <w:rPr>
          <w:spacing w:val="23"/>
        </w:rPr>
        <w:t xml:space="preserve"> </w:t>
      </w:r>
      <w:r>
        <w:rPr>
          <w:spacing w:val="-1"/>
        </w:rPr>
        <w:t>этапе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rPr>
          <w:spacing w:val="-1"/>
        </w:rPr>
        <w:t>окончанию</w:t>
      </w:r>
      <w:r>
        <w:rPr>
          <w:spacing w:val="53"/>
        </w:rPr>
        <w:t xml:space="preserve"> </w:t>
      </w:r>
      <w:r>
        <w:rPr>
          <w:spacing w:val="-1"/>
        </w:rPr>
        <w:t>планируемого</w:t>
      </w:r>
      <w:r>
        <w:t xml:space="preserve"> </w:t>
      </w:r>
      <w:r>
        <w:rPr>
          <w:spacing w:val="-1"/>
        </w:rPr>
        <w:t>периода</w:t>
      </w:r>
    </w:p>
    <w:p w:rsidR="00306277" w:rsidRDefault="00306277">
      <w:pPr>
        <w:pStyle w:val="a3"/>
        <w:kinsoku w:val="0"/>
        <w:overflowPunct w:val="0"/>
        <w:spacing w:line="360" w:lineRule="auto"/>
        <w:ind w:right="113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68"/>
        </w:rPr>
        <w:t xml:space="preserve"> </w:t>
      </w:r>
      <w:r>
        <w:rPr>
          <w:spacing w:val="-1"/>
        </w:rPr>
        <w:t>индивидуального</w:t>
      </w:r>
      <w:r>
        <w:rPr>
          <w:spacing w:val="69"/>
        </w:rPr>
        <w:t xml:space="preserve"> </w:t>
      </w:r>
      <w:r>
        <w:rPr>
          <w:spacing w:val="-1"/>
        </w:rPr>
        <w:t>теплоснабжения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зонах</w:t>
      </w:r>
      <w:r>
        <w:rPr>
          <w:spacing w:val="69"/>
        </w:rPr>
        <w:t xml:space="preserve"> </w:t>
      </w:r>
      <w:r>
        <w:rPr>
          <w:spacing w:val="-1"/>
        </w:rPr>
        <w:t>застройки</w:t>
      </w:r>
      <w:r>
        <w:rPr>
          <w:spacing w:val="33"/>
        </w:rPr>
        <w:t xml:space="preserve"> </w:t>
      </w:r>
      <w:r>
        <w:rPr>
          <w:spacing w:val="-1"/>
        </w:rPr>
        <w:t>поселения</w:t>
      </w:r>
      <w:r>
        <w:rPr>
          <w:spacing w:val="18"/>
        </w:rPr>
        <w:t xml:space="preserve"> </w:t>
      </w:r>
      <w:r>
        <w:rPr>
          <w:spacing w:val="-1"/>
        </w:rPr>
        <w:t>малоэтажными</w:t>
      </w:r>
      <w:r>
        <w:rPr>
          <w:spacing w:val="18"/>
        </w:rPr>
        <w:t xml:space="preserve"> </w:t>
      </w:r>
      <w:r>
        <w:rPr>
          <w:spacing w:val="-1"/>
        </w:rPr>
        <w:t>жилыми</w:t>
      </w:r>
      <w:r>
        <w:rPr>
          <w:spacing w:val="18"/>
        </w:rPr>
        <w:t xml:space="preserve"> </w:t>
      </w:r>
      <w:r>
        <w:rPr>
          <w:spacing w:val="-1"/>
        </w:rPr>
        <w:t>зданиями</w:t>
      </w:r>
      <w:r>
        <w:rPr>
          <w:spacing w:val="16"/>
        </w:rPr>
        <w:t xml:space="preserve"> </w:t>
      </w:r>
      <w:r>
        <w:rPr>
          <w:spacing w:val="-1"/>
        </w:rPr>
        <w:t>предусматривается</w:t>
      </w:r>
      <w:r>
        <w:rPr>
          <w:spacing w:val="18"/>
        </w:rPr>
        <w:t xml:space="preserve"> </w:t>
      </w:r>
      <w:r>
        <w:rPr>
          <w:spacing w:val="-1"/>
        </w:rPr>
        <w:t>только</w:t>
      </w:r>
      <w:r>
        <w:rPr>
          <w:spacing w:val="19"/>
        </w:rPr>
        <w:t xml:space="preserve"> </w:t>
      </w:r>
      <w:r>
        <w:t>в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д.Валовщина</w:t>
      </w:r>
      <w:proofErr w:type="spellEnd"/>
      <w:r>
        <w:rPr>
          <w:spacing w:val="-1"/>
        </w:rPr>
        <w:t>.</w:t>
      </w:r>
      <w:r>
        <w:rPr>
          <w:spacing w:val="70"/>
        </w:rPr>
        <w:t xml:space="preserve"> </w:t>
      </w:r>
      <w:r>
        <w:rPr>
          <w:spacing w:val="-1"/>
        </w:rPr>
        <w:t>Предусматриваются</w:t>
      </w:r>
      <w:r>
        <w:rPr>
          <w:spacing w:val="1"/>
        </w:rPr>
        <w:t xml:space="preserve"> </w:t>
      </w:r>
      <w:r>
        <w:rPr>
          <w:spacing w:val="-1"/>
        </w:rPr>
        <w:t>мероприятия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монтажу</w:t>
      </w:r>
      <w:r>
        <w:rPr>
          <w:spacing w:val="67"/>
        </w:rPr>
        <w:t xml:space="preserve"> </w:t>
      </w:r>
      <w:r>
        <w:rPr>
          <w:spacing w:val="-1"/>
        </w:rPr>
        <w:t>общедомовых</w:t>
      </w:r>
      <w:r>
        <w:rPr>
          <w:spacing w:val="29"/>
        </w:rPr>
        <w:t xml:space="preserve"> </w:t>
      </w:r>
      <w:r>
        <w:rPr>
          <w:spacing w:val="-1"/>
        </w:rPr>
        <w:t>газовых</w:t>
      </w:r>
      <w:r>
        <w:rPr>
          <w:spacing w:val="1"/>
        </w:rPr>
        <w:t xml:space="preserve"> </w:t>
      </w:r>
      <w:r>
        <w:rPr>
          <w:spacing w:val="-1"/>
        </w:rPr>
        <w:t>котлов</w:t>
      </w:r>
      <w:r>
        <w:rPr>
          <w:spacing w:val="-4"/>
        </w:rPr>
        <w:t xml:space="preserve"> </w:t>
      </w:r>
      <w:r>
        <w:rPr>
          <w:spacing w:val="-1"/>
        </w:rPr>
        <w:t>отопления.</w:t>
      </w:r>
    </w:p>
    <w:p w:rsidR="00306277" w:rsidRDefault="00306277">
      <w:pPr>
        <w:pStyle w:val="a3"/>
        <w:kinsoku w:val="0"/>
        <w:overflowPunct w:val="0"/>
        <w:ind w:left="810" w:firstLine="0"/>
        <w:sectPr w:rsidR="00306277">
          <w:footerReference w:type="default" r:id="rId26"/>
          <w:pgSz w:w="11910" w:h="16840"/>
          <w:pgMar w:top="960" w:right="740" w:bottom="1220" w:left="1600" w:header="0" w:footer="1030" w:gutter="0"/>
          <w:pgNumType w:start="21"/>
          <w:cols w:space="720" w:equalWidth="0">
            <w:col w:w="9570"/>
          </w:cols>
          <w:noEndnote/>
        </w:sect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1"/>
        <w:numPr>
          <w:ilvl w:val="0"/>
          <w:numId w:val="14"/>
        </w:numPr>
        <w:tabs>
          <w:tab w:val="left" w:pos="1974"/>
        </w:tabs>
        <w:kinsoku w:val="0"/>
        <w:overflowPunct w:val="0"/>
        <w:spacing w:before="187"/>
        <w:ind w:left="1974" w:hanging="708"/>
        <w:rPr>
          <w:b w:val="0"/>
          <w:bCs w:val="0"/>
        </w:rPr>
      </w:pPr>
      <w:bookmarkStart w:id="9" w:name="bookmark9"/>
      <w:bookmarkEnd w:id="9"/>
      <w:r>
        <w:rPr>
          <w:spacing w:val="-1"/>
        </w:rPr>
        <w:t>Раздел</w:t>
      </w:r>
      <w:r>
        <w:rPr>
          <w:spacing w:val="-3"/>
        </w:rPr>
        <w:t xml:space="preserve"> </w:t>
      </w:r>
      <w:r>
        <w:t xml:space="preserve">3. </w:t>
      </w:r>
      <w:r>
        <w:rPr>
          <w:spacing w:val="-1"/>
        </w:rPr>
        <w:t>Перспективные</w:t>
      </w:r>
      <w:r>
        <w:t xml:space="preserve"> </w:t>
      </w:r>
      <w:r>
        <w:rPr>
          <w:spacing w:val="-1"/>
        </w:rPr>
        <w:t>балансы</w:t>
      </w:r>
      <w:r>
        <w:rPr>
          <w:spacing w:val="-2"/>
        </w:rPr>
        <w:t xml:space="preserve"> </w:t>
      </w:r>
      <w:r>
        <w:rPr>
          <w:spacing w:val="-1"/>
        </w:rPr>
        <w:t>теплоносителя</w:t>
      </w:r>
    </w:p>
    <w:p w:rsidR="00306277" w:rsidRDefault="00306277">
      <w:pPr>
        <w:pStyle w:val="a3"/>
        <w:numPr>
          <w:ilvl w:val="1"/>
          <w:numId w:val="10"/>
        </w:numPr>
        <w:tabs>
          <w:tab w:val="left" w:pos="1518"/>
          <w:tab w:val="left" w:pos="4649"/>
          <w:tab w:val="left" w:pos="6838"/>
        </w:tabs>
        <w:kinsoku w:val="0"/>
        <w:overflowPunct w:val="0"/>
        <w:spacing w:before="220" w:line="359" w:lineRule="auto"/>
        <w:ind w:right="107" w:firstLine="566"/>
        <w:jc w:val="both"/>
      </w:pPr>
      <w:bookmarkStart w:id="10" w:name="bookmark10"/>
      <w:bookmarkEnd w:id="10"/>
      <w:r>
        <w:rPr>
          <w:b/>
          <w:bCs/>
          <w:spacing w:val="-1"/>
          <w:w w:val="95"/>
        </w:rPr>
        <w:t>Перспективные</w:t>
      </w:r>
      <w:r>
        <w:rPr>
          <w:b/>
          <w:bCs/>
          <w:spacing w:val="-1"/>
          <w:w w:val="95"/>
        </w:rPr>
        <w:tab/>
        <w:t>балансы</w:t>
      </w:r>
      <w:r>
        <w:rPr>
          <w:b/>
          <w:bCs/>
          <w:spacing w:val="-1"/>
          <w:w w:val="95"/>
        </w:rPr>
        <w:tab/>
      </w:r>
      <w:r>
        <w:rPr>
          <w:b/>
          <w:bCs/>
          <w:spacing w:val="-1"/>
        </w:rPr>
        <w:t>производительности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водоподготовительных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-1"/>
        </w:rPr>
        <w:t>установок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-1"/>
        </w:rPr>
        <w:t>максимального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потребления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теплоносителя</w:t>
      </w:r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-1"/>
        </w:rPr>
        <w:t>теплопотребляющими</w:t>
      </w:r>
      <w:proofErr w:type="spellEnd"/>
      <w:r>
        <w:rPr>
          <w:b/>
          <w:bCs/>
        </w:rPr>
        <w:t xml:space="preserve"> </w:t>
      </w:r>
      <w:r>
        <w:rPr>
          <w:b/>
          <w:bCs/>
          <w:spacing w:val="-1"/>
        </w:rPr>
        <w:t>установками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потребителей</w:t>
      </w:r>
    </w:p>
    <w:p w:rsidR="00306277" w:rsidRDefault="00306277">
      <w:pPr>
        <w:pStyle w:val="a3"/>
        <w:tabs>
          <w:tab w:val="left" w:pos="3256"/>
          <w:tab w:val="left" w:pos="5358"/>
          <w:tab w:val="left" w:pos="7002"/>
        </w:tabs>
        <w:kinsoku w:val="0"/>
        <w:overflowPunct w:val="0"/>
        <w:spacing w:before="8" w:line="359" w:lineRule="auto"/>
        <w:ind w:right="109" w:firstLine="424"/>
        <w:jc w:val="both"/>
      </w:pPr>
      <w:r>
        <w:rPr>
          <w:spacing w:val="-1"/>
        </w:rPr>
        <w:t>Перспективный</w:t>
      </w:r>
      <w:r>
        <w:rPr>
          <w:spacing w:val="-1"/>
        </w:rPr>
        <w:tab/>
        <w:t>расчетный</w:t>
      </w:r>
      <w:r>
        <w:rPr>
          <w:spacing w:val="-1"/>
        </w:rPr>
        <w:tab/>
      </w:r>
      <w:r>
        <w:rPr>
          <w:w w:val="95"/>
        </w:rPr>
        <w:t>баланс</w:t>
      </w:r>
      <w:r>
        <w:rPr>
          <w:w w:val="95"/>
        </w:rPr>
        <w:tab/>
      </w:r>
      <w:r>
        <w:rPr>
          <w:spacing w:val="-2"/>
        </w:rPr>
        <w:t>производительности</w:t>
      </w:r>
      <w:r>
        <w:rPr>
          <w:spacing w:val="55"/>
        </w:rPr>
        <w:t xml:space="preserve"> </w:t>
      </w:r>
      <w:r>
        <w:rPr>
          <w:spacing w:val="-1"/>
        </w:rPr>
        <w:t>водоподготовительной</w:t>
      </w:r>
      <w:r>
        <w:rPr>
          <w:spacing w:val="57"/>
        </w:rPr>
        <w:t xml:space="preserve"> </w:t>
      </w:r>
      <w:r>
        <w:rPr>
          <w:spacing w:val="-1"/>
        </w:rPr>
        <w:t>установки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максимального</w:t>
      </w:r>
      <w:r>
        <w:rPr>
          <w:spacing w:val="55"/>
        </w:rPr>
        <w:t xml:space="preserve"> </w:t>
      </w:r>
      <w:r>
        <w:rPr>
          <w:spacing w:val="-2"/>
        </w:rPr>
        <w:t>потребления</w:t>
      </w:r>
      <w:r>
        <w:rPr>
          <w:spacing w:val="45"/>
        </w:rPr>
        <w:t xml:space="preserve"> </w:t>
      </w:r>
      <w:r>
        <w:rPr>
          <w:spacing w:val="-1"/>
        </w:rPr>
        <w:t>теплоносителя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теплопотребляющими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установками</w:t>
      </w:r>
      <w:r>
        <w:rPr>
          <w:spacing w:val="19"/>
        </w:rPr>
        <w:t xml:space="preserve"> </w:t>
      </w:r>
      <w:r>
        <w:rPr>
          <w:spacing w:val="-1"/>
        </w:rPr>
        <w:t>потребителей</w:t>
      </w:r>
      <w:r>
        <w:rPr>
          <w:spacing w:val="19"/>
        </w:rPr>
        <w:t xml:space="preserve"> </w:t>
      </w:r>
      <w:r>
        <w:rPr>
          <w:spacing w:val="-1"/>
        </w:rPr>
        <w:t>определены</w:t>
      </w:r>
      <w:r>
        <w:rPr>
          <w:spacing w:val="27"/>
        </w:rPr>
        <w:t xml:space="preserve"> </w:t>
      </w:r>
      <w:r>
        <w:t>в</w:t>
      </w:r>
      <w:r>
        <w:rPr>
          <w:spacing w:val="-1"/>
        </w:rPr>
        <w:t xml:space="preserve"> таблице</w:t>
      </w:r>
      <w:r>
        <w:t xml:space="preserve"> 4.</w:t>
      </w:r>
    </w:p>
    <w:p w:rsidR="00306277" w:rsidRDefault="00306277">
      <w:pPr>
        <w:pStyle w:val="1"/>
        <w:kinsoku w:val="0"/>
        <w:overflowPunct w:val="0"/>
        <w:spacing w:before="128" w:line="359" w:lineRule="auto"/>
        <w:ind w:right="114" w:firstLine="719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61"/>
        </w:rPr>
        <w:t xml:space="preserve"> </w:t>
      </w:r>
      <w:r>
        <w:t>4.</w:t>
      </w:r>
      <w:r>
        <w:rPr>
          <w:spacing w:val="58"/>
        </w:rPr>
        <w:t xml:space="preserve"> </w:t>
      </w:r>
      <w:r>
        <w:rPr>
          <w:spacing w:val="-1"/>
        </w:rPr>
        <w:t>Перспективные</w:t>
      </w:r>
      <w:r>
        <w:rPr>
          <w:spacing w:val="59"/>
        </w:rPr>
        <w:t xml:space="preserve"> </w:t>
      </w:r>
      <w:r>
        <w:rPr>
          <w:spacing w:val="-1"/>
        </w:rPr>
        <w:t>балансы</w:t>
      </w:r>
      <w:r>
        <w:rPr>
          <w:spacing w:val="56"/>
        </w:rPr>
        <w:t xml:space="preserve"> </w:t>
      </w:r>
      <w:r>
        <w:rPr>
          <w:spacing w:val="-1"/>
        </w:rPr>
        <w:t>теплоносителя</w:t>
      </w:r>
      <w:r>
        <w:rPr>
          <w:spacing w:val="58"/>
        </w:rPr>
        <w:t xml:space="preserve"> </w:t>
      </w:r>
      <w:r>
        <w:rPr>
          <w:spacing w:val="-1"/>
        </w:rPr>
        <w:t>по</w:t>
      </w:r>
      <w:r>
        <w:rPr>
          <w:spacing w:val="58"/>
        </w:rPr>
        <w:t xml:space="preserve"> </w:t>
      </w:r>
      <w:r>
        <w:rPr>
          <w:spacing w:val="-1"/>
        </w:rPr>
        <w:t>теплосети</w:t>
      </w:r>
      <w:r>
        <w:rPr>
          <w:spacing w:val="59"/>
        </w:rPr>
        <w:t xml:space="preserve"> </w:t>
      </w:r>
      <w:r>
        <w:rPr>
          <w:spacing w:val="-1"/>
        </w:rPr>
        <w:t>МО</w:t>
      </w:r>
      <w:r>
        <w:t xml:space="preserve"> </w:t>
      </w:r>
      <w:r>
        <w:rPr>
          <w:spacing w:val="-1"/>
        </w:rPr>
        <w:t>Путиловское</w:t>
      </w:r>
      <w: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поселение.</w:t>
      </w:r>
    </w:p>
    <w:p w:rsidR="00306277" w:rsidRDefault="00306277">
      <w:pPr>
        <w:pStyle w:val="a3"/>
        <w:kinsoku w:val="0"/>
        <w:overflowPunct w:val="0"/>
        <w:spacing w:before="10"/>
        <w:ind w:left="0" w:firstLine="0"/>
        <w:rPr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2336"/>
        <w:gridCol w:w="963"/>
        <w:gridCol w:w="1072"/>
        <w:gridCol w:w="999"/>
      </w:tblGrid>
      <w:tr w:rsidR="00306277">
        <w:trPr>
          <w:trHeight w:hRule="exact" w:val="415"/>
        </w:trPr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618" w:right="387" w:hanging="1236"/>
            </w:pPr>
            <w:r>
              <w:rPr>
                <w:b/>
                <w:bCs/>
                <w:sz w:val="20"/>
                <w:szCs w:val="20"/>
              </w:rPr>
              <w:t>Зона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действия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источника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тепловой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энергии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7"/>
                <w:szCs w:val="27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512"/>
            </w:pPr>
            <w:r>
              <w:rPr>
                <w:b/>
                <w:bCs/>
                <w:spacing w:val="-1"/>
                <w:sz w:val="20"/>
                <w:szCs w:val="20"/>
              </w:rPr>
              <w:t>Ед.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470"/>
        </w:trPr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74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9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2020-</w:t>
            </w:r>
          </w:p>
          <w:p w:rsidR="00306277" w:rsidRDefault="002A1A92">
            <w:pPr>
              <w:pStyle w:val="TableParagraph"/>
              <w:kinsoku w:val="0"/>
              <w:overflowPunct w:val="0"/>
              <w:spacing w:line="229" w:lineRule="exact"/>
              <w:ind w:left="327"/>
            </w:pPr>
            <w:r>
              <w:rPr>
                <w:b/>
                <w:bCs/>
                <w:spacing w:val="1"/>
                <w:sz w:val="20"/>
                <w:szCs w:val="20"/>
              </w:rPr>
              <w:t>2029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2A1A92">
            <w:pPr>
              <w:pStyle w:val="TableParagraph"/>
              <w:kinsoku w:val="0"/>
              <w:overflowPunct w:val="0"/>
              <w:spacing w:line="229" w:lineRule="exact"/>
              <w:ind w:left="2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  <w:r w:rsidR="00306277">
              <w:rPr>
                <w:b/>
                <w:bCs/>
                <w:sz w:val="20"/>
                <w:szCs w:val="20"/>
              </w:rPr>
              <w:t>-</w:t>
            </w:r>
          </w:p>
          <w:p w:rsidR="00306277" w:rsidRDefault="002A1A92">
            <w:pPr>
              <w:pStyle w:val="TableParagraph"/>
              <w:kinsoku w:val="0"/>
              <w:overflowPunct w:val="0"/>
              <w:spacing w:line="229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Производительность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062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sz w:val="20"/>
                <w:szCs w:val="20"/>
              </w:rPr>
              <w:t>Располагаемая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производительность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062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Всего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подпитка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тепловой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нормативные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утечки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сверхнормативные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утечки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>
        <w:trPr>
          <w:trHeight w:hRule="exact" w:val="47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686"/>
            </w:pPr>
            <w:r>
              <w:rPr>
                <w:spacing w:val="-1"/>
                <w:sz w:val="20"/>
                <w:szCs w:val="20"/>
              </w:rPr>
              <w:t>Максимум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подпитки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сети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эксплуатационном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режиме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>
        <w:trPr>
          <w:trHeight w:hRule="exact" w:val="47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360"/>
            </w:pPr>
            <w:r>
              <w:rPr>
                <w:spacing w:val="-1"/>
                <w:sz w:val="20"/>
                <w:szCs w:val="20"/>
              </w:rPr>
              <w:t>Максимальная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подпитка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повреждения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48"/>
            </w:pPr>
            <w:r>
              <w:rPr>
                <w:sz w:val="20"/>
                <w:szCs w:val="20"/>
              </w:rPr>
              <w:t>1,152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01"/>
            </w:pPr>
            <w:r>
              <w:rPr>
                <w:sz w:val="20"/>
                <w:szCs w:val="20"/>
              </w:rPr>
              <w:t>1,152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65"/>
            </w:pPr>
            <w:r>
              <w:rPr>
                <w:sz w:val="20"/>
                <w:szCs w:val="20"/>
              </w:rPr>
              <w:t>1,152</w:t>
            </w:r>
          </w:p>
        </w:tc>
      </w:tr>
      <w:tr w:rsidR="003062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Резерв(+)/дефицит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(-)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93"/>
            </w:pPr>
            <w:r>
              <w:rPr>
                <w:sz w:val="20"/>
                <w:szCs w:val="20"/>
              </w:rPr>
              <w:t>+0,866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6"/>
            </w:pPr>
            <w:r>
              <w:rPr>
                <w:sz w:val="20"/>
                <w:szCs w:val="20"/>
              </w:rPr>
              <w:t>+0,866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10"/>
            </w:pPr>
            <w:r>
              <w:rPr>
                <w:sz w:val="20"/>
                <w:szCs w:val="20"/>
              </w:rPr>
              <w:t>+0,866</w:t>
            </w:r>
          </w:p>
        </w:tc>
      </w:tr>
      <w:tr w:rsidR="003062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Доля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резерва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98"/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51"/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15"/>
            </w:pPr>
            <w:r>
              <w:rPr>
                <w:sz w:val="20"/>
                <w:szCs w:val="20"/>
              </w:rPr>
              <w:t>86,6</w:t>
            </w:r>
          </w:p>
        </w:tc>
      </w:tr>
    </w:tbl>
    <w:p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3"/>
        <w:ind w:left="0" w:firstLine="0"/>
        <w:rPr>
          <w:b/>
          <w:bCs/>
          <w:sz w:val="16"/>
          <w:szCs w:val="16"/>
        </w:rPr>
      </w:pPr>
    </w:p>
    <w:p w:rsidR="00306277" w:rsidRDefault="00306277">
      <w:pPr>
        <w:pStyle w:val="a3"/>
        <w:numPr>
          <w:ilvl w:val="1"/>
          <w:numId w:val="10"/>
        </w:numPr>
        <w:tabs>
          <w:tab w:val="left" w:pos="1518"/>
          <w:tab w:val="left" w:pos="4649"/>
          <w:tab w:val="left" w:pos="6838"/>
        </w:tabs>
        <w:kinsoku w:val="0"/>
        <w:overflowPunct w:val="0"/>
        <w:spacing w:before="64" w:line="360" w:lineRule="auto"/>
        <w:ind w:right="105" w:firstLine="566"/>
        <w:jc w:val="both"/>
      </w:pPr>
      <w:bookmarkStart w:id="11" w:name="bookmark11"/>
      <w:bookmarkEnd w:id="11"/>
      <w:r>
        <w:rPr>
          <w:b/>
          <w:bCs/>
          <w:spacing w:val="-1"/>
          <w:w w:val="95"/>
        </w:rPr>
        <w:t>Перспективные</w:t>
      </w:r>
      <w:r>
        <w:rPr>
          <w:b/>
          <w:bCs/>
          <w:spacing w:val="-1"/>
          <w:w w:val="95"/>
        </w:rPr>
        <w:tab/>
        <w:t>балансы</w:t>
      </w:r>
      <w:r>
        <w:rPr>
          <w:b/>
          <w:bCs/>
          <w:spacing w:val="-1"/>
          <w:w w:val="95"/>
        </w:rPr>
        <w:tab/>
      </w:r>
      <w:r>
        <w:rPr>
          <w:b/>
          <w:bCs/>
          <w:spacing w:val="-1"/>
        </w:rPr>
        <w:t>производительности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водоподготовительных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установок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1"/>
        </w:rPr>
        <w:t>источников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энергии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для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компенсации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потерь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теплоносителя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аварийных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режимах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работы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систем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теплоснабжения</w:t>
      </w:r>
    </w:p>
    <w:p w:rsidR="00306277" w:rsidRDefault="00306277">
      <w:pPr>
        <w:pStyle w:val="a3"/>
        <w:kinsoku w:val="0"/>
        <w:overflowPunct w:val="0"/>
        <w:spacing w:line="360" w:lineRule="auto"/>
        <w:ind w:right="107"/>
        <w:jc w:val="both"/>
        <w:rPr>
          <w:spacing w:val="-1"/>
        </w:rPr>
      </w:pPr>
      <w:r>
        <w:rPr>
          <w:spacing w:val="-1"/>
        </w:rPr>
        <w:t>Аварийный</w:t>
      </w:r>
      <w:r>
        <w:rPr>
          <w:spacing w:val="11"/>
        </w:rPr>
        <w:t xml:space="preserve"> </w:t>
      </w:r>
      <w:r>
        <w:rPr>
          <w:spacing w:val="-1"/>
        </w:rPr>
        <w:t>режим</w:t>
      </w:r>
      <w:r>
        <w:rPr>
          <w:spacing w:val="10"/>
        </w:rPr>
        <w:t xml:space="preserve"> </w:t>
      </w:r>
      <w:r>
        <w:rPr>
          <w:spacing w:val="-1"/>
        </w:rPr>
        <w:t>работы</w:t>
      </w:r>
      <w:r>
        <w:rPr>
          <w:spacing w:val="13"/>
        </w:rPr>
        <w:t xml:space="preserve"> </w:t>
      </w:r>
      <w:r>
        <w:rPr>
          <w:spacing w:val="-1"/>
        </w:rPr>
        <w:t>системы</w:t>
      </w:r>
      <w:r>
        <w:rPr>
          <w:spacing w:val="13"/>
        </w:rPr>
        <w:t xml:space="preserve"> </w:t>
      </w:r>
      <w:r>
        <w:rPr>
          <w:spacing w:val="-1"/>
        </w:rPr>
        <w:t>теплоснабжения</w:t>
      </w:r>
      <w:r>
        <w:rPr>
          <w:spacing w:val="11"/>
        </w:rPr>
        <w:t xml:space="preserve"> </w:t>
      </w:r>
      <w:r>
        <w:rPr>
          <w:spacing w:val="-1"/>
        </w:rPr>
        <w:t>определяется</w:t>
      </w:r>
      <w:r>
        <w:rPr>
          <w:spacing w:val="1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п.6.16÷6.17</w:t>
      </w:r>
      <w:r>
        <w:rPr>
          <w:spacing w:val="36"/>
        </w:rPr>
        <w:t xml:space="preserve"> </w:t>
      </w:r>
      <w:r>
        <w:rPr>
          <w:spacing w:val="-2"/>
        </w:rPr>
        <w:t>СП</w:t>
      </w:r>
      <w:r>
        <w:rPr>
          <w:spacing w:val="34"/>
        </w:rPr>
        <w:t xml:space="preserve"> </w:t>
      </w:r>
      <w:r>
        <w:rPr>
          <w:spacing w:val="-1"/>
        </w:rPr>
        <w:t>124.13330.2012</w:t>
      </w:r>
      <w:r>
        <w:rPr>
          <w:spacing w:val="34"/>
        </w:rPr>
        <w:t xml:space="preserve"> </w:t>
      </w:r>
      <w:r>
        <w:rPr>
          <w:spacing w:val="-1"/>
        </w:rPr>
        <w:t>Тепловые</w:t>
      </w:r>
      <w:r>
        <w:rPr>
          <w:spacing w:val="36"/>
        </w:rPr>
        <w:t xml:space="preserve"> </w:t>
      </w:r>
      <w:r>
        <w:rPr>
          <w:spacing w:val="-1"/>
        </w:rPr>
        <w:t>сети.</w:t>
      </w:r>
      <w:r>
        <w:rPr>
          <w:spacing w:val="35"/>
        </w:rPr>
        <w:t xml:space="preserve"> </w:t>
      </w:r>
      <w:r>
        <w:rPr>
          <w:spacing w:val="-1"/>
        </w:rPr>
        <w:t>Актуализированная</w:t>
      </w:r>
      <w:r>
        <w:rPr>
          <w:spacing w:val="9"/>
        </w:rPr>
        <w:t xml:space="preserve"> </w:t>
      </w:r>
      <w:r>
        <w:rPr>
          <w:spacing w:val="-1"/>
        </w:rPr>
        <w:t>редакция</w:t>
      </w:r>
      <w:r>
        <w:rPr>
          <w:spacing w:val="9"/>
        </w:rPr>
        <w:t xml:space="preserve"> </w:t>
      </w:r>
      <w:r>
        <w:rPr>
          <w:spacing w:val="-1"/>
        </w:rPr>
        <w:t>СНиП</w:t>
      </w:r>
      <w:r>
        <w:rPr>
          <w:spacing w:val="7"/>
        </w:rPr>
        <w:t xml:space="preserve"> </w:t>
      </w:r>
      <w:r>
        <w:rPr>
          <w:spacing w:val="-1"/>
        </w:rPr>
        <w:t>41-02-2003,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rPr>
          <w:spacing w:val="-1"/>
        </w:rPr>
        <w:t>которым</w:t>
      </w:r>
      <w:r>
        <w:rPr>
          <w:spacing w:val="12"/>
        </w:rPr>
        <w:t xml:space="preserve"> </w:t>
      </w:r>
      <w:r>
        <w:rPr>
          <w:spacing w:val="-1"/>
        </w:rPr>
        <w:t>рассчитываются</w:t>
      </w:r>
      <w:r>
        <w:rPr>
          <w:spacing w:val="49"/>
        </w:rPr>
        <w:t xml:space="preserve"> </w:t>
      </w:r>
      <w:r>
        <w:rPr>
          <w:spacing w:val="-1"/>
        </w:rPr>
        <w:t>водоподготовительные</w:t>
      </w:r>
      <w:r>
        <w:t xml:space="preserve"> </w:t>
      </w:r>
      <w:r>
        <w:rPr>
          <w:spacing w:val="-1"/>
        </w:rPr>
        <w:t>установки</w:t>
      </w:r>
      <w:r>
        <w:t xml:space="preserve"> </w:t>
      </w:r>
      <w:r>
        <w:rPr>
          <w:spacing w:val="-1"/>
        </w:rPr>
        <w:t>при</w:t>
      </w:r>
      <w:r>
        <w:rPr>
          <w:spacing w:val="-3"/>
        </w:rPr>
        <w:t xml:space="preserve"> </w:t>
      </w:r>
      <w:r>
        <w:rPr>
          <w:spacing w:val="-1"/>
        </w:rPr>
        <w:t>проектировании</w:t>
      </w:r>
      <w:r>
        <w:t xml:space="preserve"> </w:t>
      </w:r>
      <w:r>
        <w:rPr>
          <w:spacing w:val="-1"/>
        </w:rPr>
        <w:t>тепловых</w:t>
      </w:r>
      <w:r>
        <w:rPr>
          <w:spacing w:val="1"/>
        </w:rPr>
        <w:t xml:space="preserve"> </w:t>
      </w:r>
      <w:r>
        <w:rPr>
          <w:spacing w:val="-1"/>
        </w:rPr>
        <w:t>сетей.</w:t>
      </w:r>
    </w:p>
    <w:p w:rsidR="00306277" w:rsidRDefault="00306277">
      <w:pPr>
        <w:pStyle w:val="a3"/>
        <w:kinsoku w:val="0"/>
        <w:overflowPunct w:val="0"/>
        <w:spacing w:line="359" w:lineRule="auto"/>
        <w:ind w:right="111"/>
        <w:jc w:val="both"/>
        <w:rPr>
          <w:spacing w:val="-1"/>
        </w:rPr>
      </w:pPr>
      <w:r>
        <w:t>СП</w:t>
      </w:r>
      <w:r>
        <w:rPr>
          <w:spacing w:val="7"/>
        </w:rPr>
        <w:t xml:space="preserve"> </w:t>
      </w:r>
      <w:r>
        <w:rPr>
          <w:spacing w:val="-2"/>
        </w:rPr>
        <w:t>124.13330.2012</w:t>
      </w:r>
      <w:r>
        <w:rPr>
          <w:spacing w:val="7"/>
        </w:rPr>
        <w:t xml:space="preserve"> </w:t>
      </w:r>
      <w:r>
        <w:rPr>
          <w:spacing w:val="-1"/>
        </w:rPr>
        <w:t>Тепловые</w:t>
      </w:r>
      <w:r>
        <w:rPr>
          <w:spacing w:val="8"/>
        </w:rPr>
        <w:t xml:space="preserve"> </w:t>
      </w:r>
      <w:r>
        <w:rPr>
          <w:spacing w:val="-1"/>
        </w:rPr>
        <w:t>сети.</w:t>
      </w:r>
      <w:r>
        <w:rPr>
          <w:spacing w:val="8"/>
        </w:rPr>
        <w:t xml:space="preserve"> </w:t>
      </w:r>
      <w:r>
        <w:rPr>
          <w:spacing w:val="-1"/>
        </w:rPr>
        <w:t>Актуализированная</w:t>
      </w:r>
      <w:r>
        <w:rPr>
          <w:spacing w:val="9"/>
        </w:rPr>
        <w:t xml:space="preserve"> </w:t>
      </w:r>
      <w:r>
        <w:rPr>
          <w:spacing w:val="-1"/>
        </w:rPr>
        <w:t>редакция</w:t>
      </w:r>
      <w:r>
        <w:rPr>
          <w:spacing w:val="9"/>
        </w:rPr>
        <w:t xml:space="preserve"> </w:t>
      </w:r>
      <w:r>
        <w:rPr>
          <w:spacing w:val="-1"/>
        </w:rPr>
        <w:t>СНиП</w:t>
      </w:r>
      <w:r>
        <w:rPr>
          <w:spacing w:val="51"/>
        </w:rPr>
        <w:t xml:space="preserve"> </w:t>
      </w:r>
      <w:r>
        <w:rPr>
          <w:spacing w:val="-1"/>
        </w:rPr>
        <w:t>41-02-2003</w:t>
      </w:r>
      <w:r>
        <w:t xml:space="preserve"> </w:t>
      </w:r>
      <w:r>
        <w:rPr>
          <w:spacing w:val="4"/>
        </w:rPr>
        <w:t xml:space="preserve"> </w:t>
      </w:r>
      <w:r w:rsidR="00680373">
        <w:t>п.</w:t>
      </w:r>
      <w:r>
        <w:rPr>
          <w:spacing w:val="-1"/>
        </w:rPr>
        <w:t>6.16</w:t>
      </w:r>
      <w:r>
        <w:t xml:space="preserve">  </w:t>
      </w:r>
      <w:r>
        <w:rPr>
          <w:spacing w:val="-1"/>
        </w:rPr>
        <w:t>«Установка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подпитки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теплоснабжения</w:t>
      </w:r>
      <w:r>
        <w:t xml:space="preserve"> 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на</w:t>
      </w:r>
      <w:proofErr w:type="gramEnd"/>
    </w:p>
    <w:p w:rsidR="00306277" w:rsidRDefault="00306277">
      <w:pPr>
        <w:pStyle w:val="a3"/>
        <w:kinsoku w:val="0"/>
        <w:overflowPunct w:val="0"/>
        <w:spacing w:line="359" w:lineRule="auto"/>
        <w:ind w:right="111"/>
        <w:jc w:val="both"/>
        <w:rPr>
          <w:spacing w:val="-1"/>
        </w:rPr>
        <w:sectPr w:rsidR="00306277">
          <w:headerReference w:type="default" r:id="rId27"/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162" w:line="360" w:lineRule="auto"/>
        <w:ind w:right="110" w:firstLine="0"/>
        <w:jc w:val="both"/>
        <w:rPr>
          <w:spacing w:val="-1"/>
        </w:rPr>
      </w:pPr>
      <w:r>
        <w:rPr>
          <w:spacing w:val="-1"/>
        </w:rPr>
        <w:lastRenderedPageBreak/>
        <w:t>теплоисточнике</w:t>
      </w:r>
      <w:r>
        <w:rPr>
          <w:spacing w:val="8"/>
        </w:rPr>
        <w:t xml:space="preserve"> </w:t>
      </w:r>
      <w:r>
        <w:rPr>
          <w:spacing w:val="-1"/>
        </w:rPr>
        <w:t>должна</w:t>
      </w:r>
      <w:r>
        <w:rPr>
          <w:spacing w:val="8"/>
        </w:rPr>
        <w:t xml:space="preserve"> </w:t>
      </w:r>
      <w:r>
        <w:rPr>
          <w:spacing w:val="-1"/>
        </w:rPr>
        <w:t>обеспечивать</w:t>
      </w:r>
      <w:r>
        <w:rPr>
          <w:spacing w:val="4"/>
        </w:rPr>
        <w:t xml:space="preserve"> </w:t>
      </w:r>
      <w:r>
        <w:rPr>
          <w:spacing w:val="-1"/>
        </w:rPr>
        <w:t>подачу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тепловую</w:t>
      </w:r>
      <w:r>
        <w:rPr>
          <w:spacing w:val="7"/>
        </w:rPr>
        <w:t xml:space="preserve"> </w:t>
      </w:r>
      <w:r>
        <w:t>сеть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рабочем</w:t>
      </w:r>
      <w:r>
        <w:rPr>
          <w:spacing w:val="61"/>
        </w:rPr>
        <w:t xml:space="preserve"> </w:t>
      </w:r>
      <w:r>
        <w:rPr>
          <w:spacing w:val="-1"/>
        </w:rPr>
        <w:t>режиме</w:t>
      </w:r>
      <w:r>
        <w:rPr>
          <w:spacing w:val="61"/>
        </w:rPr>
        <w:t xml:space="preserve"> </w:t>
      </w:r>
      <w:r>
        <w:rPr>
          <w:spacing w:val="-1"/>
        </w:rPr>
        <w:t>воду</w:t>
      </w:r>
      <w:r>
        <w:rPr>
          <w:spacing w:val="60"/>
        </w:rPr>
        <w:t xml:space="preserve"> </w:t>
      </w:r>
      <w:r>
        <w:rPr>
          <w:spacing w:val="-1"/>
        </w:rPr>
        <w:t>соответствующего</w:t>
      </w:r>
      <w:r>
        <w:rPr>
          <w:spacing w:val="65"/>
        </w:rPr>
        <w:t xml:space="preserve"> </w:t>
      </w:r>
      <w:r>
        <w:rPr>
          <w:spacing w:val="-1"/>
        </w:rPr>
        <w:t>качества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аварийную</w:t>
      </w:r>
      <w:r>
        <w:rPr>
          <w:spacing w:val="63"/>
        </w:rPr>
        <w:t xml:space="preserve"> </w:t>
      </w:r>
      <w:r>
        <w:rPr>
          <w:spacing w:val="-1"/>
        </w:rPr>
        <w:t>подпитку</w:t>
      </w:r>
      <w:r>
        <w:rPr>
          <w:spacing w:val="60"/>
        </w:rPr>
        <w:t xml:space="preserve"> </w:t>
      </w:r>
      <w:r>
        <w:t>водой</w:t>
      </w:r>
      <w:r>
        <w:rPr>
          <w:spacing w:val="62"/>
        </w:rPr>
        <w:t xml:space="preserve"> </w:t>
      </w:r>
      <w:r>
        <w:rPr>
          <w:spacing w:val="-1"/>
        </w:rPr>
        <w:t>из</w:t>
      </w:r>
      <w:r>
        <w:rPr>
          <w:spacing w:val="39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rPr>
          <w:spacing w:val="-1"/>
        </w:rPr>
        <w:t>хозяйственно-питьевого</w:t>
      </w:r>
      <w:r>
        <w:rPr>
          <w:spacing w:val="-2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2"/>
        </w:rPr>
        <w:t>производственного</w:t>
      </w:r>
      <w:r>
        <w:rPr>
          <w:spacing w:val="1"/>
        </w:rPr>
        <w:t xml:space="preserve"> </w:t>
      </w:r>
      <w:r>
        <w:rPr>
          <w:spacing w:val="-1"/>
        </w:rPr>
        <w:t>водопроводов.</w:t>
      </w:r>
    </w:p>
    <w:p w:rsidR="00306277" w:rsidRDefault="00306277">
      <w:pPr>
        <w:pStyle w:val="a3"/>
        <w:kinsoku w:val="0"/>
        <w:overflowPunct w:val="0"/>
        <w:spacing w:before="4" w:line="359" w:lineRule="auto"/>
        <w:ind w:right="112"/>
        <w:jc w:val="both"/>
        <w:rPr>
          <w:spacing w:val="-2"/>
        </w:rPr>
      </w:pPr>
      <w:r>
        <w:rPr>
          <w:spacing w:val="-1"/>
        </w:rPr>
        <w:t>Расход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подпиточной</w:t>
      </w:r>
      <w:proofErr w:type="spellEnd"/>
      <w:r>
        <w:rPr>
          <w:spacing w:val="40"/>
        </w:rPr>
        <w:t xml:space="preserve"> </w:t>
      </w:r>
      <w:r>
        <w:t>воды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рабочем</w:t>
      </w:r>
      <w:r>
        <w:rPr>
          <w:spacing w:val="38"/>
        </w:rPr>
        <w:t xml:space="preserve"> </w:t>
      </w:r>
      <w:r>
        <w:rPr>
          <w:spacing w:val="-1"/>
        </w:rPr>
        <w:t>режиме</w:t>
      </w:r>
      <w:r>
        <w:rPr>
          <w:spacing w:val="40"/>
        </w:rPr>
        <w:t xml:space="preserve"> </w:t>
      </w:r>
      <w:r>
        <w:rPr>
          <w:spacing w:val="-1"/>
        </w:rPr>
        <w:t>должен</w:t>
      </w:r>
      <w:r>
        <w:rPr>
          <w:spacing w:val="40"/>
        </w:rPr>
        <w:t xml:space="preserve"> </w:t>
      </w:r>
      <w:r>
        <w:rPr>
          <w:spacing w:val="-1"/>
        </w:rPr>
        <w:t>компенсировать</w:t>
      </w:r>
      <w:r>
        <w:rPr>
          <w:spacing w:val="61"/>
        </w:rPr>
        <w:t xml:space="preserve"> </w:t>
      </w:r>
      <w:r>
        <w:rPr>
          <w:spacing w:val="-1"/>
        </w:rPr>
        <w:t>расчетные</w:t>
      </w:r>
      <w:r>
        <w:t xml:space="preserve"> </w:t>
      </w:r>
      <w:r>
        <w:rPr>
          <w:spacing w:val="-1"/>
        </w:rPr>
        <w:t>(нормируемые)</w:t>
      </w:r>
      <w:r>
        <w:rPr>
          <w:spacing w:val="-3"/>
        </w:rPr>
        <w:t xml:space="preserve"> </w:t>
      </w:r>
      <w:r>
        <w:rPr>
          <w:spacing w:val="-1"/>
        </w:rPr>
        <w:t>потери</w:t>
      </w:r>
      <w:r>
        <w:t xml:space="preserve"> </w:t>
      </w:r>
      <w:r>
        <w:rPr>
          <w:spacing w:val="-1"/>
        </w:rPr>
        <w:t>сетевой</w:t>
      </w:r>
      <w:r>
        <w:t xml:space="preserve"> </w:t>
      </w:r>
      <w:r>
        <w:rPr>
          <w:spacing w:val="-1"/>
        </w:rPr>
        <w:t>воды</w:t>
      </w:r>
      <w:r>
        <w:t xml:space="preserve"> в</w:t>
      </w:r>
      <w:r>
        <w:rPr>
          <w:spacing w:val="-1"/>
        </w:rPr>
        <w:t xml:space="preserve"> системе</w:t>
      </w:r>
      <w:r>
        <w:t xml:space="preserve"> </w:t>
      </w:r>
      <w:r>
        <w:rPr>
          <w:spacing w:val="-2"/>
        </w:rPr>
        <w:t>теплоснабжения.</w:t>
      </w:r>
    </w:p>
    <w:p w:rsidR="00306277" w:rsidRDefault="00306277">
      <w:pPr>
        <w:pStyle w:val="a3"/>
        <w:kinsoku w:val="0"/>
        <w:overflowPunct w:val="0"/>
        <w:spacing w:before="8" w:line="359" w:lineRule="auto"/>
        <w:ind w:right="111"/>
        <w:jc w:val="both"/>
        <w:rPr>
          <w:spacing w:val="-1"/>
        </w:rPr>
      </w:pPr>
      <w:r>
        <w:rPr>
          <w:spacing w:val="-1"/>
        </w:rPr>
        <w:t>Расчетные</w:t>
      </w:r>
      <w:r>
        <w:rPr>
          <w:spacing w:val="2"/>
        </w:rPr>
        <w:t xml:space="preserve"> </w:t>
      </w:r>
      <w:r>
        <w:rPr>
          <w:spacing w:val="-1"/>
        </w:rPr>
        <w:t>(нормируемые)</w:t>
      </w:r>
      <w:r>
        <w:rPr>
          <w:spacing w:val="2"/>
        </w:rPr>
        <w:t xml:space="preserve"> </w:t>
      </w:r>
      <w:r>
        <w:rPr>
          <w:spacing w:val="-1"/>
        </w:rPr>
        <w:t>потери</w:t>
      </w:r>
      <w:r>
        <w:rPr>
          <w:spacing w:val="3"/>
        </w:rPr>
        <w:t xml:space="preserve"> </w:t>
      </w:r>
      <w:r>
        <w:rPr>
          <w:spacing w:val="-1"/>
        </w:rPr>
        <w:t>сетевой</w:t>
      </w:r>
      <w:r>
        <w:rPr>
          <w:spacing w:val="5"/>
        </w:rPr>
        <w:t xml:space="preserve"> </w:t>
      </w:r>
      <w:r>
        <w:rPr>
          <w:spacing w:val="-2"/>
        </w:rPr>
        <w:t>воды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системе</w:t>
      </w:r>
      <w:r>
        <w:rPr>
          <w:spacing w:val="45"/>
        </w:rPr>
        <w:t xml:space="preserve"> </w:t>
      </w:r>
      <w:r>
        <w:rPr>
          <w:spacing w:val="-1"/>
        </w:rPr>
        <w:t>теплоснабжения</w:t>
      </w:r>
      <w:r>
        <w:rPr>
          <w:spacing w:val="54"/>
        </w:rPr>
        <w:t xml:space="preserve"> </w:t>
      </w:r>
      <w:r>
        <w:rPr>
          <w:spacing w:val="-1"/>
        </w:rPr>
        <w:t>включают</w:t>
      </w:r>
      <w:r>
        <w:rPr>
          <w:spacing w:val="53"/>
        </w:rPr>
        <w:t xml:space="preserve"> </w:t>
      </w:r>
      <w:r>
        <w:rPr>
          <w:spacing w:val="-1"/>
        </w:rPr>
        <w:t>расчетные</w:t>
      </w:r>
      <w:r>
        <w:rPr>
          <w:spacing w:val="51"/>
        </w:rPr>
        <w:t xml:space="preserve"> </w:t>
      </w:r>
      <w:r>
        <w:rPr>
          <w:spacing w:val="-1"/>
        </w:rPr>
        <w:t>технологические</w:t>
      </w:r>
      <w:r>
        <w:rPr>
          <w:spacing w:val="51"/>
        </w:rPr>
        <w:t xml:space="preserve"> </w:t>
      </w:r>
      <w:r>
        <w:rPr>
          <w:spacing w:val="-1"/>
        </w:rPr>
        <w:t>потери</w:t>
      </w:r>
      <w:r>
        <w:rPr>
          <w:spacing w:val="54"/>
        </w:rPr>
        <w:t xml:space="preserve"> </w:t>
      </w:r>
      <w:r>
        <w:rPr>
          <w:spacing w:val="-1"/>
        </w:rPr>
        <w:t>(затраты)</w:t>
      </w:r>
      <w:r>
        <w:rPr>
          <w:spacing w:val="49"/>
        </w:rPr>
        <w:t xml:space="preserve"> </w:t>
      </w:r>
      <w:r>
        <w:rPr>
          <w:spacing w:val="-1"/>
        </w:rPr>
        <w:t>сетевой</w:t>
      </w:r>
      <w:r>
        <w:rPr>
          <w:spacing w:val="2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потери</w:t>
      </w:r>
      <w:r>
        <w:rPr>
          <w:spacing w:val="2"/>
        </w:rPr>
        <w:t xml:space="preserve"> </w:t>
      </w:r>
      <w:r>
        <w:rPr>
          <w:spacing w:val="-1"/>
        </w:rPr>
        <w:t>сетевой</w:t>
      </w:r>
      <w:r>
        <w:rPr>
          <w:spacing w:val="2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нормативной</w:t>
      </w:r>
      <w:r>
        <w:rPr>
          <w:spacing w:val="2"/>
        </w:rPr>
        <w:t xml:space="preserve"> </w:t>
      </w:r>
      <w:r>
        <w:rPr>
          <w:spacing w:val="-1"/>
        </w:rPr>
        <w:t>утечкой</w:t>
      </w:r>
      <w:r>
        <w:t xml:space="preserve"> из</w:t>
      </w:r>
      <w:r>
        <w:rPr>
          <w:spacing w:val="1"/>
        </w:rPr>
        <w:t xml:space="preserve"> </w:t>
      </w:r>
      <w:r>
        <w:rPr>
          <w:spacing w:val="-1"/>
        </w:rPr>
        <w:t>тепловой</w:t>
      </w:r>
      <w:r>
        <w:rPr>
          <w:spacing w:val="2"/>
        </w:rPr>
        <w:t xml:space="preserve"> </w:t>
      </w:r>
      <w:r>
        <w:rPr>
          <w:spacing w:val="-1"/>
        </w:rPr>
        <w:t>сети</w:t>
      </w:r>
      <w:r>
        <w:rPr>
          <w:spacing w:val="41"/>
        </w:rPr>
        <w:t xml:space="preserve"> </w:t>
      </w:r>
      <w:r>
        <w:t xml:space="preserve">и </w:t>
      </w:r>
      <w:r>
        <w:rPr>
          <w:spacing w:val="-1"/>
        </w:rPr>
        <w:t>систем теплопотребления.</w:t>
      </w:r>
    </w:p>
    <w:p w:rsidR="00306277" w:rsidRDefault="00306277">
      <w:pPr>
        <w:pStyle w:val="a3"/>
        <w:kinsoku w:val="0"/>
        <w:overflowPunct w:val="0"/>
        <w:spacing w:before="8" w:line="360" w:lineRule="auto"/>
        <w:ind w:right="105"/>
        <w:jc w:val="both"/>
        <w:rPr>
          <w:spacing w:val="-1"/>
        </w:rPr>
      </w:pPr>
      <w:r>
        <w:rPr>
          <w:spacing w:val="-1"/>
        </w:rPr>
        <w:t>Среднегодовая</w:t>
      </w:r>
      <w:r>
        <w:rPr>
          <w:spacing w:val="4"/>
        </w:rPr>
        <w:t xml:space="preserve"> </w:t>
      </w:r>
      <w:r>
        <w:rPr>
          <w:spacing w:val="-1"/>
        </w:rPr>
        <w:t>утечка</w:t>
      </w:r>
      <w:r>
        <w:rPr>
          <w:spacing w:val="4"/>
        </w:rPr>
        <w:t xml:space="preserve"> </w:t>
      </w:r>
      <w:r>
        <w:rPr>
          <w:spacing w:val="-1"/>
        </w:rPr>
        <w:t>теплоносителя</w:t>
      </w:r>
      <w:r>
        <w:rPr>
          <w:spacing w:val="3"/>
        </w:rPr>
        <w:t xml:space="preserve"> </w:t>
      </w:r>
      <w:r>
        <w:rPr>
          <w:spacing w:val="-1"/>
        </w:rPr>
        <w:t>(м3/ч)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spacing w:val="-1"/>
        </w:rPr>
        <w:t>водяных</w:t>
      </w:r>
      <w:r>
        <w:rPr>
          <w:spacing w:val="4"/>
        </w:rPr>
        <w:t xml:space="preserve"> </w:t>
      </w:r>
      <w:r>
        <w:rPr>
          <w:spacing w:val="-1"/>
        </w:rPr>
        <w:t>тепловых</w:t>
      </w:r>
      <w:r>
        <w:rPr>
          <w:spacing w:val="4"/>
        </w:rPr>
        <w:t xml:space="preserve"> </w:t>
      </w:r>
      <w:r>
        <w:rPr>
          <w:spacing w:val="-1"/>
        </w:rPr>
        <w:t>сетей</w:t>
      </w:r>
      <w:r>
        <w:rPr>
          <w:spacing w:val="37"/>
        </w:rPr>
        <w:t xml:space="preserve"> </w:t>
      </w:r>
      <w:r>
        <w:rPr>
          <w:spacing w:val="-1"/>
        </w:rPr>
        <w:t>должна</w:t>
      </w:r>
      <w:r>
        <w:rPr>
          <w:spacing w:val="18"/>
        </w:rPr>
        <w:t xml:space="preserve"> </w:t>
      </w:r>
      <w:r>
        <w:rPr>
          <w:spacing w:val="-1"/>
        </w:rPr>
        <w:t>быть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2"/>
        </w:rPr>
        <w:t>более</w:t>
      </w:r>
      <w:r>
        <w:rPr>
          <w:spacing w:val="18"/>
        </w:rPr>
        <w:t xml:space="preserve"> </w:t>
      </w:r>
      <w:r>
        <w:rPr>
          <w:spacing w:val="-1"/>
        </w:rPr>
        <w:t>0,25%</w:t>
      </w:r>
      <w:r>
        <w:rPr>
          <w:spacing w:val="17"/>
        </w:rPr>
        <w:t xml:space="preserve"> </w:t>
      </w:r>
      <w:r>
        <w:rPr>
          <w:spacing w:val="-1"/>
        </w:rPr>
        <w:t>среднегодового</w:t>
      </w:r>
      <w:r>
        <w:rPr>
          <w:spacing w:val="19"/>
        </w:rPr>
        <w:t xml:space="preserve"> </w:t>
      </w:r>
      <w:r>
        <w:rPr>
          <w:spacing w:val="-1"/>
        </w:rPr>
        <w:t>объема</w:t>
      </w:r>
      <w:r>
        <w:rPr>
          <w:spacing w:val="18"/>
        </w:rPr>
        <w:t xml:space="preserve"> </w:t>
      </w:r>
      <w:r>
        <w:rPr>
          <w:spacing w:val="-1"/>
        </w:rPr>
        <w:t>воды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тепловой</w:t>
      </w:r>
      <w:r>
        <w:rPr>
          <w:spacing w:val="19"/>
        </w:rPr>
        <w:t xml:space="preserve"> </w:t>
      </w:r>
      <w:r>
        <w:t>сети</w:t>
      </w:r>
      <w:r>
        <w:rPr>
          <w:spacing w:val="1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присоединенных</w:t>
      </w:r>
      <w:r>
        <w:rPr>
          <w:spacing w:val="24"/>
        </w:rPr>
        <w:t xml:space="preserve"> </w:t>
      </w:r>
      <w:r>
        <w:rPr>
          <w:spacing w:val="-1"/>
        </w:rPr>
        <w:t>системах</w:t>
      </w:r>
      <w:r>
        <w:rPr>
          <w:spacing w:val="27"/>
        </w:rPr>
        <w:t xml:space="preserve"> </w:t>
      </w:r>
      <w:r>
        <w:rPr>
          <w:spacing w:val="-1"/>
        </w:rPr>
        <w:t>теплоснабжения</w:t>
      </w:r>
      <w:r>
        <w:rPr>
          <w:spacing w:val="24"/>
        </w:rPr>
        <w:t xml:space="preserve"> </w:t>
      </w:r>
      <w:r>
        <w:rPr>
          <w:spacing w:val="-1"/>
        </w:rPr>
        <w:t>независимо</w:t>
      </w:r>
      <w:r>
        <w:rPr>
          <w:spacing w:val="2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rPr>
          <w:spacing w:val="-2"/>
        </w:rPr>
        <w:t>схемы</w:t>
      </w:r>
      <w:r>
        <w:rPr>
          <w:spacing w:val="27"/>
        </w:rPr>
        <w:t xml:space="preserve"> </w:t>
      </w:r>
      <w:r>
        <w:rPr>
          <w:spacing w:val="-1"/>
        </w:rPr>
        <w:t>присоединения</w:t>
      </w:r>
      <w:r>
        <w:rPr>
          <w:spacing w:val="10"/>
        </w:rPr>
        <w:t xml:space="preserve"> </w:t>
      </w:r>
      <w:r>
        <w:rPr>
          <w:spacing w:val="-1"/>
        </w:rPr>
        <w:t>(за</w:t>
      </w:r>
      <w:r>
        <w:rPr>
          <w:spacing w:val="9"/>
        </w:rPr>
        <w:t xml:space="preserve"> </w:t>
      </w:r>
      <w:r>
        <w:rPr>
          <w:spacing w:val="-1"/>
        </w:rPr>
        <w:t>исключением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rPr>
          <w:spacing w:val="-1"/>
        </w:rPr>
        <w:t>горячего</w:t>
      </w:r>
      <w:r>
        <w:rPr>
          <w:spacing w:val="10"/>
        </w:rPr>
        <w:t xml:space="preserve"> </w:t>
      </w:r>
      <w:r>
        <w:rPr>
          <w:spacing w:val="-1"/>
        </w:rPr>
        <w:t>водоснабжения,</w:t>
      </w:r>
      <w:r>
        <w:rPr>
          <w:spacing w:val="37"/>
        </w:rPr>
        <w:t xml:space="preserve"> </w:t>
      </w:r>
      <w:r>
        <w:rPr>
          <w:spacing w:val="-1"/>
        </w:rPr>
        <w:t>присоединенных</w:t>
      </w:r>
      <w:r>
        <w:rPr>
          <w:spacing w:val="32"/>
        </w:rPr>
        <w:t xml:space="preserve"> </w:t>
      </w:r>
      <w:r>
        <w:t>через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водоподогреватели</w:t>
      </w:r>
      <w:proofErr w:type="spellEnd"/>
      <w:r>
        <w:rPr>
          <w:spacing w:val="-1"/>
        </w:rPr>
        <w:t>).</w:t>
      </w:r>
      <w:r>
        <w:rPr>
          <w:spacing w:val="33"/>
        </w:rPr>
        <w:t xml:space="preserve"> </w:t>
      </w:r>
      <w:r>
        <w:rPr>
          <w:spacing w:val="-1"/>
        </w:rPr>
        <w:t>Сезонная</w:t>
      </w:r>
      <w:r>
        <w:rPr>
          <w:spacing w:val="34"/>
        </w:rPr>
        <w:t xml:space="preserve"> </w:t>
      </w:r>
      <w:r>
        <w:rPr>
          <w:spacing w:val="-1"/>
        </w:rPr>
        <w:t>норма</w:t>
      </w:r>
      <w:r>
        <w:rPr>
          <w:spacing w:val="34"/>
        </w:rPr>
        <w:t xml:space="preserve"> </w:t>
      </w:r>
      <w:r>
        <w:rPr>
          <w:spacing w:val="-1"/>
        </w:rPr>
        <w:t>утечки</w:t>
      </w:r>
      <w:r>
        <w:rPr>
          <w:spacing w:val="24"/>
        </w:rPr>
        <w:t xml:space="preserve"> </w:t>
      </w:r>
      <w:r>
        <w:rPr>
          <w:spacing w:val="-1"/>
        </w:rPr>
        <w:t>теплоносителя</w:t>
      </w:r>
      <w:r>
        <w:t xml:space="preserve"> </w:t>
      </w:r>
      <w:r>
        <w:rPr>
          <w:spacing w:val="-1"/>
        </w:rPr>
        <w:t>устанавливается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пределах</w:t>
      </w:r>
      <w:r>
        <w:rPr>
          <w:spacing w:val="1"/>
        </w:rPr>
        <w:t xml:space="preserve"> </w:t>
      </w:r>
      <w:r>
        <w:rPr>
          <w:spacing w:val="-1"/>
        </w:rPr>
        <w:t>среднегодового</w:t>
      </w:r>
      <w:r>
        <w:rPr>
          <w:spacing w:val="-2"/>
        </w:rPr>
        <w:t xml:space="preserve"> </w:t>
      </w:r>
      <w:r>
        <w:rPr>
          <w:spacing w:val="-1"/>
        </w:rPr>
        <w:t>значения.</w:t>
      </w:r>
    </w:p>
    <w:p w:rsidR="00306277" w:rsidRDefault="00306277">
      <w:pPr>
        <w:pStyle w:val="a3"/>
        <w:kinsoku w:val="0"/>
        <w:overflowPunct w:val="0"/>
        <w:spacing w:line="360" w:lineRule="auto"/>
        <w:ind w:right="105"/>
        <w:jc w:val="both"/>
        <w:rPr>
          <w:spacing w:val="-1"/>
        </w:rPr>
      </w:pPr>
      <w:r>
        <w:t>Для</w:t>
      </w:r>
      <w:r>
        <w:rPr>
          <w:spacing w:val="34"/>
        </w:rPr>
        <w:t xml:space="preserve"> </w:t>
      </w:r>
      <w:r>
        <w:rPr>
          <w:spacing w:val="-1"/>
        </w:rPr>
        <w:t>компенсации</w:t>
      </w:r>
      <w:r>
        <w:rPr>
          <w:spacing w:val="32"/>
        </w:rPr>
        <w:t xml:space="preserve"> </w:t>
      </w:r>
      <w:r>
        <w:t>этих</w:t>
      </w:r>
      <w:r>
        <w:rPr>
          <w:spacing w:val="33"/>
        </w:rPr>
        <w:t xml:space="preserve"> </w:t>
      </w:r>
      <w:r>
        <w:rPr>
          <w:spacing w:val="-1"/>
        </w:rPr>
        <w:t>расчетных</w:t>
      </w:r>
      <w:r>
        <w:rPr>
          <w:spacing w:val="35"/>
        </w:rPr>
        <w:t xml:space="preserve"> </w:t>
      </w:r>
      <w:r>
        <w:rPr>
          <w:spacing w:val="-2"/>
        </w:rPr>
        <w:t>технологических</w:t>
      </w:r>
      <w:r>
        <w:rPr>
          <w:spacing w:val="33"/>
        </w:rPr>
        <w:t xml:space="preserve"> </w:t>
      </w:r>
      <w:r>
        <w:rPr>
          <w:spacing w:val="-1"/>
        </w:rPr>
        <w:t>потерь</w:t>
      </w:r>
      <w:r>
        <w:rPr>
          <w:spacing w:val="34"/>
        </w:rPr>
        <w:t xml:space="preserve"> </w:t>
      </w:r>
      <w:r>
        <w:rPr>
          <w:spacing w:val="-1"/>
        </w:rPr>
        <w:t>(затрат)</w:t>
      </w:r>
      <w:r>
        <w:rPr>
          <w:spacing w:val="65"/>
        </w:rPr>
        <w:t xml:space="preserve"> </w:t>
      </w:r>
      <w:r>
        <w:rPr>
          <w:spacing w:val="-1"/>
        </w:rPr>
        <w:t>сетевой</w:t>
      </w:r>
      <w:r>
        <w:rPr>
          <w:spacing w:val="21"/>
        </w:rPr>
        <w:t xml:space="preserve"> </w:t>
      </w:r>
      <w:r>
        <w:rPr>
          <w:spacing w:val="-2"/>
        </w:rPr>
        <w:t>воды</w:t>
      </w:r>
      <w:r>
        <w:rPr>
          <w:spacing w:val="19"/>
        </w:rPr>
        <w:t xml:space="preserve"> </w:t>
      </w:r>
      <w:r>
        <w:rPr>
          <w:spacing w:val="-1"/>
        </w:rPr>
        <w:t>необходима</w:t>
      </w:r>
      <w:r>
        <w:rPr>
          <w:spacing w:val="16"/>
        </w:rPr>
        <w:t xml:space="preserve"> </w:t>
      </w:r>
      <w:r>
        <w:rPr>
          <w:spacing w:val="-1"/>
        </w:rPr>
        <w:t>дополнительная</w:t>
      </w:r>
      <w:r>
        <w:rPr>
          <w:spacing w:val="16"/>
        </w:rPr>
        <w:t xml:space="preserve"> </w:t>
      </w:r>
      <w:r>
        <w:rPr>
          <w:spacing w:val="-1"/>
        </w:rPr>
        <w:t>производительность</w:t>
      </w:r>
      <w:r>
        <w:rPr>
          <w:spacing w:val="53"/>
        </w:rPr>
        <w:t xml:space="preserve"> </w:t>
      </w:r>
      <w:r>
        <w:rPr>
          <w:spacing w:val="-1"/>
        </w:rPr>
        <w:t>водоподготовительной</w:t>
      </w:r>
      <w:r>
        <w:rPr>
          <w:spacing w:val="23"/>
        </w:rPr>
        <w:t xml:space="preserve"> </w:t>
      </w:r>
      <w:r>
        <w:rPr>
          <w:spacing w:val="-1"/>
        </w:rPr>
        <w:t>установки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соответствующего</w:t>
      </w:r>
      <w:r>
        <w:rPr>
          <w:spacing w:val="24"/>
        </w:rPr>
        <w:t xml:space="preserve"> </w:t>
      </w:r>
      <w:r>
        <w:rPr>
          <w:spacing w:val="-1"/>
        </w:rPr>
        <w:t>оборудования</w:t>
      </w:r>
      <w:r>
        <w:rPr>
          <w:spacing w:val="23"/>
        </w:rPr>
        <w:t xml:space="preserve"> </w:t>
      </w:r>
      <w:r>
        <w:rPr>
          <w:spacing w:val="-1"/>
        </w:rPr>
        <w:t>(свыше</w:t>
      </w:r>
      <w:r>
        <w:rPr>
          <w:spacing w:val="31"/>
        </w:rPr>
        <w:t xml:space="preserve"> </w:t>
      </w:r>
      <w:r>
        <w:rPr>
          <w:spacing w:val="-1"/>
        </w:rPr>
        <w:t>0,25%</w:t>
      </w:r>
      <w:r>
        <w:rPr>
          <w:spacing w:val="21"/>
        </w:rPr>
        <w:t xml:space="preserve"> </w:t>
      </w:r>
      <w:r>
        <w:rPr>
          <w:spacing w:val="-1"/>
        </w:rPr>
        <w:t>объема</w:t>
      </w:r>
      <w:r>
        <w:rPr>
          <w:spacing w:val="23"/>
        </w:rPr>
        <w:t xml:space="preserve"> </w:t>
      </w:r>
      <w:r>
        <w:rPr>
          <w:spacing w:val="-1"/>
        </w:rPr>
        <w:t>теплосети),</w:t>
      </w:r>
      <w:r>
        <w:rPr>
          <w:spacing w:val="24"/>
        </w:rPr>
        <w:t xml:space="preserve"> </w:t>
      </w:r>
      <w:r>
        <w:rPr>
          <w:spacing w:val="-2"/>
        </w:rPr>
        <w:t>которая</w:t>
      </w:r>
      <w:r>
        <w:rPr>
          <w:spacing w:val="25"/>
        </w:rPr>
        <w:t xml:space="preserve"> </w:t>
      </w:r>
      <w:r>
        <w:rPr>
          <w:spacing w:val="-1"/>
        </w:rPr>
        <w:t>зависит</w:t>
      </w:r>
      <w:r>
        <w:rPr>
          <w:spacing w:val="22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rPr>
          <w:spacing w:val="-1"/>
        </w:rPr>
        <w:t>интенсивности</w:t>
      </w:r>
      <w:r>
        <w:rPr>
          <w:spacing w:val="23"/>
        </w:rPr>
        <w:t xml:space="preserve"> </w:t>
      </w:r>
      <w:r>
        <w:rPr>
          <w:spacing w:val="-1"/>
        </w:rPr>
        <w:t>заполнения</w:t>
      </w:r>
      <w:r>
        <w:rPr>
          <w:spacing w:val="51"/>
        </w:rPr>
        <w:t xml:space="preserve"> </w:t>
      </w:r>
      <w:r>
        <w:rPr>
          <w:spacing w:val="-1"/>
        </w:rPr>
        <w:t>трубопроводов».</w:t>
      </w:r>
    </w:p>
    <w:p w:rsidR="00306277" w:rsidRDefault="00306277">
      <w:pPr>
        <w:pStyle w:val="a3"/>
        <w:kinsoku w:val="0"/>
        <w:overflowPunct w:val="0"/>
        <w:spacing w:line="360" w:lineRule="auto"/>
        <w:ind w:right="112"/>
        <w:jc w:val="both"/>
        <w:rPr>
          <w:spacing w:val="-1"/>
        </w:rPr>
      </w:pPr>
      <w:r>
        <w:t>Для</w:t>
      </w:r>
      <w:r>
        <w:rPr>
          <w:spacing w:val="-10"/>
        </w:rPr>
        <w:t xml:space="preserve"> </w:t>
      </w:r>
      <w:r>
        <w:rPr>
          <w:spacing w:val="-1"/>
        </w:rPr>
        <w:t>открытых</w:t>
      </w:r>
      <w:r>
        <w:rPr>
          <w:spacing w:val="-12"/>
        </w:rPr>
        <w:t xml:space="preserve"> </w:t>
      </w:r>
      <w:r>
        <w:rPr>
          <w:spacing w:val="-1"/>
        </w:rPr>
        <w:t>систем</w:t>
      </w:r>
      <w:r>
        <w:rPr>
          <w:spacing w:val="-11"/>
        </w:rPr>
        <w:t xml:space="preserve"> </w:t>
      </w:r>
      <w:r>
        <w:rPr>
          <w:spacing w:val="-1"/>
        </w:rPr>
        <w:t>теплоснабжения,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отдельных</w:t>
      </w:r>
      <w:r>
        <w:rPr>
          <w:spacing w:val="-10"/>
        </w:rPr>
        <w:t xml:space="preserve"> </w:t>
      </w:r>
      <w:r>
        <w:rPr>
          <w:spacing w:val="-1"/>
        </w:rPr>
        <w:t>тепловых</w:t>
      </w:r>
      <w:r>
        <w:rPr>
          <w:spacing w:val="21"/>
        </w:rPr>
        <w:t xml:space="preserve"> </w:t>
      </w:r>
      <w:r>
        <w:t>сетях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горячее</w:t>
      </w:r>
      <w:r>
        <w:rPr>
          <w:spacing w:val="45"/>
        </w:rPr>
        <w:t xml:space="preserve"> </w:t>
      </w:r>
      <w:r>
        <w:rPr>
          <w:spacing w:val="-1"/>
        </w:rPr>
        <w:t>водоснабжение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целью</w:t>
      </w:r>
      <w:r>
        <w:rPr>
          <w:spacing w:val="44"/>
        </w:rPr>
        <w:t xml:space="preserve"> </w:t>
      </w:r>
      <w:r>
        <w:rPr>
          <w:spacing w:val="-1"/>
        </w:rPr>
        <w:t>выравнивания</w:t>
      </w:r>
      <w:r>
        <w:rPr>
          <w:spacing w:val="45"/>
        </w:rPr>
        <w:t xml:space="preserve"> </w:t>
      </w:r>
      <w:r>
        <w:rPr>
          <w:spacing w:val="-1"/>
        </w:rPr>
        <w:t>суточного</w:t>
      </w:r>
      <w:r>
        <w:rPr>
          <w:spacing w:val="45"/>
        </w:rPr>
        <w:t xml:space="preserve"> </w:t>
      </w:r>
      <w:r>
        <w:rPr>
          <w:spacing w:val="-1"/>
        </w:rPr>
        <w:t>графика</w:t>
      </w:r>
      <w:r>
        <w:rPr>
          <w:spacing w:val="37"/>
        </w:rPr>
        <w:t xml:space="preserve"> </w:t>
      </w:r>
      <w:r>
        <w:rPr>
          <w:spacing w:val="-1"/>
        </w:rPr>
        <w:t>расхода</w:t>
      </w:r>
      <w:r>
        <w:rPr>
          <w:spacing w:val="1"/>
        </w:rPr>
        <w:t xml:space="preserve"> </w:t>
      </w:r>
      <w:r>
        <w:rPr>
          <w:spacing w:val="-2"/>
        </w:rPr>
        <w:t>воды</w:t>
      </w:r>
      <w:r>
        <w:rPr>
          <w:spacing w:val="1"/>
        </w:rPr>
        <w:t xml:space="preserve"> </w:t>
      </w:r>
      <w:r>
        <w:rPr>
          <w:spacing w:val="-1"/>
        </w:rPr>
        <w:t>(производительности</w:t>
      </w:r>
      <w:r>
        <w:rPr>
          <w:spacing w:val="1"/>
        </w:rPr>
        <w:t xml:space="preserve"> </w:t>
      </w:r>
      <w:r>
        <w:rPr>
          <w:spacing w:val="-2"/>
        </w:rPr>
        <w:t>ВПУ)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источниках</w:t>
      </w:r>
      <w:r>
        <w:t xml:space="preserve"> </w:t>
      </w:r>
      <w:r>
        <w:rPr>
          <w:spacing w:val="-1"/>
        </w:rPr>
        <w:t>теплоты</w:t>
      </w:r>
      <w:r>
        <w:rPr>
          <w:spacing w:val="1"/>
        </w:rPr>
        <w:t xml:space="preserve"> </w:t>
      </w:r>
      <w:r>
        <w:rPr>
          <w:spacing w:val="-1"/>
        </w:rPr>
        <w:t>должны</w:t>
      </w:r>
      <w:r>
        <w:rPr>
          <w:spacing w:val="29"/>
        </w:rPr>
        <w:t xml:space="preserve"> </w:t>
      </w:r>
      <w:r>
        <w:rPr>
          <w:spacing w:val="-1"/>
        </w:rPr>
        <w:t>предусматриваться</w:t>
      </w:r>
      <w:r>
        <w:rPr>
          <w:spacing w:val="46"/>
        </w:rPr>
        <w:t xml:space="preserve"> </w:t>
      </w:r>
      <w:r>
        <w:rPr>
          <w:spacing w:val="-1"/>
        </w:rPr>
        <w:t>баки-аккумуляторы</w:t>
      </w:r>
      <w:r>
        <w:rPr>
          <w:spacing w:val="46"/>
        </w:rPr>
        <w:t xml:space="preserve"> </w:t>
      </w:r>
      <w:r>
        <w:rPr>
          <w:spacing w:val="-1"/>
        </w:rPr>
        <w:t>химически</w:t>
      </w:r>
      <w:r>
        <w:rPr>
          <w:spacing w:val="46"/>
        </w:rPr>
        <w:t xml:space="preserve"> </w:t>
      </w:r>
      <w:r>
        <w:rPr>
          <w:spacing w:val="-1"/>
        </w:rPr>
        <w:t>обработанной</w:t>
      </w:r>
      <w:r>
        <w:rPr>
          <w:spacing w:val="46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деаэрированной</w:t>
      </w:r>
      <w:proofErr w:type="spellEnd"/>
      <w:r>
        <w:t xml:space="preserve"> </w:t>
      </w:r>
      <w:proofErr w:type="spellStart"/>
      <w:r>
        <w:rPr>
          <w:spacing w:val="-2"/>
        </w:rPr>
        <w:t>подпиточной</w:t>
      </w:r>
      <w:proofErr w:type="spellEnd"/>
      <w:r>
        <w:t xml:space="preserve"> </w:t>
      </w:r>
      <w:r>
        <w:rPr>
          <w:spacing w:val="-2"/>
        </w:rPr>
        <w:t>воды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СанПиН 2.1.4.2496.</w:t>
      </w:r>
    </w:p>
    <w:p w:rsidR="00306277" w:rsidRDefault="00306277">
      <w:pPr>
        <w:pStyle w:val="a3"/>
        <w:kinsoku w:val="0"/>
        <w:overflowPunct w:val="0"/>
        <w:spacing w:line="360" w:lineRule="auto"/>
        <w:ind w:right="110"/>
        <w:jc w:val="both"/>
        <w:rPr>
          <w:spacing w:val="-1"/>
        </w:rPr>
      </w:pPr>
      <w:r>
        <w:rPr>
          <w:spacing w:val="-1"/>
        </w:rPr>
        <w:t>Расчетная</w:t>
      </w:r>
      <w:r>
        <w:rPr>
          <w:spacing w:val="1"/>
        </w:rPr>
        <w:t xml:space="preserve"> </w:t>
      </w:r>
      <w:r>
        <w:rPr>
          <w:spacing w:val="-1"/>
        </w:rPr>
        <w:t>вместимость</w:t>
      </w:r>
      <w:r>
        <w:rPr>
          <w:spacing w:val="1"/>
        </w:rPr>
        <w:t xml:space="preserve"> </w:t>
      </w:r>
      <w:r>
        <w:rPr>
          <w:spacing w:val="-1"/>
        </w:rPr>
        <w:t>баков-аккумуляторов</w:t>
      </w:r>
      <w:r>
        <w:rPr>
          <w:spacing w:val="68"/>
        </w:rPr>
        <w:t xml:space="preserve"> </w:t>
      </w:r>
      <w:r>
        <w:rPr>
          <w:spacing w:val="-1"/>
        </w:rPr>
        <w:t>должна</w:t>
      </w:r>
      <w:r>
        <w:rPr>
          <w:spacing w:val="68"/>
        </w:rPr>
        <w:t xml:space="preserve"> </w:t>
      </w:r>
      <w:r>
        <w:rPr>
          <w:spacing w:val="-1"/>
        </w:rPr>
        <w:t>быть</w:t>
      </w:r>
      <w:r>
        <w:rPr>
          <w:spacing w:val="69"/>
        </w:rPr>
        <w:t xml:space="preserve"> </w:t>
      </w:r>
      <w:r>
        <w:rPr>
          <w:spacing w:val="-1"/>
        </w:rPr>
        <w:t>равной</w:t>
      </w:r>
      <w:r>
        <w:rPr>
          <w:spacing w:val="53"/>
        </w:rPr>
        <w:t xml:space="preserve"> </w:t>
      </w:r>
      <w:r>
        <w:rPr>
          <w:spacing w:val="-1"/>
        </w:rPr>
        <w:t>десятикратной</w:t>
      </w:r>
      <w:r>
        <w:rPr>
          <w:spacing w:val="37"/>
        </w:rPr>
        <w:t xml:space="preserve"> </w:t>
      </w:r>
      <w:r>
        <w:rPr>
          <w:spacing w:val="-1"/>
        </w:rPr>
        <w:t>величине</w:t>
      </w:r>
      <w:r>
        <w:rPr>
          <w:spacing w:val="36"/>
        </w:rPr>
        <w:t xml:space="preserve"> </w:t>
      </w:r>
      <w:r>
        <w:rPr>
          <w:spacing w:val="-1"/>
        </w:rPr>
        <w:t>среднечасового</w:t>
      </w:r>
      <w:r>
        <w:rPr>
          <w:spacing w:val="35"/>
        </w:rPr>
        <w:t xml:space="preserve"> </w:t>
      </w:r>
      <w:r>
        <w:rPr>
          <w:spacing w:val="-1"/>
        </w:rPr>
        <w:t>расхода</w:t>
      </w:r>
      <w:r>
        <w:rPr>
          <w:spacing w:val="36"/>
        </w:rPr>
        <w:t xml:space="preserve"> </w:t>
      </w:r>
      <w:r>
        <w:rPr>
          <w:spacing w:val="-2"/>
        </w:rPr>
        <w:t>воды</w:t>
      </w:r>
      <w:r>
        <w:rPr>
          <w:spacing w:val="37"/>
        </w:rPr>
        <w:t xml:space="preserve"> </w:t>
      </w:r>
      <w:r>
        <w:rPr>
          <w:spacing w:val="-1"/>
        </w:rPr>
        <w:t>на</w:t>
      </w:r>
      <w:r>
        <w:rPr>
          <w:spacing w:val="36"/>
        </w:rPr>
        <w:t xml:space="preserve"> </w:t>
      </w:r>
      <w:r>
        <w:rPr>
          <w:spacing w:val="-1"/>
        </w:rPr>
        <w:t>горячее</w:t>
      </w:r>
      <w:r>
        <w:rPr>
          <w:spacing w:val="27"/>
        </w:rPr>
        <w:t xml:space="preserve"> </w:t>
      </w:r>
      <w:r>
        <w:rPr>
          <w:spacing w:val="-1"/>
        </w:rPr>
        <w:t>водоснабжение.</w:t>
      </w:r>
      <w:r>
        <w:rPr>
          <w:spacing w:val="58"/>
        </w:rPr>
        <w:t xml:space="preserve"> </w:t>
      </w:r>
      <w:r>
        <w:rPr>
          <w:spacing w:val="-1"/>
        </w:rPr>
        <w:t>Внутренняя</w:t>
      </w:r>
      <w:r>
        <w:rPr>
          <w:spacing w:val="57"/>
        </w:rPr>
        <w:t xml:space="preserve"> </w:t>
      </w:r>
      <w:r>
        <w:rPr>
          <w:spacing w:val="-1"/>
        </w:rPr>
        <w:t>поверхность</w:t>
      </w:r>
      <w:r>
        <w:rPr>
          <w:spacing w:val="58"/>
        </w:rPr>
        <w:t xml:space="preserve"> </w:t>
      </w:r>
      <w:r>
        <w:t>баков</w:t>
      </w:r>
      <w:r>
        <w:rPr>
          <w:spacing w:val="58"/>
        </w:rPr>
        <w:t xml:space="preserve"> </w:t>
      </w:r>
      <w:r>
        <w:rPr>
          <w:spacing w:val="-1"/>
        </w:rPr>
        <w:t>должна</w:t>
      </w:r>
      <w:r>
        <w:rPr>
          <w:spacing w:val="59"/>
        </w:rPr>
        <w:t xml:space="preserve"> </w:t>
      </w:r>
      <w:r>
        <w:rPr>
          <w:spacing w:val="-1"/>
        </w:rPr>
        <w:t>быть</w:t>
      </w:r>
      <w:r>
        <w:rPr>
          <w:spacing w:val="58"/>
        </w:rPr>
        <w:t xml:space="preserve"> </w:t>
      </w:r>
      <w:r>
        <w:rPr>
          <w:spacing w:val="-1"/>
        </w:rPr>
        <w:t>защищена</w:t>
      </w:r>
      <w:r>
        <w:rPr>
          <w:spacing w:val="59"/>
        </w:rPr>
        <w:t xml:space="preserve"> </w:t>
      </w:r>
      <w:r>
        <w:rPr>
          <w:spacing w:val="-1"/>
        </w:rPr>
        <w:t>от</w:t>
      </w:r>
      <w:r>
        <w:rPr>
          <w:spacing w:val="39"/>
        </w:rPr>
        <w:t xml:space="preserve"> </w:t>
      </w:r>
      <w:r>
        <w:rPr>
          <w:spacing w:val="-1"/>
        </w:rPr>
        <w:t>коррозии,</w:t>
      </w:r>
      <w:r>
        <w:rPr>
          <w:spacing w:val="51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вода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них</w:t>
      </w:r>
      <w:r>
        <w:rPr>
          <w:spacing w:val="57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rPr>
          <w:spacing w:val="-1"/>
        </w:rPr>
        <w:t>аэрации,</w:t>
      </w:r>
      <w:r>
        <w:rPr>
          <w:spacing w:val="49"/>
        </w:rPr>
        <w:t xml:space="preserve"> </w:t>
      </w:r>
      <w:r>
        <w:rPr>
          <w:spacing w:val="-1"/>
        </w:rPr>
        <w:t>при</w:t>
      </w:r>
      <w:r>
        <w:rPr>
          <w:spacing w:val="52"/>
        </w:rPr>
        <w:t xml:space="preserve"> </w:t>
      </w:r>
      <w:r>
        <w:t>этом</w:t>
      </w:r>
      <w:r>
        <w:rPr>
          <w:spacing w:val="52"/>
        </w:rPr>
        <w:t xml:space="preserve"> </w:t>
      </w:r>
      <w:r>
        <w:rPr>
          <w:spacing w:val="-1"/>
        </w:rPr>
        <w:t>должно</w:t>
      </w:r>
      <w:r>
        <w:rPr>
          <w:spacing w:val="53"/>
        </w:rPr>
        <w:t xml:space="preserve"> </w:t>
      </w:r>
      <w:r>
        <w:rPr>
          <w:spacing w:val="-1"/>
        </w:rPr>
        <w:t>предусматриваться</w:t>
      </w:r>
      <w:r>
        <w:rPr>
          <w:spacing w:val="29"/>
        </w:rPr>
        <w:t xml:space="preserve"> </w:t>
      </w:r>
      <w:r>
        <w:rPr>
          <w:spacing w:val="-1"/>
        </w:rPr>
        <w:t>непрерывное</w:t>
      </w:r>
      <w:r>
        <w:t xml:space="preserve"> </w:t>
      </w:r>
      <w:r>
        <w:rPr>
          <w:spacing w:val="-1"/>
        </w:rPr>
        <w:t>обновление</w:t>
      </w:r>
      <w:r>
        <w:t xml:space="preserve"> </w:t>
      </w:r>
      <w:r>
        <w:rPr>
          <w:spacing w:val="-2"/>
        </w:rPr>
        <w:t>воды</w:t>
      </w:r>
      <w:r>
        <w:t xml:space="preserve"> в</w:t>
      </w:r>
      <w:r>
        <w:rPr>
          <w:spacing w:val="-1"/>
        </w:rPr>
        <w:t xml:space="preserve"> баках.</w:t>
      </w:r>
    </w:p>
    <w:p w:rsidR="00306277" w:rsidRDefault="00306277">
      <w:pPr>
        <w:pStyle w:val="a3"/>
        <w:kinsoku w:val="0"/>
        <w:overflowPunct w:val="0"/>
        <w:spacing w:line="360" w:lineRule="auto"/>
        <w:ind w:right="110"/>
        <w:jc w:val="both"/>
        <w:rPr>
          <w:spacing w:val="-1"/>
        </w:rPr>
        <w:sectPr w:rsidR="00306277">
          <w:footerReference w:type="default" r:id="rId28"/>
          <w:pgSz w:w="11910" w:h="16840"/>
          <w:pgMar w:top="960" w:right="740" w:bottom="1220" w:left="1600" w:header="455" w:footer="1030" w:gutter="0"/>
          <w:pgNumType w:start="23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162" w:line="360" w:lineRule="auto"/>
        <w:ind w:right="111"/>
        <w:jc w:val="both"/>
        <w:rPr>
          <w:spacing w:val="3"/>
        </w:rPr>
      </w:pPr>
      <w:r>
        <w:rPr>
          <w:spacing w:val="-1"/>
        </w:rPr>
        <w:lastRenderedPageBreak/>
        <w:t>По</w:t>
      </w:r>
      <w:r>
        <w:rPr>
          <w:spacing w:val="-12"/>
        </w:rPr>
        <w:t xml:space="preserve"> </w:t>
      </w:r>
      <w:r>
        <w:rPr>
          <w:spacing w:val="-1"/>
        </w:rPr>
        <w:t>котельной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 w:rsidR="00680373">
        <w:rPr>
          <w:spacing w:val="-1"/>
        </w:rPr>
        <w:t xml:space="preserve">с.Путилово </w:t>
      </w:r>
      <w:r>
        <w:rPr>
          <w:spacing w:val="-1"/>
        </w:rPr>
        <w:t>водоподготовка</w:t>
      </w:r>
      <w:r>
        <w:rPr>
          <w:spacing w:val="-15"/>
        </w:rPr>
        <w:t xml:space="preserve"> </w:t>
      </w:r>
      <w:r>
        <w:rPr>
          <w:spacing w:val="-1"/>
        </w:rPr>
        <w:t>будет</w:t>
      </w:r>
      <w:r>
        <w:rPr>
          <w:spacing w:val="-13"/>
        </w:rPr>
        <w:t xml:space="preserve"> </w:t>
      </w:r>
      <w:r>
        <w:rPr>
          <w:spacing w:val="-1"/>
        </w:rPr>
        <w:t>подобрана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потребностями</w:t>
      </w:r>
      <w:r>
        <w:rPr>
          <w:spacing w:val="65"/>
        </w:rPr>
        <w:t xml:space="preserve"> </w:t>
      </w:r>
      <w:r>
        <w:rPr>
          <w:spacing w:val="-1"/>
        </w:rPr>
        <w:t>тепловой</w:t>
      </w:r>
      <w:r>
        <w:rPr>
          <w:spacing w:val="64"/>
        </w:rPr>
        <w:t xml:space="preserve"> </w:t>
      </w:r>
      <w:r>
        <w:rPr>
          <w:spacing w:val="-1"/>
        </w:rPr>
        <w:t>сети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rPr>
          <w:spacing w:val="-1"/>
        </w:rPr>
        <w:t>подпитку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качеством</w:t>
      </w:r>
      <w:r>
        <w:rPr>
          <w:spacing w:val="63"/>
        </w:rPr>
        <w:t xml:space="preserve"> </w:t>
      </w:r>
      <w:r>
        <w:rPr>
          <w:spacing w:val="-1"/>
        </w:rPr>
        <w:t>исходной</w:t>
      </w:r>
      <w:r>
        <w:rPr>
          <w:spacing w:val="64"/>
        </w:rPr>
        <w:t xml:space="preserve"> </w:t>
      </w:r>
      <w:r>
        <w:rPr>
          <w:spacing w:val="-2"/>
        </w:rPr>
        <w:t>воды.</w:t>
      </w:r>
      <w:r>
        <w:rPr>
          <w:spacing w:val="33"/>
        </w:rPr>
        <w:t xml:space="preserve"> </w:t>
      </w:r>
      <w:r>
        <w:rPr>
          <w:spacing w:val="-1"/>
        </w:rPr>
        <w:t>Перспективные</w:t>
      </w:r>
      <w:r>
        <w:t xml:space="preserve"> </w:t>
      </w:r>
      <w:r>
        <w:rPr>
          <w:spacing w:val="-1"/>
        </w:rPr>
        <w:t>балансы</w:t>
      </w:r>
      <w:r>
        <w:t xml:space="preserve"> </w:t>
      </w:r>
      <w:r>
        <w:rPr>
          <w:spacing w:val="-1"/>
        </w:rPr>
        <w:t>теплоносителя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теплосети</w:t>
      </w:r>
      <w:r>
        <w:t xml:space="preserve"> </w:t>
      </w:r>
      <w:r>
        <w:rPr>
          <w:spacing w:val="-1"/>
        </w:rPr>
        <w:t>приведены</w:t>
      </w:r>
      <w:r>
        <w:t xml:space="preserve"> в</w:t>
      </w:r>
      <w:r>
        <w:rPr>
          <w:spacing w:val="-1"/>
        </w:rPr>
        <w:t xml:space="preserve"> таблице</w:t>
      </w:r>
      <w:r>
        <w:t xml:space="preserve"> </w:t>
      </w:r>
      <w:r>
        <w:rPr>
          <w:spacing w:val="3"/>
        </w:rPr>
        <w:t>4.</w:t>
      </w:r>
    </w:p>
    <w:p w:rsidR="00306277" w:rsidRDefault="00306277">
      <w:pPr>
        <w:pStyle w:val="1"/>
        <w:kinsoku w:val="0"/>
        <w:overflowPunct w:val="0"/>
        <w:spacing w:before="124" w:line="359" w:lineRule="auto"/>
        <w:ind w:right="107" w:firstLine="719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-18"/>
        </w:rPr>
        <w:t xml:space="preserve"> </w:t>
      </w:r>
      <w:r>
        <w:t>5</w:t>
      </w:r>
      <w:r w:rsidR="00680373">
        <w:t xml:space="preserve">. </w:t>
      </w:r>
      <w:r>
        <w:rPr>
          <w:spacing w:val="-16"/>
        </w:rPr>
        <w:t xml:space="preserve"> </w:t>
      </w:r>
      <w:r>
        <w:rPr>
          <w:spacing w:val="-1"/>
        </w:rPr>
        <w:t>Перспективные</w:t>
      </w:r>
      <w:r>
        <w:rPr>
          <w:spacing w:val="-18"/>
        </w:rPr>
        <w:t xml:space="preserve"> </w:t>
      </w:r>
      <w:r>
        <w:rPr>
          <w:spacing w:val="-1"/>
        </w:rPr>
        <w:t>балансы</w:t>
      </w:r>
      <w:r>
        <w:rPr>
          <w:spacing w:val="-19"/>
        </w:rPr>
        <w:t xml:space="preserve"> </w:t>
      </w:r>
      <w:r>
        <w:rPr>
          <w:spacing w:val="-1"/>
        </w:rPr>
        <w:t>теплоносителя</w:t>
      </w:r>
      <w:r>
        <w:rPr>
          <w:spacing w:val="-19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теплосети</w:t>
      </w:r>
      <w:r>
        <w:rPr>
          <w:spacing w:val="-19"/>
        </w:rPr>
        <w:t xml:space="preserve"> </w:t>
      </w:r>
      <w:r>
        <w:rPr>
          <w:spacing w:val="-2"/>
        </w:rPr>
        <w:t>МО</w:t>
      </w:r>
      <w:r>
        <w:rPr>
          <w:spacing w:val="45"/>
        </w:rPr>
        <w:t xml:space="preserve"> </w:t>
      </w:r>
      <w:r>
        <w:rPr>
          <w:spacing w:val="-1"/>
        </w:rPr>
        <w:t>Путиловское</w:t>
      </w:r>
      <w: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</w:t>
      </w:r>
    </w:p>
    <w:p w:rsidR="00306277" w:rsidRDefault="00306277">
      <w:pPr>
        <w:pStyle w:val="a3"/>
        <w:kinsoku w:val="0"/>
        <w:overflowPunct w:val="0"/>
        <w:spacing w:before="1"/>
        <w:ind w:left="0" w:firstLine="0"/>
        <w:rPr>
          <w:b/>
          <w:bCs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2336"/>
        <w:gridCol w:w="963"/>
        <w:gridCol w:w="1072"/>
        <w:gridCol w:w="999"/>
      </w:tblGrid>
      <w:tr w:rsidR="00306277">
        <w:trPr>
          <w:trHeight w:hRule="exact" w:val="418"/>
        </w:trPr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618" w:right="384" w:hanging="1236"/>
            </w:pPr>
            <w:r>
              <w:rPr>
                <w:b/>
                <w:bCs/>
                <w:sz w:val="20"/>
                <w:szCs w:val="20"/>
              </w:rPr>
              <w:t>Зона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действия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источника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тепловой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энергии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8"/>
                <w:szCs w:val="28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512"/>
            </w:pPr>
            <w:r>
              <w:rPr>
                <w:b/>
                <w:bCs/>
                <w:spacing w:val="-1"/>
                <w:sz w:val="20"/>
                <w:szCs w:val="20"/>
              </w:rPr>
              <w:t>Ед.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306277">
        <w:trPr>
          <w:trHeight w:hRule="exact" w:val="470"/>
        </w:trPr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74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9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2020-</w:t>
            </w:r>
          </w:p>
          <w:p w:rsidR="00306277" w:rsidRDefault="00306277" w:rsidP="00AD1BE0">
            <w:pPr>
              <w:pStyle w:val="TableParagraph"/>
              <w:kinsoku w:val="0"/>
              <w:overflowPunct w:val="0"/>
              <w:spacing w:line="229" w:lineRule="exact"/>
              <w:ind w:left="327"/>
            </w:pPr>
            <w:r>
              <w:rPr>
                <w:b/>
                <w:bCs/>
                <w:spacing w:val="1"/>
                <w:sz w:val="20"/>
                <w:szCs w:val="20"/>
              </w:rPr>
              <w:t>20</w:t>
            </w:r>
            <w:r w:rsidR="00AD1BE0">
              <w:rPr>
                <w:b/>
                <w:bCs/>
                <w:spacing w:val="1"/>
                <w:sz w:val="20"/>
                <w:szCs w:val="20"/>
              </w:rPr>
              <w:t>29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D1BE0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  <w:p w:rsidR="00306277" w:rsidRDefault="00AD1BE0">
            <w:pPr>
              <w:pStyle w:val="TableParagraph"/>
              <w:kinsoku w:val="0"/>
              <w:overflowPunct w:val="0"/>
              <w:spacing w:line="229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>
        <w:trPr>
          <w:trHeight w:hRule="exact" w:val="24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>
              <w:rPr>
                <w:sz w:val="20"/>
                <w:szCs w:val="20"/>
              </w:rPr>
              <w:t>Производительность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062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Располагаемая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производительность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6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062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Всего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подпитка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тепловой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нормативные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утечки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сверхнормативные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утечки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>
        <w:trPr>
          <w:trHeight w:hRule="exact" w:val="47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686"/>
            </w:pPr>
            <w:r>
              <w:rPr>
                <w:spacing w:val="-1"/>
                <w:sz w:val="20"/>
                <w:szCs w:val="20"/>
              </w:rPr>
              <w:t>Максимум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подпитки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сети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эксплуатационном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режиме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48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01"/>
            </w:pPr>
            <w:r>
              <w:rPr>
                <w:sz w:val="20"/>
                <w:szCs w:val="20"/>
              </w:rPr>
              <w:t>0,134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65"/>
            </w:pPr>
            <w:r>
              <w:rPr>
                <w:sz w:val="20"/>
                <w:szCs w:val="20"/>
              </w:rPr>
              <w:t>0,134</w:t>
            </w:r>
          </w:p>
        </w:tc>
      </w:tr>
      <w:tr w:rsidR="00306277">
        <w:trPr>
          <w:trHeight w:hRule="exact" w:val="46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362"/>
            </w:pPr>
            <w:r>
              <w:rPr>
                <w:spacing w:val="-1"/>
                <w:sz w:val="20"/>
                <w:szCs w:val="20"/>
              </w:rPr>
              <w:t>Максимальная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подпитка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повреждения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2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2"/>
              <w:ind w:left="248"/>
            </w:pPr>
            <w:r>
              <w:rPr>
                <w:sz w:val="20"/>
                <w:szCs w:val="20"/>
              </w:rPr>
              <w:t>1,152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2"/>
              <w:ind w:left="301"/>
            </w:pPr>
            <w:r>
              <w:rPr>
                <w:sz w:val="20"/>
                <w:szCs w:val="20"/>
              </w:rPr>
              <w:t>1,152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2"/>
              <w:ind w:left="265"/>
            </w:pPr>
            <w:r>
              <w:rPr>
                <w:sz w:val="20"/>
                <w:szCs w:val="20"/>
              </w:rPr>
              <w:t>1,152</w:t>
            </w:r>
          </w:p>
        </w:tc>
      </w:tr>
      <w:tr w:rsidR="003062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Резерв(+)/дефицит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(-)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3"/>
              <w:jc w:val="center"/>
            </w:pPr>
            <w:r>
              <w:rPr>
                <w:spacing w:val="-1"/>
                <w:sz w:val="20"/>
                <w:szCs w:val="20"/>
              </w:rPr>
              <w:t>тонн/ч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93"/>
            </w:pPr>
            <w:r>
              <w:rPr>
                <w:sz w:val="20"/>
                <w:szCs w:val="20"/>
              </w:rPr>
              <w:t>+0,866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46"/>
            </w:pPr>
            <w:r>
              <w:rPr>
                <w:sz w:val="20"/>
                <w:szCs w:val="20"/>
              </w:rPr>
              <w:t>+0,866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10"/>
            </w:pPr>
            <w:r>
              <w:rPr>
                <w:sz w:val="20"/>
                <w:szCs w:val="20"/>
              </w:rPr>
              <w:t>+0,866</w:t>
            </w:r>
          </w:p>
        </w:tc>
      </w:tr>
      <w:tr w:rsidR="00306277">
        <w:trPr>
          <w:trHeight w:hRule="exact" w:val="2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Доля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резерва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98"/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51"/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315"/>
            </w:pPr>
            <w:r>
              <w:rPr>
                <w:sz w:val="20"/>
                <w:szCs w:val="20"/>
              </w:rPr>
              <w:t>86,6</w:t>
            </w:r>
          </w:p>
        </w:tc>
      </w:tr>
    </w:tbl>
    <w:p w:rsidR="00306277" w:rsidRDefault="00306277">
      <w:pPr>
        <w:sectPr w:rsidR="00306277">
          <w:headerReference w:type="default" r:id="rId29"/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:rsidR="00306277" w:rsidRDefault="00306277">
      <w:pPr>
        <w:pStyle w:val="1"/>
        <w:numPr>
          <w:ilvl w:val="0"/>
          <w:numId w:val="14"/>
        </w:numPr>
        <w:tabs>
          <w:tab w:val="left" w:pos="810"/>
          <w:tab w:val="left" w:pos="1913"/>
          <w:tab w:val="left" w:pos="2380"/>
          <w:tab w:val="left" w:pos="4369"/>
          <w:tab w:val="left" w:pos="4925"/>
          <w:tab w:val="left" w:pos="7091"/>
          <w:tab w:val="left" w:pos="9288"/>
        </w:tabs>
        <w:kinsoku w:val="0"/>
        <w:overflowPunct w:val="0"/>
        <w:spacing w:before="162" w:line="361" w:lineRule="auto"/>
        <w:ind w:left="102" w:right="113" w:firstLine="0"/>
        <w:rPr>
          <w:b w:val="0"/>
          <w:bCs w:val="0"/>
        </w:rPr>
      </w:pPr>
      <w:bookmarkStart w:id="12" w:name="bookmark12"/>
      <w:bookmarkEnd w:id="12"/>
      <w:r>
        <w:rPr>
          <w:spacing w:val="-1"/>
        </w:rPr>
        <w:lastRenderedPageBreak/>
        <w:t>Раздел</w:t>
      </w:r>
      <w:r>
        <w:rPr>
          <w:spacing w:val="-1"/>
        </w:rPr>
        <w:tab/>
      </w:r>
      <w:r>
        <w:t>4.</w:t>
      </w:r>
      <w:r>
        <w:tab/>
      </w:r>
      <w:r>
        <w:rPr>
          <w:spacing w:val="-1"/>
          <w:w w:val="95"/>
        </w:rPr>
        <w:t>Предложения</w:t>
      </w:r>
      <w:r>
        <w:rPr>
          <w:spacing w:val="-1"/>
          <w:w w:val="95"/>
        </w:rPr>
        <w:tab/>
      </w:r>
      <w:r>
        <w:rPr>
          <w:spacing w:val="-1"/>
        </w:rPr>
        <w:t>по</w:t>
      </w:r>
      <w:r>
        <w:rPr>
          <w:spacing w:val="-1"/>
        </w:rPr>
        <w:tab/>
        <w:t>строительству,</w:t>
      </w:r>
      <w:r>
        <w:rPr>
          <w:spacing w:val="-1"/>
        </w:rPr>
        <w:tab/>
        <w:t>реконструкции</w:t>
      </w:r>
      <w:r>
        <w:rPr>
          <w:spacing w:val="-1"/>
        </w:rPr>
        <w:tab/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техническому</w:t>
      </w:r>
      <w:r>
        <w:rPr>
          <w:spacing w:val="1"/>
        </w:rPr>
        <w:t xml:space="preserve"> </w:t>
      </w:r>
      <w:r>
        <w:rPr>
          <w:spacing w:val="-1"/>
        </w:rPr>
        <w:t>перевооружению источников тепловой</w:t>
      </w:r>
      <w:r>
        <w:rPr>
          <w:spacing w:val="-3"/>
        </w:rPr>
        <w:t xml:space="preserve"> </w:t>
      </w:r>
      <w:r>
        <w:rPr>
          <w:spacing w:val="-1"/>
        </w:rPr>
        <w:t>энергии</w:t>
      </w:r>
    </w:p>
    <w:p w:rsidR="00306277" w:rsidRDefault="00306277">
      <w:pPr>
        <w:pStyle w:val="a3"/>
        <w:kinsoku w:val="0"/>
        <w:overflowPunct w:val="0"/>
        <w:spacing w:before="3"/>
        <w:ind w:left="0" w:firstLine="0"/>
        <w:rPr>
          <w:b/>
          <w:bCs/>
          <w:sz w:val="24"/>
          <w:szCs w:val="24"/>
        </w:rPr>
      </w:pPr>
    </w:p>
    <w:p w:rsidR="00306277" w:rsidRDefault="00306277">
      <w:pPr>
        <w:pStyle w:val="a3"/>
        <w:numPr>
          <w:ilvl w:val="1"/>
          <w:numId w:val="14"/>
        </w:numPr>
        <w:tabs>
          <w:tab w:val="left" w:pos="1518"/>
        </w:tabs>
        <w:kinsoku w:val="0"/>
        <w:overflowPunct w:val="0"/>
        <w:spacing w:before="0" w:line="360" w:lineRule="auto"/>
        <w:ind w:right="106" w:firstLine="566"/>
        <w:jc w:val="both"/>
      </w:pPr>
      <w:bookmarkStart w:id="13" w:name="bookmark13"/>
      <w:bookmarkEnd w:id="13"/>
      <w:r>
        <w:rPr>
          <w:b/>
          <w:bCs/>
          <w:spacing w:val="-1"/>
        </w:rPr>
        <w:t>Предложения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строительству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источников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энергии,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обеспечивающих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перспективную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2"/>
        </w:rPr>
        <w:t>тепловую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нагрузку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осваиваемых</w:t>
      </w:r>
      <w:r>
        <w:rPr>
          <w:b/>
          <w:bCs/>
          <w:spacing w:val="67"/>
        </w:rPr>
        <w:t xml:space="preserve"> </w:t>
      </w:r>
      <w:r>
        <w:rPr>
          <w:b/>
          <w:bCs/>
          <w:spacing w:val="-1"/>
        </w:rPr>
        <w:t>территориях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поселения</w:t>
      </w:r>
      <w:r>
        <w:rPr>
          <w:b/>
          <w:bCs/>
        </w:rPr>
        <w:t xml:space="preserve"> для</w:t>
      </w:r>
      <w:r>
        <w:rPr>
          <w:b/>
          <w:bCs/>
          <w:spacing w:val="68"/>
        </w:rPr>
        <w:t xml:space="preserve"> </w:t>
      </w:r>
      <w:r>
        <w:rPr>
          <w:b/>
          <w:bCs/>
          <w:spacing w:val="-1"/>
        </w:rPr>
        <w:t>которых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отсутствует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возможность</w:t>
      </w:r>
      <w:r>
        <w:rPr>
          <w:b/>
          <w:bCs/>
          <w:spacing w:val="68"/>
        </w:rPr>
        <w:t xml:space="preserve"> </w:t>
      </w:r>
      <w:r>
        <w:rPr>
          <w:b/>
          <w:bCs/>
          <w:spacing w:val="-1"/>
        </w:rPr>
        <w:t>или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целесообразность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передачи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энергии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существующих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или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реконструируемых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источников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энергии.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Обоснование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отсутствия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возможности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передачи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энергии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2"/>
        </w:rPr>
        <w:t>существующих</w:t>
      </w:r>
      <w:r>
        <w:rPr>
          <w:b/>
          <w:bCs/>
          <w:spacing w:val="67"/>
        </w:rPr>
        <w:t xml:space="preserve"> </w:t>
      </w:r>
      <w:r>
        <w:rPr>
          <w:b/>
          <w:bCs/>
          <w:spacing w:val="-1"/>
        </w:rPr>
        <w:t>или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реконструируемых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источников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энергии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основывается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2"/>
        </w:rPr>
        <w:t>на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расчетах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 xml:space="preserve">радиуса </w:t>
      </w:r>
      <w:r>
        <w:rPr>
          <w:b/>
          <w:bCs/>
          <w:spacing w:val="-1"/>
        </w:rPr>
        <w:t>эффективного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теплоснабжения</w:t>
      </w:r>
    </w:p>
    <w:p w:rsidR="00306277" w:rsidRDefault="00306277">
      <w:pPr>
        <w:pStyle w:val="a3"/>
        <w:kinsoku w:val="0"/>
        <w:overflowPunct w:val="0"/>
        <w:spacing w:line="360" w:lineRule="auto"/>
        <w:ind w:right="105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29"/>
        </w:rPr>
        <w:t xml:space="preserve"> </w:t>
      </w:r>
      <w:r>
        <w:t>момент</w:t>
      </w:r>
      <w:r>
        <w:rPr>
          <w:spacing w:val="29"/>
        </w:rPr>
        <w:t xml:space="preserve"> </w:t>
      </w:r>
      <w:r>
        <w:rPr>
          <w:spacing w:val="-1"/>
        </w:rPr>
        <w:t>актуализации</w:t>
      </w:r>
      <w:r>
        <w:rPr>
          <w:spacing w:val="30"/>
        </w:rPr>
        <w:t xml:space="preserve"> </w:t>
      </w:r>
      <w:r>
        <w:rPr>
          <w:spacing w:val="-2"/>
        </w:rPr>
        <w:t>Схемы</w:t>
      </w:r>
      <w:r>
        <w:rPr>
          <w:spacing w:val="30"/>
        </w:rPr>
        <w:t xml:space="preserve"> </w:t>
      </w:r>
      <w:r>
        <w:rPr>
          <w:spacing w:val="-1"/>
        </w:rPr>
        <w:t>теплоснабжения</w:t>
      </w:r>
      <w:r>
        <w:rPr>
          <w:spacing w:val="30"/>
        </w:rPr>
        <w:t xml:space="preserve"> </w:t>
      </w:r>
      <w:r>
        <w:rPr>
          <w:spacing w:val="-1"/>
        </w:rPr>
        <w:t>существующие</w:t>
      </w:r>
      <w:r>
        <w:rPr>
          <w:spacing w:val="51"/>
        </w:rPr>
        <w:t xml:space="preserve"> </w:t>
      </w:r>
      <w:r>
        <w:rPr>
          <w:spacing w:val="-1"/>
        </w:rPr>
        <w:t>источники</w:t>
      </w:r>
      <w:r>
        <w:rPr>
          <w:spacing w:val="16"/>
        </w:rPr>
        <w:t xml:space="preserve"> </w:t>
      </w:r>
      <w:r>
        <w:t>МО</w:t>
      </w:r>
      <w:r>
        <w:rPr>
          <w:spacing w:val="15"/>
        </w:rPr>
        <w:t xml:space="preserve"> </w:t>
      </w:r>
      <w:r>
        <w:rPr>
          <w:spacing w:val="-1"/>
        </w:rPr>
        <w:t>Путиловское</w:t>
      </w:r>
      <w:r>
        <w:rPr>
          <w:spacing w:val="16"/>
        </w:rPr>
        <w:t xml:space="preserve"> </w:t>
      </w:r>
      <w:r>
        <w:rPr>
          <w:spacing w:val="-1"/>
        </w:rPr>
        <w:t>сельское</w:t>
      </w:r>
      <w:r>
        <w:rPr>
          <w:spacing w:val="15"/>
        </w:rPr>
        <w:t xml:space="preserve"> </w:t>
      </w:r>
      <w:r>
        <w:rPr>
          <w:spacing w:val="-1"/>
        </w:rPr>
        <w:t>поселение</w:t>
      </w:r>
      <w:r>
        <w:rPr>
          <w:spacing w:val="17"/>
        </w:rPr>
        <w:t xml:space="preserve"> </w:t>
      </w:r>
      <w:r>
        <w:rPr>
          <w:spacing w:val="-1"/>
        </w:rPr>
        <w:t>поставляет</w:t>
      </w:r>
      <w:r>
        <w:rPr>
          <w:spacing w:val="14"/>
        </w:rPr>
        <w:t xml:space="preserve"> </w:t>
      </w:r>
      <w:r>
        <w:rPr>
          <w:spacing w:val="-1"/>
        </w:rPr>
        <w:t>тепловую</w:t>
      </w:r>
      <w:r>
        <w:rPr>
          <w:spacing w:val="43"/>
        </w:rPr>
        <w:t xml:space="preserve"> </w:t>
      </w:r>
      <w:r>
        <w:t>энергию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виде</w:t>
      </w:r>
      <w:r>
        <w:rPr>
          <w:spacing w:val="66"/>
        </w:rPr>
        <w:t xml:space="preserve"> </w:t>
      </w:r>
      <w:r>
        <w:rPr>
          <w:spacing w:val="-1"/>
        </w:rPr>
        <w:t>горячей</w:t>
      </w:r>
      <w:r>
        <w:rPr>
          <w:spacing w:val="69"/>
        </w:rPr>
        <w:t xml:space="preserve"> </w:t>
      </w:r>
      <w:r>
        <w:rPr>
          <w:spacing w:val="-2"/>
        </w:rPr>
        <w:t>воды</w:t>
      </w:r>
      <w:r>
        <w:rPr>
          <w:spacing w:val="67"/>
        </w:rPr>
        <w:t xml:space="preserve"> </w:t>
      </w:r>
      <w:r>
        <w:rPr>
          <w:spacing w:val="-1"/>
        </w:rPr>
        <w:t>для</w:t>
      </w:r>
      <w:r>
        <w:rPr>
          <w:spacing w:val="67"/>
        </w:rPr>
        <w:t xml:space="preserve"> </w:t>
      </w:r>
      <w:r>
        <w:rPr>
          <w:spacing w:val="-1"/>
        </w:rPr>
        <w:t>нужд</w:t>
      </w:r>
      <w:r>
        <w:rPr>
          <w:spacing w:val="67"/>
        </w:rPr>
        <w:t xml:space="preserve"> </w:t>
      </w:r>
      <w:r>
        <w:rPr>
          <w:spacing w:val="-1"/>
        </w:rPr>
        <w:t>отопления.</w:t>
      </w:r>
      <w:r>
        <w:rPr>
          <w:spacing w:val="3"/>
        </w:rPr>
        <w:t xml:space="preserve"> </w:t>
      </w:r>
      <w:r>
        <w:rPr>
          <w:spacing w:val="-1"/>
        </w:rPr>
        <w:t>Строительство</w:t>
      </w:r>
      <w:r>
        <w:rPr>
          <w:spacing w:val="69"/>
        </w:rPr>
        <w:t xml:space="preserve"> </w:t>
      </w:r>
      <w:r>
        <w:rPr>
          <w:spacing w:val="-3"/>
        </w:rPr>
        <w:t>новых</w:t>
      </w:r>
      <w:r>
        <w:rPr>
          <w:spacing w:val="49"/>
        </w:rPr>
        <w:t xml:space="preserve"> </w:t>
      </w:r>
      <w:r>
        <w:rPr>
          <w:spacing w:val="-1"/>
        </w:rPr>
        <w:t>источников</w:t>
      </w:r>
      <w:r>
        <w:rPr>
          <w:spacing w:val="2"/>
        </w:rPr>
        <w:t xml:space="preserve"> </w:t>
      </w:r>
      <w:r>
        <w:rPr>
          <w:spacing w:val="-1"/>
        </w:rPr>
        <w:t>тепловой</w:t>
      </w:r>
      <w:r>
        <w:rPr>
          <w:spacing w:val="4"/>
        </w:rPr>
        <w:t xml:space="preserve"> </w:t>
      </w:r>
      <w:r>
        <w:rPr>
          <w:spacing w:val="-1"/>
        </w:rPr>
        <w:t>энергии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rPr>
          <w:spacing w:val="-1"/>
        </w:rPr>
        <w:t>предусмотрено.</w:t>
      </w:r>
      <w:r>
        <w:rPr>
          <w:spacing w:val="7"/>
        </w:rPr>
        <w:t xml:space="preserve"> </w:t>
      </w:r>
      <w:r>
        <w:rPr>
          <w:spacing w:val="-1"/>
        </w:rPr>
        <w:t>Предусматривается</w:t>
      </w:r>
      <w:r>
        <w:rPr>
          <w:spacing w:val="37"/>
        </w:rPr>
        <w:t xml:space="preserve"> </w:t>
      </w:r>
      <w:r>
        <w:rPr>
          <w:spacing w:val="-1"/>
        </w:rPr>
        <w:t>консервация</w:t>
      </w:r>
      <w:r>
        <w:rPr>
          <w:spacing w:val="-17"/>
        </w:rPr>
        <w:t xml:space="preserve"> </w:t>
      </w:r>
      <w:r>
        <w:rPr>
          <w:spacing w:val="-2"/>
        </w:rPr>
        <w:t>котельной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д.Валовщина</w:t>
      </w:r>
      <w:proofErr w:type="spellEnd"/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"/>
        </w:rPr>
        <w:t>перевод</w:t>
      </w:r>
      <w:r>
        <w:rPr>
          <w:spacing w:val="-17"/>
        </w:rPr>
        <w:t xml:space="preserve"> </w:t>
      </w:r>
      <w:r>
        <w:rPr>
          <w:spacing w:val="-1"/>
        </w:rPr>
        <w:t>потребителей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rPr>
          <w:spacing w:val="-1"/>
        </w:rPr>
        <w:t>общедомовые</w:t>
      </w:r>
      <w:r>
        <w:rPr>
          <w:spacing w:val="47"/>
        </w:rPr>
        <w:t xml:space="preserve"> </w:t>
      </w:r>
      <w:r>
        <w:rPr>
          <w:spacing w:val="-1"/>
        </w:rPr>
        <w:t>котлы</w:t>
      </w:r>
      <w:r>
        <w:rPr>
          <w:spacing w:val="-3"/>
        </w:rPr>
        <w:t xml:space="preserve"> </w:t>
      </w:r>
      <w:r>
        <w:rPr>
          <w:spacing w:val="-1"/>
        </w:rPr>
        <w:t>отопления.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numPr>
          <w:ilvl w:val="1"/>
          <w:numId w:val="14"/>
        </w:numPr>
        <w:tabs>
          <w:tab w:val="left" w:pos="1518"/>
        </w:tabs>
        <w:kinsoku w:val="0"/>
        <w:overflowPunct w:val="0"/>
        <w:spacing w:before="166" w:line="360" w:lineRule="auto"/>
        <w:ind w:right="107" w:firstLine="566"/>
        <w:jc w:val="both"/>
        <w:rPr>
          <w:b w:val="0"/>
          <w:bCs w:val="0"/>
        </w:rPr>
      </w:pPr>
      <w:bookmarkStart w:id="14" w:name="bookmark14"/>
      <w:bookmarkEnd w:id="14"/>
      <w:r>
        <w:rPr>
          <w:spacing w:val="-1"/>
        </w:rPr>
        <w:t>Предложения</w:t>
      </w:r>
      <w:r>
        <w:rPr>
          <w:spacing w:val="40"/>
        </w:rPr>
        <w:t xml:space="preserve"> </w:t>
      </w:r>
      <w:r>
        <w:rPr>
          <w:spacing w:val="-1"/>
        </w:rPr>
        <w:t>по</w:t>
      </w:r>
      <w:r>
        <w:rPr>
          <w:spacing w:val="42"/>
        </w:rPr>
        <w:t xml:space="preserve"> </w:t>
      </w:r>
      <w:r>
        <w:rPr>
          <w:spacing w:val="-1"/>
        </w:rPr>
        <w:t>реконструкции</w:t>
      </w:r>
      <w:r>
        <w:rPr>
          <w:spacing w:val="37"/>
        </w:rPr>
        <w:t xml:space="preserve"> </w:t>
      </w:r>
      <w:r>
        <w:rPr>
          <w:spacing w:val="-1"/>
        </w:rPr>
        <w:t>источников</w:t>
      </w:r>
      <w:r>
        <w:rPr>
          <w:spacing w:val="38"/>
        </w:rPr>
        <w:t xml:space="preserve"> </w:t>
      </w:r>
      <w:r>
        <w:rPr>
          <w:spacing w:val="-1"/>
        </w:rPr>
        <w:t>тепловой</w:t>
      </w:r>
      <w:r>
        <w:rPr>
          <w:spacing w:val="39"/>
        </w:rPr>
        <w:t xml:space="preserve"> </w:t>
      </w:r>
      <w:r>
        <w:rPr>
          <w:spacing w:val="-1"/>
        </w:rPr>
        <w:t>энергии,</w:t>
      </w:r>
      <w:r>
        <w:rPr>
          <w:spacing w:val="38"/>
        </w:rPr>
        <w:t xml:space="preserve"> </w:t>
      </w:r>
      <w:r>
        <w:rPr>
          <w:spacing w:val="-1"/>
        </w:rPr>
        <w:t>обеспечивающих</w:t>
      </w:r>
      <w:r>
        <w:rPr>
          <w:spacing w:val="39"/>
        </w:rPr>
        <w:t xml:space="preserve"> </w:t>
      </w:r>
      <w:r>
        <w:rPr>
          <w:spacing w:val="-1"/>
        </w:rPr>
        <w:t>перспективную</w:t>
      </w:r>
      <w:r>
        <w:rPr>
          <w:spacing w:val="38"/>
        </w:rPr>
        <w:t xml:space="preserve"> </w:t>
      </w:r>
      <w:r>
        <w:rPr>
          <w:spacing w:val="-1"/>
        </w:rPr>
        <w:t>тепловую</w:t>
      </w:r>
      <w:r>
        <w:rPr>
          <w:spacing w:val="38"/>
        </w:rPr>
        <w:t xml:space="preserve"> </w:t>
      </w:r>
      <w:r>
        <w:rPr>
          <w:spacing w:val="-1"/>
        </w:rPr>
        <w:t>нагрузку</w:t>
      </w:r>
      <w:r>
        <w:rPr>
          <w:spacing w:val="3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существующих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расширяемых</w:t>
      </w:r>
      <w:r>
        <w:rPr>
          <w:spacing w:val="18"/>
        </w:rPr>
        <w:t xml:space="preserve"> </w:t>
      </w:r>
      <w:r>
        <w:rPr>
          <w:spacing w:val="-1"/>
        </w:rPr>
        <w:t>зонах</w:t>
      </w:r>
      <w:r>
        <w:rPr>
          <w:spacing w:val="18"/>
        </w:rPr>
        <w:t xml:space="preserve"> </w:t>
      </w:r>
      <w:r>
        <w:rPr>
          <w:spacing w:val="-1"/>
        </w:rPr>
        <w:t>действия</w:t>
      </w:r>
      <w:r>
        <w:rPr>
          <w:spacing w:val="16"/>
        </w:rPr>
        <w:t xml:space="preserve"> </w:t>
      </w:r>
      <w:r>
        <w:rPr>
          <w:spacing w:val="-1"/>
        </w:rPr>
        <w:t>источников</w:t>
      </w:r>
      <w:r>
        <w:rPr>
          <w:spacing w:val="17"/>
        </w:rPr>
        <w:t xml:space="preserve"> </w:t>
      </w:r>
      <w:r>
        <w:rPr>
          <w:spacing w:val="-1"/>
        </w:rPr>
        <w:t>тепловой</w:t>
      </w:r>
      <w:r>
        <w:rPr>
          <w:spacing w:val="35"/>
        </w:rPr>
        <w:t xml:space="preserve"> </w:t>
      </w:r>
      <w:r>
        <w:rPr>
          <w:spacing w:val="-1"/>
        </w:rPr>
        <w:t>энергии</w:t>
      </w:r>
    </w:p>
    <w:p w:rsidR="00306277" w:rsidRDefault="00306277">
      <w:pPr>
        <w:pStyle w:val="a3"/>
        <w:kinsoku w:val="0"/>
        <w:overflowPunct w:val="0"/>
        <w:spacing w:line="360" w:lineRule="auto"/>
        <w:ind w:right="105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29"/>
        </w:rPr>
        <w:t xml:space="preserve"> </w:t>
      </w:r>
      <w:r>
        <w:t>момент</w:t>
      </w:r>
      <w:r>
        <w:rPr>
          <w:spacing w:val="29"/>
        </w:rPr>
        <w:t xml:space="preserve"> </w:t>
      </w:r>
      <w:r>
        <w:rPr>
          <w:spacing w:val="-1"/>
        </w:rPr>
        <w:t>актуализации</w:t>
      </w:r>
      <w:r>
        <w:rPr>
          <w:spacing w:val="30"/>
        </w:rPr>
        <w:t xml:space="preserve"> </w:t>
      </w:r>
      <w:r>
        <w:rPr>
          <w:spacing w:val="-2"/>
        </w:rPr>
        <w:t>Схемы</w:t>
      </w:r>
      <w:r>
        <w:rPr>
          <w:spacing w:val="30"/>
        </w:rPr>
        <w:t xml:space="preserve"> </w:t>
      </w:r>
      <w:r>
        <w:rPr>
          <w:spacing w:val="-1"/>
        </w:rPr>
        <w:t>теплоснабжения</w:t>
      </w:r>
      <w:r>
        <w:rPr>
          <w:spacing w:val="30"/>
        </w:rPr>
        <w:t xml:space="preserve"> </w:t>
      </w:r>
      <w:r>
        <w:rPr>
          <w:spacing w:val="-1"/>
        </w:rPr>
        <w:t>существующие</w:t>
      </w:r>
      <w:r>
        <w:rPr>
          <w:spacing w:val="51"/>
        </w:rPr>
        <w:t xml:space="preserve"> </w:t>
      </w:r>
      <w:r>
        <w:rPr>
          <w:spacing w:val="-1"/>
        </w:rPr>
        <w:t>источники</w:t>
      </w:r>
      <w:r>
        <w:t xml:space="preserve"> в</w:t>
      </w:r>
      <w:r>
        <w:rPr>
          <w:spacing w:val="-1"/>
        </w:rPr>
        <w:t xml:space="preserve"> с.Путилово</w:t>
      </w:r>
      <w:r>
        <w:t xml:space="preserve"> и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д.Валовщина</w:t>
      </w:r>
      <w:proofErr w:type="spellEnd"/>
      <w:r>
        <w:rPr>
          <w:spacing w:val="-1"/>
        </w:rPr>
        <w:t xml:space="preserve"> поставляют </w:t>
      </w:r>
      <w:r>
        <w:rPr>
          <w:spacing w:val="-2"/>
        </w:rPr>
        <w:t>тепловую</w:t>
      </w:r>
      <w:r>
        <w:rPr>
          <w:spacing w:val="-1"/>
        </w:rPr>
        <w:t xml:space="preserve"> энергию </w:t>
      </w:r>
      <w:r>
        <w:t>в</w:t>
      </w:r>
      <w:r>
        <w:rPr>
          <w:spacing w:val="-1"/>
        </w:rPr>
        <w:t xml:space="preserve"> виде</w:t>
      </w:r>
      <w:r>
        <w:rPr>
          <w:spacing w:val="69"/>
        </w:rPr>
        <w:t xml:space="preserve"> </w:t>
      </w:r>
      <w:r>
        <w:rPr>
          <w:spacing w:val="-1"/>
        </w:rPr>
        <w:t>горячей</w:t>
      </w:r>
      <w:r>
        <w:t xml:space="preserve"> </w:t>
      </w:r>
      <w:r>
        <w:rPr>
          <w:spacing w:val="-2"/>
        </w:rPr>
        <w:t>воды</w:t>
      </w:r>
      <w:r>
        <w:t xml:space="preserve"> для</w:t>
      </w:r>
      <w:r>
        <w:rPr>
          <w:spacing w:val="-3"/>
        </w:rPr>
        <w:t xml:space="preserve"> </w:t>
      </w:r>
      <w:r>
        <w:rPr>
          <w:spacing w:val="-1"/>
        </w:rPr>
        <w:t>нужд</w:t>
      </w:r>
      <w:r>
        <w:t xml:space="preserve"> </w:t>
      </w:r>
      <w:r>
        <w:rPr>
          <w:spacing w:val="-1"/>
        </w:rPr>
        <w:t>отопления.</w:t>
      </w:r>
    </w:p>
    <w:p w:rsidR="00306277" w:rsidRDefault="00306277">
      <w:pPr>
        <w:pStyle w:val="a3"/>
        <w:kinsoku w:val="0"/>
        <w:overflowPunct w:val="0"/>
        <w:spacing w:before="4" w:line="359" w:lineRule="auto"/>
        <w:ind w:right="113"/>
        <w:jc w:val="both"/>
        <w:rPr>
          <w:spacing w:val="-1"/>
        </w:rPr>
      </w:pPr>
      <w:r>
        <w:rPr>
          <w:spacing w:val="-1"/>
        </w:rPr>
        <w:t>Реконструкция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источнике</w:t>
      </w:r>
      <w:r>
        <w:rPr>
          <w:spacing w:val="16"/>
        </w:rPr>
        <w:t xml:space="preserve"> </w:t>
      </w:r>
      <w:r>
        <w:rPr>
          <w:spacing w:val="-1"/>
        </w:rPr>
        <w:t>тепловой</w:t>
      </w:r>
      <w:r>
        <w:rPr>
          <w:spacing w:val="14"/>
        </w:rPr>
        <w:t xml:space="preserve"> </w:t>
      </w:r>
      <w:r>
        <w:rPr>
          <w:spacing w:val="-1"/>
        </w:rPr>
        <w:t>энергии</w:t>
      </w:r>
      <w:r>
        <w:rPr>
          <w:spacing w:val="16"/>
        </w:rPr>
        <w:t xml:space="preserve"> </w:t>
      </w:r>
      <w:r>
        <w:rPr>
          <w:spacing w:val="-1"/>
        </w:rPr>
        <w:t>котельная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д.Валовщина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включает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себя</w:t>
      </w:r>
      <w: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мероприятия:</w:t>
      </w:r>
    </w:p>
    <w:p w:rsidR="00306277" w:rsidRDefault="00306277">
      <w:pPr>
        <w:pStyle w:val="a3"/>
        <w:numPr>
          <w:ilvl w:val="2"/>
          <w:numId w:val="14"/>
        </w:numPr>
        <w:tabs>
          <w:tab w:val="left" w:pos="1530"/>
        </w:tabs>
        <w:kinsoku w:val="0"/>
        <w:overflowPunct w:val="0"/>
        <w:spacing w:before="8" w:line="360" w:lineRule="auto"/>
        <w:ind w:right="116"/>
        <w:rPr>
          <w:spacing w:val="-1"/>
        </w:rPr>
      </w:pPr>
      <w:r>
        <w:rPr>
          <w:spacing w:val="-1"/>
        </w:rPr>
        <w:t>Замена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котлоагрегатов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после</w:t>
      </w:r>
      <w:r>
        <w:rPr>
          <w:spacing w:val="27"/>
        </w:rPr>
        <w:t xml:space="preserve"> </w:t>
      </w:r>
      <w:r>
        <w:rPr>
          <w:spacing w:val="-1"/>
        </w:rPr>
        <w:t>выработки</w:t>
      </w:r>
      <w:r>
        <w:rPr>
          <w:spacing w:val="28"/>
        </w:rPr>
        <w:t xml:space="preserve"> </w:t>
      </w:r>
      <w:r>
        <w:rPr>
          <w:spacing w:val="-1"/>
        </w:rPr>
        <w:t>ресурса</w:t>
      </w:r>
      <w:r>
        <w:rPr>
          <w:spacing w:val="28"/>
        </w:rPr>
        <w:t xml:space="preserve"> </w:t>
      </w:r>
      <w:r>
        <w:t>(от</w:t>
      </w:r>
      <w:r>
        <w:rPr>
          <w:spacing w:val="27"/>
        </w:rPr>
        <w:t xml:space="preserve"> </w:t>
      </w:r>
      <w:r>
        <w:rPr>
          <w:spacing w:val="-2"/>
        </w:rPr>
        <w:t>последнего</w:t>
      </w:r>
      <w:r>
        <w:rPr>
          <w:spacing w:val="47"/>
        </w:rPr>
        <w:t xml:space="preserve"> </w:t>
      </w:r>
      <w:r>
        <w:rPr>
          <w:spacing w:val="-1"/>
        </w:rPr>
        <w:t>капитального</w:t>
      </w:r>
      <w:r>
        <w:rPr>
          <w:spacing w:val="-2"/>
        </w:rPr>
        <w:t xml:space="preserve"> </w:t>
      </w:r>
      <w:r>
        <w:rPr>
          <w:spacing w:val="-1"/>
        </w:rPr>
        <w:t>ремонта)</w:t>
      </w:r>
    </w:p>
    <w:p w:rsidR="00306277" w:rsidRDefault="00306277">
      <w:pPr>
        <w:pStyle w:val="a3"/>
        <w:numPr>
          <w:ilvl w:val="2"/>
          <w:numId w:val="14"/>
        </w:numPr>
        <w:tabs>
          <w:tab w:val="left" w:pos="1530"/>
        </w:tabs>
        <w:kinsoku w:val="0"/>
        <w:overflowPunct w:val="0"/>
        <w:spacing w:before="8" w:line="360" w:lineRule="auto"/>
        <w:ind w:right="116"/>
        <w:rPr>
          <w:spacing w:val="-1"/>
        </w:rPr>
        <w:sectPr w:rsidR="00306277">
          <w:headerReference w:type="default" r:id="rId30"/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:rsidR="00306277" w:rsidRDefault="00306277">
      <w:pPr>
        <w:pStyle w:val="a3"/>
        <w:numPr>
          <w:ilvl w:val="2"/>
          <w:numId w:val="14"/>
        </w:numPr>
        <w:tabs>
          <w:tab w:val="left" w:pos="1530"/>
        </w:tabs>
        <w:kinsoku w:val="0"/>
        <w:overflowPunct w:val="0"/>
        <w:spacing w:before="162" w:line="360" w:lineRule="auto"/>
        <w:ind w:right="113"/>
        <w:jc w:val="both"/>
        <w:rPr>
          <w:spacing w:val="-1"/>
        </w:rPr>
      </w:pPr>
      <w:r>
        <w:rPr>
          <w:spacing w:val="-1"/>
        </w:rPr>
        <w:lastRenderedPageBreak/>
        <w:t>Комплекс</w:t>
      </w:r>
      <w:r>
        <w:rPr>
          <w:spacing w:val="1"/>
        </w:rPr>
        <w:t xml:space="preserve"> </w:t>
      </w:r>
      <w:r>
        <w:rPr>
          <w:spacing w:val="-1"/>
        </w:rPr>
        <w:t>работ</w:t>
      </w:r>
      <w:r>
        <w:rPr>
          <w:spacing w:val="70"/>
        </w:rPr>
        <w:t xml:space="preserve"> </w:t>
      </w:r>
      <w:r>
        <w:rPr>
          <w:spacing w:val="-1"/>
        </w:rPr>
        <w:t>направленный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>обеспечение</w:t>
      </w:r>
      <w:r>
        <w:rPr>
          <w:spacing w:val="3"/>
        </w:rPr>
        <w:t xml:space="preserve"> </w:t>
      </w:r>
      <w:r>
        <w:rPr>
          <w:spacing w:val="-2"/>
        </w:rPr>
        <w:t>снижения</w:t>
      </w:r>
      <w:r>
        <w:rPr>
          <w:spacing w:val="41"/>
        </w:rPr>
        <w:t xml:space="preserve"> </w:t>
      </w:r>
      <w:r>
        <w:rPr>
          <w:spacing w:val="-1"/>
        </w:rPr>
        <w:t>негативного</w:t>
      </w:r>
      <w:r>
        <w:rPr>
          <w:spacing w:val="69"/>
        </w:rPr>
        <w:t xml:space="preserve"> </w:t>
      </w:r>
      <w:r>
        <w:rPr>
          <w:spacing w:val="-1"/>
        </w:rPr>
        <w:t>воздействия</w:t>
      </w:r>
      <w:r>
        <w:rPr>
          <w:spacing w:val="69"/>
        </w:rP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r>
        <w:rPr>
          <w:spacing w:val="-2"/>
        </w:rPr>
        <w:t>окружающую</w:t>
      </w:r>
      <w:r>
        <w:t xml:space="preserve"> среду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достижения</w:t>
      </w:r>
      <w:r>
        <w:rPr>
          <w:spacing w:val="41"/>
        </w:rPr>
        <w:t xml:space="preserve"> </w:t>
      </w:r>
      <w:r>
        <w:rPr>
          <w:spacing w:val="-1"/>
        </w:rPr>
        <w:t>плановых</w:t>
      </w:r>
      <w:r>
        <w:rPr>
          <w:spacing w:val="17"/>
        </w:rPr>
        <w:t xml:space="preserve"> </w:t>
      </w:r>
      <w:r>
        <w:rPr>
          <w:spacing w:val="-1"/>
        </w:rPr>
        <w:t>показателей</w:t>
      </w:r>
      <w:r>
        <w:rPr>
          <w:spacing w:val="19"/>
        </w:rPr>
        <w:t xml:space="preserve"> </w:t>
      </w:r>
      <w:r>
        <w:rPr>
          <w:spacing w:val="-1"/>
        </w:rPr>
        <w:t>надежности</w:t>
      </w:r>
      <w:r>
        <w:rPr>
          <w:spacing w:val="16"/>
        </w:rPr>
        <w:t xml:space="preserve"> </w:t>
      </w:r>
      <w:r>
        <w:rPr>
          <w:spacing w:val="-1"/>
        </w:rPr>
        <w:t>оборудования</w:t>
      </w:r>
      <w:r>
        <w:rPr>
          <w:spacing w:val="19"/>
        </w:rPr>
        <w:t xml:space="preserve"> </w:t>
      </w:r>
      <w:r>
        <w:rPr>
          <w:spacing w:val="-1"/>
        </w:rPr>
        <w:t>объектов</w:t>
      </w:r>
      <w:r>
        <w:rPr>
          <w:spacing w:val="15"/>
        </w:rPr>
        <w:t xml:space="preserve"> </w:t>
      </w:r>
      <w:r>
        <w:rPr>
          <w:spacing w:val="-1"/>
        </w:rPr>
        <w:t>ТЭК</w:t>
      </w:r>
      <w:r>
        <w:t>,</w:t>
      </w:r>
      <w:r>
        <w:rPr>
          <w:spacing w:val="27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сооружений</w:t>
      </w:r>
      <w:r>
        <w:t xml:space="preserve"> </w:t>
      </w:r>
      <w:r>
        <w:rPr>
          <w:spacing w:val="-1"/>
        </w:rPr>
        <w:t>котельной</w:t>
      </w:r>
    </w:p>
    <w:p w:rsidR="00306277" w:rsidRDefault="00306277">
      <w:pPr>
        <w:pStyle w:val="a3"/>
        <w:numPr>
          <w:ilvl w:val="2"/>
          <w:numId w:val="14"/>
        </w:numPr>
        <w:tabs>
          <w:tab w:val="left" w:pos="1530"/>
        </w:tabs>
        <w:kinsoku w:val="0"/>
        <w:overflowPunct w:val="0"/>
        <w:rPr>
          <w:spacing w:val="-1"/>
        </w:rPr>
      </w:pPr>
      <w:r>
        <w:rPr>
          <w:spacing w:val="-1"/>
        </w:rPr>
        <w:t>Монтаж</w:t>
      </w:r>
      <w:r>
        <w:rPr>
          <w:spacing w:val="-3"/>
        </w:rPr>
        <w:t xml:space="preserve"> </w:t>
      </w:r>
      <w:r>
        <w:rPr>
          <w:spacing w:val="-1"/>
        </w:rPr>
        <w:t>общедомовых</w:t>
      </w:r>
      <w:r>
        <w:rPr>
          <w:spacing w:val="1"/>
        </w:rPr>
        <w:t xml:space="preserve"> </w:t>
      </w:r>
      <w:r>
        <w:rPr>
          <w:spacing w:val="-1"/>
        </w:rPr>
        <w:t>газовых</w:t>
      </w:r>
      <w:r>
        <w:rPr>
          <w:spacing w:val="1"/>
        </w:rPr>
        <w:t xml:space="preserve"> </w:t>
      </w:r>
      <w:r>
        <w:rPr>
          <w:spacing w:val="-1"/>
        </w:rPr>
        <w:t>котлов</w:t>
      </w:r>
      <w:r>
        <w:rPr>
          <w:spacing w:val="1"/>
        </w:rPr>
        <w:t xml:space="preserve"> </w:t>
      </w:r>
      <w:r>
        <w:rPr>
          <w:spacing w:val="-1"/>
        </w:rPr>
        <w:t>отопления</w:t>
      </w:r>
    </w:p>
    <w:p w:rsidR="00306277" w:rsidRDefault="00306277">
      <w:pPr>
        <w:pStyle w:val="a3"/>
        <w:numPr>
          <w:ilvl w:val="2"/>
          <w:numId w:val="14"/>
        </w:numPr>
        <w:tabs>
          <w:tab w:val="left" w:pos="1530"/>
        </w:tabs>
        <w:kinsoku w:val="0"/>
        <w:overflowPunct w:val="0"/>
        <w:spacing w:before="163" w:line="359" w:lineRule="auto"/>
        <w:ind w:right="116"/>
        <w:jc w:val="both"/>
        <w:rPr>
          <w:spacing w:val="-1"/>
        </w:rPr>
      </w:pPr>
      <w:r>
        <w:rPr>
          <w:spacing w:val="-1"/>
        </w:rPr>
        <w:t>(ПИР+СМР)</w:t>
      </w:r>
      <w:r>
        <w:rPr>
          <w:spacing w:val="11"/>
        </w:rPr>
        <w:t xml:space="preserve"> </w:t>
      </w:r>
      <w:r>
        <w:rPr>
          <w:spacing w:val="-1"/>
        </w:rPr>
        <w:t>после</w:t>
      </w:r>
      <w:r>
        <w:rPr>
          <w:spacing w:val="10"/>
        </w:rPr>
        <w:t xml:space="preserve"> </w:t>
      </w:r>
      <w:r>
        <w:rPr>
          <w:spacing w:val="-1"/>
        </w:rPr>
        <w:t>реализации</w:t>
      </w:r>
      <w:r>
        <w:rPr>
          <w:spacing w:val="12"/>
        </w:rPr>
        <w:t xml:space="preserve"> </w:t>
      </w:r>
      <w:r>
        <w:rPr>
          <w:spacing w:val="-2"/>
        </w:rPr>
        <w:t>Администрацией</w:t>
      </w:r>
      <w:r>
        <w:rPr>
          <w:spacing w:val="12"/>
        </w:rPr>
        <w:t xml:space="preserve"> </w:t>
      </w:r>
      <w:r>
        <w:rPr>
          <w:spacing w:val="-2"/>
        </w:rPr>
        <w:t>муниципального</w:t>
      </w:r>
      <w:r>
        <w:rPr>
          <w:spacing w:val="77"/>
        </w:rP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>проекта</w:t>
      </w:r>
      <w:r>
        <w:t xml:space="preserve"> </w:t>
      </w:r>
      <w:r>
        <w:rPr>
          <w:spacing w:val="-1"/>
        </w:rPr>
        <w:t>газоснабжения</w:t>
      </w:r>
    </w:p>
    <w:p w:rsidR="00306277" w:rsidRDefault="00306277">
      <w:pPr>
        <w:pStyle w:val="a3"/>
        <w:numPr>
          <w:ilvl w:val="2"/>
          <w:numId w:val="14"/>
        </w:numPr>
        <w:tabs>
          <w:tab w:val="left" w:pos="1530"/>
        </w:tabs>
        <w:kinsoku w:val="0"/>
        <w:overflowPunct w:val="0"/>
        <w:spacing w:before="6"/>
        <w:rPr>
          <w:spacing w:val="-1"/>
        </w:rPr>
      </w:pPr>
      <w:r>
        <w:rPr>
          <w:spacing w:val="-1"/>
        </w:rPr>
        <w:t>Консервация</w:t>
      </w:r>
      <w:r>
        <w:t xml:space="preserve"> </w:t>
      </w:r>
      <w:r>
        <w:rPr>
          <w:spacing w:val="-1"/>
        </w:rPr>
        <w:t>существующей</w:t>
      </w:r>
      <w:r>
        <w:t xml:space="preserve"> </w:t>
      </w:r>
      <w:r>
        <w:rPr>
          <w:spacing w:val="-1"/>
        </w:rPr>
        <w:t>котельной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a3"/>
        <w:kinsoku w:val="0"/>
        <w:overflowPunct w:val="0"/>
        <w:spacing w:before="2"/>
        <w:ind w:left="0" w:firstLine="0"/>
      </w:pPr>
    </w:p>
    <w:p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0" w:line="359" w:lineRule="auto"/>
        <w:ind w:right="110" w:firstLine="566"/>
        <w:jc w:val="both"/>
        <w:rPr>
          <w:b w:val="0"/>
          <w:bCs w:val="0"/>
        </w:rPr>
      </w:pPr>
      <w:bookmarkStart w:id="15" w:name="bookmark15"/>
      <w:bookmarkEnd w:id="15"/>
      <w:r>
        <w:rPr>
          <w:spacing w:val="-1"/>
        </w:rPr>
        <w:t>Предложения</w:t>
      </w:r>
      <w:r>
        <w:rPr>
          <w:spacing w:val="49"/>
        </w:rPr>
        <w:t xml:space="preserve"> </w:t>
      </w:r>
      <w:r>
        <w:rPr>
          <w:spacing w:val="-1"/>
        </w:rPr>
        <w:t>по</w:t>
      </w:r>
      <w:r>
        <w:rPr>
          <w:spacing w:val="50"/>
        </w:rPr>
        <w:t xml:space="preserve"> </w:t>
      </w:r>
      <w:r>
        <w:rPr>
          <w:spacing w:val="-1"/>
        </w:rPr>
        <w:t>техническому</w:t>
      </w:r>
      <w:r>
        <w:rPr>
          <w:spacing w:val="50"/>
        </w:rPr>
        <w:t xml:space="preserve"> </w:t>
      </w:r>
      <w:r>
        <w:rPr>
          <w:spacing w:val="-1"/>
        </w:rPr>
        <w:t>перевооружению</w:t>
      </w:r>
      <w:r>
        <w:rPr>
          <w:spacing w:val="48"/>
        </w:rPr>
        <w:t xml:space="preserve"> </w:t>
      </w:r>
      <w:r>
        <w:rPr>
          <w:spacing w:val="-1"/>
        </w:rPr>
        <w:t>источников</w:t>
      </w:r>
      <w:r>
        <w:rPr>
          <w:spacing w:val="45"/>
        </w:rPr>
        <w:t xml:space="preserve"> </w:t>
      </w:r>
      <w:r>
        <w:rPr>
          <w:spacing w:val="-1"/>
        </w:rPr>
        <w:t>тепловой</w:t>
      </w:r>
      <w:r>
        <w:rPr>
          <w:spacing w:val="68"/>
        </w:rPr>
        <w:t xml:space="preserve"> </w:t>
      </w:r>
      <w:r>
        <w:rPr>
          <w:spacing w:val="-1"/>
        </w:rPr>
        <w:t>энергии</w:t>
      </w:r>
      <w:r>
        <w:rPr>
          <w:spacing w:val="65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-1"/>
        </w:rPr>
        <w:t>целью</w:t>
      </w:r>
      <w:r>
        <w:rPr>
          <w:spacing w:val="68"/>
        </w:rPr>
        <w:t xml:space="preserve"> </w:t>
      </w:r>
      <w:r>
        <w:rPr>
          <w:spacing w:val="-2"/>
        </w:rPr>
        <w:t>повышения</w:t>
      </w:r>
      <w:r>
        <w:rPr>
          <w:spacing w:val="68"/>
        </w:rPr>
        <w:t xml:space="preserve"> </w:t>
      </w:r>
      <w:r>
        <w:rPr>
          <w:spacing w:val="-1"/>
        </w:rPr>
        <w:t>эффективности</w:t>
      </w:r>
      <w:r>
        <w:rPr>
          <w:spacing w:val="68"/>
        </w:rPr>
        <w:t xml:space="preserve"> </w:t>
      </w:r>
      <w:r>
        <w:rPr>
          <w:spacing w:val="-1"/>
        </w:rPr>
        <w:t>работы</w:t>
      </w:r>
      <w:r>
        <w:rPr>
          <w:spacing w:val="68"/>
        </w:rPr>
        <w:t xml:space="preserve"> </w:t>
      </w:r>
      <w:r>
        <w:rPr>
          <w:spacing w:val="-1"/>
        </w:rPr>
        <w:t>систем</w:t>
      </w:r>
      <w:r>
        <w:rPr>
          <w:spacing w:val="53"/>
        </w:rPr>
        <w:t xml:space="preserve"> </w:t>
      </w:r>
      <w:r>
        <w:rPr>
          <w:spacing w:val="-1"/>
        </w:rPr>
        <w:t>теплоснабжения</w:t>
      </w:r>
    </w:p>
    <w:p w:rsidR="00306277" w:rsidRDefault="00306277">
      <w:pPr>
        <w:pStyle w:val="a3"/>
        <w:kinsoku w:val="0"/>
        <w:overflowPunct w:val="0"/>
        <w:spacing w:before="6" w:line="361" w:lineRule="auto"/>
        <w:ind w:right="114"/>
        <w:rPr>
          <w:spacing w:val="-1"/>
        </w:rPr>
      </w:pPr>
      <w:r>
        <w:t>В</w:t>
      </w:r>
      <w:r>
        <w:rPr>
          <w:spacing w:val="32"/>
        </w:rPr>
        <w:t xml:space="preserve"> </w:t>
      </w:r>
      <w:r>
        <w:rPr>
          <w:spacing w:val="-1"/>
        </w:rPr>
        <w:t>перспективе</w:t>
      </w:r>
      <w:r>
        <w:rPr>
          <w:spacing w:val="33"/>
        </w:rPr>
        <w:t xml:space="preserve"> </w:t>
      </w:r>
      <w:r>
        <w:rPr>
          <w:spacing w:val="-1"/>
        </w:rPr>
        <w:t>до</w:t>
      </w:r>
      <w:r>
        <w:rPr>
          <w:spacing w:val="33"/>
        </w:rPr>
        <w:t xml:space="preserve"> </w:t>
      </w:r>
      <w:r w:rsidR="00AD1BE0">
        <w:rPr>
          <w:spacing w:val="-1"/>
        </w:rPr>
        <w:t>2039</w:t>
      </w:r>
      <w:r>
        <w:rPr>
          <w:spacing w:val="33"/>
        </w:rPr>
        <w:t xml:space="preserve"> </w:t>
      </w:r>
      <w:r>
        <w:rPr>
          <w:spacing w:val="-2"/>
        </w:rPr>
        <w:t>года</w:t>
      </w:r>
      <w:r>
        <w:rPr>
          <w:spacing w:val="33"/>
        </w:rPr>
        <w:t xml:space="preserve"> </w:t>
      </w:r>
      <w:r>
        <w:rPr>
          <w:spacing w:val="-1"/>
        </w:rPr>
        <w:t>схемой</w:t>
      </w:r>
      <w:r>
        <w:rPr>
          <w:spacing w:val="33"/>
        </w:rPr>
        <w:t xml:space="preserve"> </w:t>
      </w:r>
      <w:r>
        <w:rPr>
          <w:spacing w:val="-1"/>
        </w:rPr>
        <w:t>теплоснабжения</w:t>
      </w:r>
      <w:r>
        <w:rPr>
          <w:spacing w:val="33"/>
        </w:rPr>
        <w:t xml:space="preserve"> </w:t>
      </w:r>
      <w:r>
        <w:rPr>
          <w:spacing w:val="-1"/>
        </w:rPr>
        <w:t>предлагается</w:t>
      </w:r>
      <w:r>
        <w:rPr>
          <w:spacing w:val="31"/>
        </w:rPr>
        <w:t xml:space="preserve"> </w:t>
      </w:r>
      <w:r>
        <w:rPr>
          <w:spacing w:val="-1"/>
        </w:rPr>
        <w:t>ряд</w:t>
      </w:r>
      <w:r>
        <w:rPr>
          <w:spacing w:val="27"/>
        </w:rPr>
        <w:t xml:space="preserve"> </w:t>
      </w:r>
      <w:r>
        <w:rPr>
          <w:spacing w:val="-1"/>
        </w:rPr>
        <w:t>мероприятий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развитию системы</w:t>
      </w:r>
      <w:r>
        <w:t xml:space="preserve"> </w:t>
      </w:r>
      <w:r>
        <w:rPr>
          <w:spacing w:val="-1"/>
        </w:rPr>
        <w:t>теплоснабжения:</w:t>
      </w:r>
    </w:p>
    <w:p w:rsidR="00306277" w:rsidRDefault="00306277">
      <w:pPr>
        <w:pStyle w:val="1"/>
        <w:kinsoku w:val="0"/>
        <w:overflowPunct w:val="0"/>
        <w:spacing w:before="4" w:line="359" w:lineRule="auto"/>
        <w:ind w:right="105" w:firstLine="707"/>
        <w:rPr>
          <w:b w:val="0"/>
          <w:bCs w:val="0"/>
        </w:rPr>
      </w:pPr>
      <w:r>
        <w:rPr>
          <w:spacing w:val="-1"/>
        </w:rPr>
        <w:t>Модернизация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котельных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с.Путилово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мощностью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15,6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Гкал/ч</w:t>
      </w:r>
      <w:r>
        <w:t xml:space="preserve"> </w:t>
      </w:r>
      <w:r>
        <w:rPr>
          <w:spacing w:val="13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д</w:t>
      </w:r>
      <w:proofErr w:type="gramStart"/>
      <w:r>
        <w:rPr>
          <w:spacing w:val="-1"/>
        </w:rPr>
        <w:t>.В</w:t>
      </w:r>
      <w:proofErr w:type="gramEnd"/>
      <w:r>
        <w:rPr>
          <w:spacing w:val="-1"/>
        </w:rPr>
        <w:t>аловщина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мощностью</w:t>
      </w:r>
      <w:r>
        <w:t xml:space="preserve"> 0,1 </w:t>
      </w:r>
      <w:r>
        <w:rPr>
          <w:spacing w:val="-2"/>
        </w:rPr>
        <w:t>Гкал/ч</w:t>
      </w:r>
    </w:p>
    <w:p w:rsidR="00306277" w:rsidRDefault="00306277">
      <w:pPr>
        <w:pStyle w:val="a3"/>
        <w:tabs>
          <w:tab w:val="left" w:pos="1661"/>
          <w:tab w:val="left" w:pos="3723"/>
          <w:tab w:val="left" w:pos="5354"/>
          <w:tab w:val="left" w:pos="8084"/>
        </w:tabs>
        <w:kinsoku w:val="0"/>
        <w:overflowPunct w:val="0"/>
        <w:spacing w:before="6" w:line="359" w:lineRule="auto"/>
        <w:ind w:right="110"/>
        <w:rPr>
          <w:spacing w:val="-1"/>
        </w:rPr>
      </w:pPr>
      <w:r>
        <w:rPr>
          <w:spacing w:val="-1"/>
        </w:rPr>
        <w:t>При</w:t>
      </w:r>
      <w:r>
        <w:tab/>
      </w:r>
      <w:r>
        <w:rPr>
          <w:spacing w:val="-2"/>
        </w:rPr>
        <w:t>модернизации</w:t>
      </w:r>
      <w:r>
        <w:tab/>
      </w:r>
      <w:r>
        <w:rPr>
          <w:spacing w:val="-1"/>
        </w:rPr>
        <w:t>котельных</w:t>
      </w:r>
      <w:r>
        <w:tab/>
      </w:r>
      <w:r>
        <w:rPr>
          <w:spacing w:val="-1"/>
        </w:rPr>
        <w:t>предусматриваются</w:t>
      </w:r>
      <w:r>
        <w:tab/>
      </w:r>
      <w:r>
        <w:rPr>
          <w:spacing w:val="-1"/>
        </w:rPr>
        <w:t>следующие</w:t>
      </w:r>
      <w:r>
        <w:rPr>
          <w:spacing w:val="55"/>
        </w:rPr>
        <w:t xml:space="preserve"> </w:t>
      </w:r>
      <w:r>
        <w:rPr>
          <w:spacing w:val="-1"/>
        </w:rPr>
        <w:t>мероприятия:</w:t>
      </w:r>
    </w:p>
    <w:p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8"/>
        <w:ind w:firstLine="708"/>
        <w:rPr>
          <w:spacing w:val="-1"/>
        </w:rPr>
      </w:pPr>
      <w:r>
        <w:rPr>
          <w:spacing w:val="-1"/>
        </w:rPr>
        <w:t>Замена</w:t>
      </w:r>
      <w:r>
        <w:t xml:space="preserve"> </w:t>
      </w:r>
      <w:r>
        <w:rPr>
          <w:spacing w:val="-1"/>
        </w:rPr>
        <w:t xml:space="preserve">котлов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котельного</w:t>
      </w:r>
      <w:r>
        <w:rPr>
          <w:spacing w:val="4"/>
        </w:rPr>
        <w:t xml:space="preserve"> </w:t>
      </w:r>
      <w:r>
        <w:rPr>
          <w:spacing w:val="-1"/>
        </w:rPr>
        <w:t>оборудования;</w:t>
      </w:r>
    </w:p>
    <w:p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160"/>
        <w:ind w:left="1518"/>
        <w:rPr>
          <w:spacing w:val="-2"/>
        </w:rPr>
      </w:pPr>
      <w:r>
        <w:rPr>
          <w:spacing w:val="-1"/>
        </w:rPr>
        <w:t>Замена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реконструкция</w:t>
      </w:r>
      <w:r>
        <w:t xml:space="preserve"> </w:t>
      </w:r>
      <w:r>
        <w:rPr>
          <w:spacing w:val="-1"/>
        </w:rPr>
        <w:t>насосных</w:t>
      </w:r>
      <w:r>
        <w:rPr>
          <w:spacing w:val="1"/>
        </w:rPr>
        <w:t xml:space="preserve"> </w:t>
      </w:r>
      <w:r>
        <w:rPr>
          <w:spacing w:val="-2"/>
        </w:rPr>
        <w:t>групп;</w:t>
      </w:r>
    </w:p>
    <w:p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160"/>
        <w:ind w:left="1518"/>
        <w:rPr>
          <w:spacing w:val="-1"/>
        </w:rPr>
      </w:pPr>
      <w:r>
        <w:rPr>
          <w:spacing w:val="-1"/>
        </w:rPr>
        <w:t>Внедрение</w:t>
      </w:r>
      <w:r>
        <w:t xml:space="preserve"> </w:t>
      </w:r>
      <w:r>
        <w:rPr>
          <w:spacing w:val="-1"/>
        </w:rPr>
        <w:t>метода</w:t>
      </w:r>
      <w:r>
        <w:t xml:space="preserve"> </w:t>
      </w:r>
      <w:r>
        <w:rPr>
          <w:spacing w:val="-1"/>
        </w:rPr>
        <w:t>глубокой</w:t>
      </w:r>
      <w:r>
        <w:t xml:space="preserve"> </w:t>
      </w:r>
      <w:r>
        <w:rPr>
          <w:spacing w:val="-1"/>
        </w:rPr>
        <w:t>утилизации</w:t>
      </w:r>
      <w:r>
        <w:rPr>
          <w:spacing w:val="-2"/>
        </w:rPr>
        <w:t xml:space="preserve"> </w:t>
      </w:r>
      <w:r>
        <w:rPr>
          <w:spacing w:val="-1"/>
        </w:rPr>
        <w:t>тепла</w:t>
      </w:r>
      <w:r>
        <w:t xml:space="preserve"> </w:t>
      </w:r>
      <w:r>
        <w:rPr>
          <w:spacing w:val="-1"/>
        </w:rPr>
        <w:t>дымовых</w:t>
      </w:r>
      <w:r>
        <w:rPr>
          <w:spacing w:val="1"/>
        </w:rPr>
        <w:t xml:space="preserve"> </w:t>
      </w:r>
      <w:r>
        <w:rPr>
          <w:spacing w:val="-1"/>
        </w:rPr>
        <w:t>газов;</w:t>
      </w:r>
    </w:p>
    <w:p w:rsidR="00306277" w:rsidRDefault="00306277">
      <w:pPr>
        <w:pStyle w:val="1"/>
        <w:kinsoku w:val="0"/>
        <w:overflowPunct w:val="0"/>
        <w:spacing w:before="161"/>
        <w:ind w:left="810" w:firstLine="0"/>
        <w:rPr>
          <w:b w:val="0"/>
          <w:bCs w:val="0"/>
        </w:rPr>
      </w:pPr>
      <w:r>
        <w:rPr>
          <w:spacing w:val="-1"/>
        </w:rPr>
        <w:t>Автоматизация</w:t>
      </w:r>
      <w:r>
        <w:rPr>
          <w:spacing w:val="-2"/>
        </w:rPr>
        <w:t xml:space="preserve"> </w:t>
      </w:r>
      <w:r>
        <w:rPr>
          <w:spacing w:val="-1"/>
        </w:rPr>
        <w:t>котельной:</w:t>
      </w:r>
    </w:p>
    <w:p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163"/>
        <w:ind w:left="1518"/>
        <w:rPr>
          <w:spacing w:val="-1"/>
        </w:rPr>
      </w:pPr>
      <w:r>
        <w:rPr>
          <w:spacing w:val="-1"/>
        </w:rPr>
        <w:t>минимизация</w:t>
      </w:r>
      <w:r>
        <w:rPr>
          <w:spacing w:val="-3"/>
        </w:rPr>
        <w:t xml:space="preserve"> </w:t>
      </w:r>
      <w:r>
        <w:rPr>
          <w:spacing w:val="-1"/>
        </w:rPr>
        <w:t>персонала</w:t>
      </w:r>
    </w:p>
    <w:p w:rsidR="00306277" w:rsidRDefault="00306277">
      <w:pPr>
        <w:pStyle w:val="a3"/>
        <w:numPr>
          <w:ilvl w:val="0"/>
          <w:numId w:val="8"/>
        </w:numPr>
        <w:tabs>
          <w:tab w:val="left" w:pos="1518"/>
          <w:tab w:val="left" w:pos="3953"/>
          <w:tab w:val="left" w:pos="6274"/>
          <w:tab w:val="left" w:pos="7764"/>
          <w:tab w:val="left" w:pos="9301"/>
        </w:tabs>
        <w:kinsoku w:val="0"/>
        <w:overflowPunct w:val="0"/>
        <w:spacing w:before="160" w:line="359" w:lineRule="auto"/>
        <w:ind w:right="112" w:firstLine="708"/>
        <w:rPr>
          <w:spacing w:val="-1"/>
        </w:rPr>
      </w:pPr>
      <w:r>
        <w:rPr>
          <w:spacing w:val="-1"/>
          <w:w w:val="95"/>
        </w:rPr>
        <w:t>автоматическое</w:t>
      </w:r>
      <w:r>
        <w:rPr>
          <w:spacing w:val="-1"/>
          <w:w w:val="95"/>
        </w:rPr>
        <w:tab/>
        <w:t>регулирование</w:t>
      </w:r>
      <w:r>
        <w:rPr>
          <w:spacing w:val="-1"/>
          <w:w w:val="95"/>
        </w:rPr>
        <w:tab/>
        <w:t>отпуска</w:t>
      </w:r>
      <w:r>
        <w:rPr>
          <w:spacing w:val="-1"/>
          <w:w w:val="95"/>
        </w:rPr>
        <w:tab/>
        <w:t>теплоты</w:t>
      </w:r>
      <w:r>
        <w:rPr>
          <w:spacing w:val="-1"/>
          <w:w w:val="95"/>
        </w:rPr>
        <w:tab/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гидравлического</w:t>
      </w:r>
      <w:r>
        <w:rPr>
          <w:spacing w:val="1"/>
        </w:rPr>
        <w:t xml:space="preserve"> </w:t>
      </w:r>
      <w:r>
        <w:rPr>
          <w:spacing w:val="-1"/>
        </w:rPr>
        <w:t>режима</w:t>
      </w:r>
    </w:p>
    <w:p w:rsidR="00306277" w:rsidRDefault="00306277">
      <w:pPr>
        <w:pStyle w:val="a3"/>
        <w:numPr>
          <w:ilvl w:val="0"/>
          <w:numId w:val="8"/>
        </w:numPr>
        <w:tabs>
          <w:tab w:val="left" w:pos="1518"/>
          <w:tab w:val="left" w:pos="2941"/>
          <w:tab w:val="left" w:pos="4946"/>
          <w:tab w:val="left" w:pos="5548"/>
          <w:tab w:val="left" w:pos="6301"/>
          <w:tab w:val="left" w:pos="7666"/>
          <w:tab w:val="left" w:pos="8026"/>
        </w:tabs>
        <w:kinsoku w:val="0"/>
        <w:overflowPunct w:val="0"/>
        <w:spacing w:before="6" w:line="361" w:lineRule="auto"/>
        <w:ind w:right="111" w:firstLine="708"/>
        <w:rPr>
          <w:spacing w:val="-1"/>
        </w:rPr>
      </w:pPr>
      <w:r>
        <w:rPr>
          <w:spacing w:val="-1"/>
        </w:rPr>
        <w:t>частотное</w:t>
      </w:r>
      <w:r>
        <w:rPr>
          <w:spacing w:val="-1"/>
        </w:rPr>
        <w:tab/>
      </w:r>
      <w:r>
        <w:rPr>
          <w:spacing w:val="-1"/>
          <w:w w:val="95"/>
        </w:rPr>
        <w:t>регулирование</w:t>
      </w:r>
      <w:r>
        <w:rPr>
          <w:spacing w:val="-1"/>
          <w:w w:val="95"/>
        </w:rPr>
        <w:tab/>
        <w:t>(на</w:t>
      </w:r>
      <w:r>
        <w:rPr>
          <w:spacing w:val="-1"/>
          <w:w w:val="95"/>
        </w:rPr>
        <w:tab/>
        <w:t>всех</w:t>
      </w:r>
      <w:r>
        <w:rPr>
          <w:spacing w:val="-1"/>
          <w:w w:val="95"/>
        </w:rPr>
        <w:tab/>
      </w:r>
      <w:r>
        <w:rPr>
          <w:spacing w:val="-1"/>
        </w:rPr>
        <w:t>агрегатах</w:t>
      </w:r>
      <w:r>
        <w:rPr>
          <w:spacing w:val="-1"/>
        </w:rPr>
        <w:tab/>
      </w:r>
      <w:r>
        <w:t>с</w:t>
      </w:r>
      <w:r>
        <w:tab/>
      </w:r>
      <w:r>
        <w:rPr>
          <w:spacing w:val="-2"/>
        </w:rPr>
        <w:t>переменной</w:t>
      </w:r>
      <w:r>
        <w:rPr>
          <w:spacing w:val="53"/>
        </w:rPr>
        <w:t xml:space="preserve"> </w:t>
      </w:r>
      <w:r>
        <w:rPr>
          <w:spacing w:val="-1"/>
        </w:rPr>
        <w:t>нагрузкой:</w:t>
      </w:r>
      <w:r>
        <w:rPr>
          <w:spacing w:val="1"/>
        </w:rPr>
        <w:t xml:space="preserve"> </w:t>
      </w:r>
      <w:r>
        <w:rPr>
          <w:spacing w:val="-1"/>
        </w:rPr>
        <w:t>вентиляторы, дымососы,</w:t>
      </w:r>
      <w:r>
        <w:rPr>
          <w:spacing w:val="-4"/>
        </w:rPr>
        <w:t xml:space="preserve"> </w:t>
      </w:r>
      <w:r>
        <w:rPr>
          <w:spacing w:val="-1"/>
        </w:rPr>
        <w:t>насосы)</w:t>
      </w:r>
    </w:p>
    <w:p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3"/>
        <w:ind w:left="1518"/>
        <w:rPr>
          <w:spacing w:val="-1"/>
        </w:rPr>
      </w:pPr>
      <w:r>
        <w:rPr>
          <w:spacing w:val="-1"/>
        </w:rPr>
        <w:t>конденсаторные</w:t>
      </w:r>
      <w:r>
        <w:t xml:space="preserve"> </w:t>
      </w:r>
      <w:r>
        <w:rPr>
          <w:spacing w:val="-1"/>
        </w:rPr>
        <w:t>установки</w:t>
      </w:r>
      <w:r>
        <w:rPr>
          <w:spacing w:val="1"/>
        </w:rPr>
        <w:t xml:space="preserve"> </w:t>
      </w:r>
      <w:r>
        <w:rPr>
          <w:spacing w:val="-2"/>
        </w:rPr>
        <w:t>(компенсация</w:t>
      </w:r>
      <w:r>
        <w:t xml:space="preserve"> </w:t>
      </w:r>
      <w:r>
        <w:rPr>
          <w:spacing w:val="-1"/>
        </w:rPr>
        <w:t>реактивной</w:t>
      </w:r>
      <w:r>
        <w:t xml:space="preserve"> </w:t>
      </w:r>
      <w:r>
        <w:rPr>
          <w:spacing w:val="-1"/>
        </w:rPr>
        <w:t>мощности)</w:t>
      </w:r>
    </w:p>
    <w:p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3"/>
        <w:ind w:left="1518"/>
        <w:rPr>
          <w:spacing w:val="-1"/>
        </w:r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162" w:line="360" w:lineRule="auto"/>
        <w:ind w:right="106" w:firstLine="708"/>
        <w:jc w:val="both"/>
        <w:rPr>
          <w:spacing w:val="-1"/>
        </w:rPr>
      </w:pPr>
      <w:r>
        <w:rPr>
          <w:spacing w:val="-1"/>
        </w:rPr>
        <w:lastRenderedPageBreak/>
        <w:t>оптимизация</w:t>
      </w:r>
      <w:r>
        <w:rPr>
          <w:spacing w:val="68"/>
        </w:rPr>
        <w:t xml:space="preserve"> </w:t>
      </w:r>
      <w:r>
        <w:rPr>
          <w:spacing w:val="-1"/>
        </w:rPr>
        <w:t>потребления</w:t>
      </w:r>
      <w:r>
        <w:rPr>
          <w:spacing w:val="68"/>
        </w:rPr>
        <w:t xml:space="preserve"> </w:t>
      </w:r>
      <w:r>
        <w:rPr>
          <w:spacing w:val="-1"/>
        </w:rPr>
        <w:t>топлива</w:t>
      </w:r>
      <w:r>
        <w:rPr>
          <w:spacing w:val="65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счет</w:t>
      </w:r>
      <w:r>
        <w:rPr>
          <w:spacing w:val="68"/>
        </w:rPr>
        <w:t xml:space="preserve"> </w:t>
      </w:r>
      <w:r>
        <w:rPr>
          <w:spacing w:val="-1"/>
        </w:rPr>
        <w:t>регулирования</w:t>
      </w:r>
      <w:r>
        <w:rPr>
          <w:spacing w:val="28"/>
        </w:rPr>
        <w:t xml:space="preserve"> </w:t>
      </w:r>
      <w:r>
        <w:rPr>
          <w:spacing w:val="-1"/>
        </w:rPr>
        <w:t>температуры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rPr>
          <w:spacing w:val="-1"/>
        </w:rPr>
        <w:t>выходе</w:t>
      </w:r>
      <w:r>
        <w:rPr>
          <w:spacing w:val="3"/>
        </w:rPr>
        <w:t xml:space="preserve"> </w:t>
      </w:r>
      <w:r>
        <w:rPr>
          <w:spacing w:val="-1"/>
        </w:rPr>
        <w:t>котельной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-1"/>
        </w:rPr>
        <w:t>температуры</w:t>
      </w:r>
      <w:r>
        <w:rPr>
          <w:spacing w:val="41"/>
        </w:rPr>
        <w:t xml:space="preserve"> </w:t>
      </w:r>
      <w:r>
        <w:rPr>
          <w:spacing w:val="-1"/>
        </w:rPr>
        <w:t>окружающей</w:t>
      </w:r>
      <w:r>
        <w:t xml:space="preserve"> </w:t>
      </w:r>
      <w:r>
        <w:rPr>
          <w:spacing w:val="-1"/>
        </w:rPr>
        <w:t>среды</w:t>
      </w:r>
    </w:p>
    <w:p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4"/>
        <w:ind w:left="1518"/>
        <w:rPr>
          <w:spacing w:val="-1"/>
        </w:rPr>
      </w:pPr>
      <w:r>
        <w:rPr>
          <w:spacing w:val="-1"/>
        </w:rPr>
        <w:t>поддержания</w:t>
      </w:r>
      <w:r>
        <w:rPr>
          <w:spacing w:val="-3"/>
        </w:rPr>
        <w:t xml:space="preserve"> </w:t>
      </w:r>
      <w:r>
        <w:rPr>
          <w:spacing w:val="-1"/>
        </w:rPr>
        <w:t>оптимального</w:t>
      </w:r>
      <w:r>
        <w:rPr>
          <w:spacing w:val="1"/>
        </w:rPr>
        <w:t xml:space="preserve"> </w:t>
      </w:r>
      <w:r>
        <w:rPr>
          <w:spacing w:val="-1"/>
        </w:rPr>
        <w:t>горения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топке</w:t>
      </w:r>
    </w:p>
    <w:p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160"/>
        <w:ind w:left="1518"/>
        <w:rPr>
          <w:spacing w:val="-1"/>
        </w:rPr>
      </w:pP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>водно-химического</w:t>
      </w:r>
      <w:r>
        <w:rPr>
          <w:spacing w:val="-2"/>
        </w:rPr>
        <w:t xml:space="preserve"> </w:t>
      </w:r>
      <w:r>
        <w:rPr>
          <w:spacing w:val="-1"/>
        </w:rPr>
        <w:t>режима</w:t>
      </w:r>
    </w:p>
    <w:p w:rsidR="00306277" w:rsidRDefault="00306277">
      <w:pPr>
        <w:pStyle w:val="a3"/>
        <w:numPr>
          <w:ilvl w:val="0"/>
          <w:numId w:val="8"/>
        </w:numPr>
        <w:tabs>
          <w:tab w:val="left" w:pos="1518"/>
        </w:tabs>
        <w:kinsoku w:val="0"/>
        <w:overflowPunct w:val="0"/>
        <w:spacing w:before="163" w:line="359" w:lineRule="auto"/>
        <w:ind w:right="115" w:firstLine="708"/>
        <w:jc w:val="both"/>
        <w:rPr>
          <w:spacing w:val="-1"/>
        </w:rPr>
      </w:pPr>
      <w:r>
        <w:rPr>
          <w:spacing w:val="-1"/>
        </w:rPr>
        <w:t>обеспечение</w:t>
      </w:r>
      <w:r>
        <w:rPr>
          <w:spacing w:val="10"/>
        </w:rPr>
        <w:t xml:space="preserve"> </w:t>
      </w:r>
      <w:r>
        <w:rPr>
          <w:spacing w:val="-2"/>
        </w:rPr>
        <w:t>сбора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архивации</w:t>
      </w:r>
      <w:r>
        <w:rPr>
          <w:spacing w:val="10"/>
        </w:rPr>
        <w:t xml:space="preserve"> </w:t>
      </w:r>
      <w:r>
        <w:rPr>
          <w:spacing w:val="-1"/>
        </w:rPr>
        <w:t>данных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тепловых</w:t>
      </w:r>
      <w:r>
        <w:rPr>
          <w:spacing w:val="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гидравлических</w:t>
      </w:r>
      <w:r>
        <w:rPr>
          <w:spacing w:val="1"/>
        </w:rPr>
        <w:t xml:space="preserve"> </w:t>
      </w:r>
      <w:r>
        <w:rPr>
          <w:spacing w:val="-1"/>
        </w:rPr>
        <w:t>режимах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котельной.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167" w:line="360" w:lineRule="auto"/>
        <w:ind w:right="109" w:firstLine="566"/>
        <w:jc w:val="both"/>
        <w:rPr>
          <w:b w:val="0"/>
          <w:bCs w:val="0"/>
        </w:rPr>
      </w:pPr>
      <w:bookmarkStart w:id="16" w:name="bookmark16"/>
      <w:bookmarkEnd w:id="16"/>
      <w:r>
        <w:rPr>
          <w:spacing w:val="-1"/>
        </w:rPr>
        <w:t>Графики</w:t>
      </w:r>
      <w:r>
        <w:rPr>
          <w:spacing w:val="58"/>
        </w:rPr>
        <w:t xml:space="preserve"> </w:t>
      </w:r>
      <w:r>
        <w:rPr>
          <w:spacing w:val="-1"/>
        </w:rPr>
        <w:t>совместной</w:t>
      </w:r>
      <w:r>
        <w:rPr>
          <w:spacing w:val="58"/>
        </w:rPr>
        <w:t xml:space="preserve"> </w:t>
      </w:r>
      <w:r>
        <w:rPr>
          <w:spacing w:val="-1"/>
        </w:rPr>
        <w:t>работы</w:t>
      </w:r>
      <w:r>
        <w:rPr>
          <w:spacing w:val="58"/>
        </w:rPr>
        <w:t xml:space="preserve"> </w:t>
      </w:r>
      <w:r>
        <w:rPr>
          <w:spacing w:val="-1"/>
        </w:rPr>
        <w:t>источников</w:t>
      </w:r>
      <w:r>
        <w:rPr>
          <w:spacing w:val="58"/>
        </w:rPr>
        <w:t xml:space="preserve"> </w:t>
      </w:r>
      <w:r>
        <w:rPr>
          <w:spacing w:val="-1"/>
        </w:rPr>
        <w:t>тепловой</w:t>
      </w:r>
      <w:r>
        <w:rPr>
          <w:spacing w:val="58"/>
        </w:rPr>
        <w:t xml:space="preserve"> </w:t>
      </w:r>
      <w:r>
        <w:rPr>
          <w:spacing w:val="-1"/>
        </w:rPr>
        <w:t>энергии,</w:t>
      </w:r>
      <w:r>
        <w:rPr>
          <w:spacing w:val="37"/>
        </w:rPr>
        <w:t xml:space="preserve"> </w:t>
      </w:r>
      <w:r>
        <w:rPr>
          <w:spacing w:val="-1"/>
        </w:rPr>
        <w:t>функционирующих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режиме</w:t>
      </w:r>
      <w:r>
        <w:rPr>
          <w:spacing w:val="14"/>
        </w:rPr>
        <w:t xml:space="preserve"> </w:t>
      </w:r>
      <w:r>
        <w:rPr>
          <w:spacing w:val="-1"/>
        </w:rPr>
        <w:t>комбинированной</w:t>
      </w:r>
      <w:r>
        <w:rPr>
          <w:spacing w:val="12"/>
        </w:rPr>
        <w:t xml:space="preserve"> </w:t>
      </w:r>
      <w:r>
        <w:rPr>
          <w:spacing w:val="-1"/>
        </w:rPr>
        <w:t>выработки</w:t>
      </w:r>
      <w:r>
        <w:rPr>
          <w:spacing w:val="33"/>
        </w:rPr>
        <w:t xml:space="preserve"> </w:t>
      </w:r>
      <w:r>
        <w:rPr>
          <w:spacing w:val="-1"/>
        </w:rPr>
        <w:t>электрической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тепловой</w:t>
      </w:r>
      <w:r>
        <w:rPr>
          <w:spacing w:val="2"/>
        </w:rPr>
        <w:t xml:space="preserve"> </w:t>
      </w:r>
      <w:r>
        <w:rPr>
          <w:spacing w:val="-1"/>
        </w:rPr>
        <w:t>энергии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котельных,</w:t>
      </w:r>
      <w:r>
        <w:rPr>
          <w:spacing w:val="3"/>
        </w:rPr>
        <w:t xml:space="preserve"> </w:t>
      </w:r>
      <w:r>
        <w:rPr>
          <w:spacing w:val="-1"/>
        </w:rPr>
        <w:t>меры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выводу</w:t>
      </w:r>
      <w:r>
        <w:rPr>
          <w:spacing w:val="4"/>
        </w:rPr>
        <w:t xml:space="preserve"> </w:t>
      </w:r>
      <w:r>
        <w:rPr>
          <w:spacing w:val="-1"/>
        </w:rPr>
        <w:t>из</w:t>
      </w:r>
      <w:r>
        <w:rPr>
          <w:spacing w:val="39"/>
        </w:rPr>
        <w:t xml:space="preserve"> </w:t>
      </w:r>
      <w:r>
        <w:rPr>
          <w:spacing w:val="-1"/>
        </w:rPr>
        <w:t>эксплуатации,</w:t>
      </w:r>
      <w:r>
        <w:rPr>
          <w:spacing w:val="38"/>
        </w:rPr>
        <w:t xml:space="preserve"> </w:t>
      </w:r>
      <w:r>
        <w:rPr>
          <w:spacing w:val="-1"/>
        </w:rPr>
        <w:t>консервации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демонтажу</w:t>
      </w:r>
      <w:r>
        <w:rPr>
          <w:spacing w:val="40"/>
        </w:rPr>
        <w:t xml:space="preserve"> </w:t>
      </w:r>
      <w:r>
        <w:rPr>
          <w:spacing w:val="-2"/>
        </w:rPr>
        <w:t>избыточных</w:t>
      </w:r>
      <w:r>
        <w:rPr>
          <w:spacing w:val="40"/>
        </w:rPr>
        <w:t xml:space="preserve"> </w:t>
      </w:r>
      <w:r>
        <w:rPr>
          <w:spacing w:val="-1"/>
        </w:rPr>
        <w:t>источников</w:t>
      </w:r>
      <w:r>
        <w:rPr>
          <w:spacing w:val="55"/>
        </w:rPr>
        <w:t xml:space="preserve"> </w:t>
      </w:r>
      <w:r>
        <w:rPr>
          <w:spacing w:val="-1"/>
        </w:rPr>
        <w:t>тепловой</w:t>
      </w:r>
      <w:r>
        <w:rPr>
          <w:spacing w:val="3"/>
        </w:rPr>
        <w:t xml:space="preserve"> </w:t>
      </w:r>
      <w:r>
        <w:rPr>
          <w:spacing w:val="-1"/>
        </w:rPr>
        <w:t>энергии,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также</w:t>
      </w:r>
      <w:r>
        <w:rPr>
          <w:spacing w:val="4"/>
        </w:rPr>
        <w:t xml:space="preserve"> </w:t>
      </w:r>
      <w:r>
        <w:rPr>
          <w:spacing w:val="-1"/>
        </w:rPr>
        <w:t>источников</w:t>
      </w:r>
      <w:r>
        <w:rPr>
          <w:spacing w:val="3"/>
        </w:rPr>
        <w:t xml:space="preserve"> </w:t>
      </w:r>
      <w:r>
        <w:rPr>
          <w:spacing w:val="-1"/>
        </w:rPr>
        <w:t>тепловой</w:t>
      </w:r>
      <w:r>
        <w:rPr>
          <w:spacing w:val="3"/>
        </w:rPr>
        <w:t xml:space="preserve"> </w:t>
      </w:r>
      <w:r>
        <w:rPr>
          <w:spacing w:val="-1"/>
        </w:rPr>
        <w:t>энергии,</w:t>
      </w:r>
      <w:r>
        <w:rPr>
          <w:spacing w:val="3"/>
        </w:rPr>
        <w:t xml:space="preserve"> </w:t>
      </w:r>
      <w:r>
        <w:rPr>
          <w:spacing w:val="-1"/>
        </w:rPr>
        <w:t>выработавших</w:t>
      </w:r>
      <w:r>
        <w:rPr>
          <w:spacing w:val="47"/>
        </w:rPr>
        <w:t xml:space="preserve"> </w:t>
      </w:r>
      <w:r>
        <w:rPr>
          <w:spacing w:val="-1"/>
        </w:rPr>
        <w:t>нормативный</w:t>
      </w:r>
      <w:r>
        <w:rPr>
          <w:spacing w:val="17"/>
        </w:rPr>
        <w:t xml:space="preserve"> </w:t>
      </w:r>
      <w:r>
        <w:rPr>
          <w:spacing w:val="-1"/>
        </w:rPr>
        <w:t>срок</w:t>
      </w:r>
      <w:r>
        <w:rPr>
          <w:spacing w:val="17"/>
        </w:rPr>
        <w:t xml:space="preserve"> </w:t>
      </w:r>
      <w:r>
        <w:rPr>
          <w:spacing w:val="-1"/>
        </w:rPr>
        <w:t>службы,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случае,</w:t>
      </w:r>
      <w:r>
        <w:rPr>
          <w:spacing w:val="17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rPr>
          <w:spacing w:val="-1"/>
        </w:rPr>
        <w:t>продление</w:t>
      </w:r>
      <w:r>
        <w:rPr>
          <w:spacing w:val="18"/>
        </w:rPr>
        <w:t xml:space="preserve"> </w:t>
      </w:r>
      <w:r>
        <w:rPr>
          <w:spacing w:val="-1"/>
        </w:rPr>
        <w:t>срока</w:t>
      </w:r>
      <w:r>
        <w:rPr>
          <w:spacing w:val="18"/>
        </w:rPr>
        <w:t xml:space="preserve"> </w:t>
      </w:r>
      <w:r>
        <w:rPr>
          <w:spacing w:val="-1"/>
        </w:rPr>
        <w:t>службы</w:t>
      </w:r>
      <w:r>
        <w:rPr>
          <w:spacing w:val="51"/>
        </w:rPr>
        <w:t xml:space="preserve"> </w:t>
      </w:r>
      <w:r>
        <w:rPr>
          <w:spacing w:val="-1"/>
        </w:rPr>
        <w:t>технически</w:t>
      </w:r>
      <w:r>
        <w:rPr>
          <w:spacing w:val="-2"/>
        </w:rPr>
        <w:t xml:space="preserve"> </w:t>
      </w:r>
      <w:r>
        <w:rPr>
          <w:spacing w:val="-1"/>
        </w:rPr>
        <w:t>невозможно</w:t>
      </w:r>
      <w:r>
        <w:rPr>
          <w:spacing w:val="1"/>
        </w:rPr>
        <w:t xml:space="preserve"> </w:t>
      </w:r>
      <w:r>
        <w:rPr>
          <w:spacing w:val="-1"/>
        </w:rPr>
        <w:t>или экономически</w:t>
      </w:r>
      <w:r>
        <w:rPr>
          <w:spacing w:val="-2"/>
        </w:rPr>
        <w:t xml:space="preserve"> </w:t>
      </w:r>
      <w:r>
        <w:rPr>
          <w:spacing w:val="-1"/>
        </w:rPr>
        <w:t>нецелесообразно</w:t>
      </w:r>
    </w:p>
    <w:p w:rsidR="00306277" w:rsidRDefault="00306277">
      <w:pPr>
        <w:pStyle w:val="a3"/>
        <w:kinsoku w:val="0"/>
        <w:overflowPunct w:val="0"/>
        <w:spacing w:line="359" w:lineRule="auto"/>
        <w:ind w:right="108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54"/>
        </w:rPr>
        <w:t xml:space="preserve"> </w:t>
      </w:r>
      <w:r>
        <w:rPr>
          <w:spacing w:val="-1"/>
        </w:rPr>
        <w:t>территории</w:t>
      </w:r>
      <w:r>
        <w:rPr>
          <w:spacing w:val="56"/>
        </w:rPr>
        <w:t xml:space="preserve"> </w:t>
      </w:r>
      <w:r>
        <w:rPr>
          <w:spacing w:val="-2"/>
        </w:rPr>
        <w:t>МО</w:t>
      </w:r>
      <w:r>
        <w:rPr>
          <w:spacing w:val="53"/>
        </w:rPr>
        <w:t xml:space="preserve"> </w:t>
      </w:r>
      <w:r>
        <w:rPr>
          <w:spacing w:val="-1"/>
        </w:rPr>
        <w:t>Путиловское</w:t>
      </w:r>
      <w:r>
        <w:rPr>
          <w:spacing w:val="56"/>
        </w:rPr>
        <w:t xml:space="preserve"> </w:t>
      </w:r>
      <w:r>
        <w:rPr>
          <w:spacing w:val="-1"/>
        </w:rPr>
        <w:t>сельское</w:t>
      </w:r>
      <w:r>
        <w:rPr>
          <w:spacing w:val="54"/>
        </w:rPr>
        <w:t xml:space="preserve"> </w:t>
      </w:r>
      <w:r>
        <w:rPr>
          <w:spacing w:val="-1"/>
        </w:rPr>
        <w:t>поселение</w:t>
      </w:r>
      <w:r>
        <w:rPr>
          <w:spacing w:val="56"/>
        </w:rPr>
        <w:t xml:space="preserve"> </w:t>
      </w:r>
      <w:r>
        <w:rPr>
          <w:spacing w:val="-1"/>
        </w:rPr>
        <w:t>отсутствуют</w:t>
      </w:r>
      <w:r>
        <w:rPr>
          <w:spacing w:val="43"/>
        </w:rPr>
        <w:t xml:space="preserve"> </w:t>
      </w:r>
      <w:r>
        <w:rPr>
          <w:spacing w:val="-1"/>
        </w:rPr>
        <w:t>источники</w:t>
      </w:r>
      <w:r>
        <w:rPr>
          <w:spacing w:val="13"/>
        </w:rPr>
        <w:t xml:space="preserve"> </w:t>
      </w:r>
      <w:r>
        <w:rPr>
          <w:spacing w:val="-1"/>
        </w:rPr>
        <w:t>тепловой</w:t>
      </w:r>
      <w:r>
        <w:rPr>
          <w:spacing w:val="13"/>
        </w:rPr>
        <w:t xml:space="preserve"> </w:t>
      </w:r>
      <w:r>
        <w:rPr>
          <w:spacing w:val="-1"/>
        </w:rPr>
        <w:t>энергии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комбинированной</w:t>
      </w:r>
      <w:r>
        <w:rPr>
          <w:spacing w:val="13"/>
        </w:rPr>
        <w:t xml:space="preserve"> </w:t>
      </w:r>
      <w:r>
        <w:rPr>
          <w:spacing w:val="-1"/>
        </w:rPr>
        <w:t>выработкой</w:t>
      </w:r>
      <w:r>
        <w:rPr>
          <w:spacing w:val="13"/>
        </w:rPr>
        <w:t xml:space="preserve"> </w:t>
      </w:r>
      <w:r>
        <w:rPr>
          <w:spacing w:val="-1"/>
        </w:rPr>
        <w:t>тепловой</w:t>
      </w:r>
      <w:r>
        <w:rPr>
          <w:spacing w:val="1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электрической</w:t>
      </w:r>
      <w:r>
        <w:t xml:space="preserve"> </w:t>
      </w:r>
      <w:r>
        <w:rPr>
          <w:spacing w:val="-1"/>
        </w:rPr>
        <w:t>энергии.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169" w:line="359" w:lineRule="auto"/>
        <w:ind w:right="109" w:firstLine="566"/>
        <w:jc w:val="both"/>
        <w:rPr>
          <w:b w:val="0"/>
          <w:bCs w:val="0"/>
        </w:rPr>
      </w:pPr>
      <w:bookmarkStart w:id="17" w:name="bookmark17"/>
      <w:bookmarkEnd w:id="17"/>
      <w:r>
        <w:rPr>
          <w:spacing w:val="-1"/>
        </w:rPr>
        <w:t>Меры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1"/>
        </w:rPr>
        <w:t>переоборудованию</w:t>
      </w:r>
      <w:r>
        <w:rPr>
          <w:spacing w:val="33"/>
        </w:rPr>
        <w:t xml:space="preserve"> </w:t>
      </w:r>
      <w:r>
        <w:rPr>
          <w:spacing w:val="-1"/>
        </w:rPr>
        <w:t>котельных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источники</w:t>
      </w:r>
      <w:r>
        <w:rPr>
          <w:spacing w:val="27"/>
        </w:rPr>
        <w:t xml:space="preserve"> </w:t>
      </w:r>
      <w:r>
        <w:rPr>
          <w:spacing w:val="-1"/>
        </w:rPr>
        <w:t>комбинированной</w:t>
      </w:r>
      <w:r>
        <w:rPr>
          <w:spacing w:val="15"/>
        </w:rPr>
        <w:t xml:space="preserve"> </w:t>
      </w:r>
      <w:r>
        <w:rPr>
          <w:spacing w:val="-1"/>
        </w:rPr>
        <w:t>выработки</w:t>
      </w:r>
      <w:r>
        <w:rPr>
          <w:spacing w:val="15"/>
        </w:rPr>
        <w:t xml:space="preserve"> </w:t>
      </w:r>
      <w:r>
        <w:rPr>
          <w:spacing w:val="-1"/>
        </w:rPr>
        <w:t>электрической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тепловой</w:t>
      </w:r>
      <w:r>
        <w:rPr>
          <w:spacing w:val="15"/>
        </w:rPr>
        <w:t xml:space="preserve"> </w:t>
      </w:r>
      <w:r>
        <w:rPr>
          <w:spacing w:val="-1"/>
        </w:rPr>
        <w:t>энергии</w:t>
      </w:r>
      <w:r>
        <w:rPr>
          <w:spacing w:val="15"/>
        </w:rPr>
        <w:t xml:space="preserve"> </w:t>
      </w:r>
      <w:r>
        <w:rPr>
          <w:spacing w:val="-1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каждого</w:t>
      </w:r>
      <w:r>
        <w:rPr>
          <w:spacing w:val="-2"/>
        </w:rPr>
        <w:t xml:space="preserve"> </w:t>
      </w:r>
      <w:r>
        <w:rPr>
          <w:spacing w:val="-1"/>
        </w:rPr>
        <w:t>этапа</w:t>
      </w:r>
    </w:p>
    <w:p w:rsidR="00306277" w:rsidRDefault="00306277">
      <w:pPr>
        <w:pStyle w:val="a3"/>
        <w:kinsoku w:val="0"/>
        <w:overflowPunct w:val="0"/>
        <w:spacing w:before="8" w:line="359" w:lineRule="auto"/>
        <w:ind w:right="106"/>
        <w:jc w:val="both"/>
        <w:rPr>
          <w:spacing w:val="-1"/>
        </w:rPr>
      </w:pPr>
      <w:r>
        <w:rPr>
          <w:spacing w:val="-1"/>
        </w:rPr>
        <w:t>Переоборудование</w:t>
      </w:r>
      <w:r>
        <w:rPr>
          <w:spacing w:val="50"/>
        </w:rPr>
        <w:t xml:space="preserve"> </w:t>
      </w:r>
      <w:r>
        <w:rPr>
          <w:spacing w:val="-1"/>
        </w:rPr>
        <w:t>существующих</w:t>
      </w:r>
      <w:r>
        <w:rPr>
          <w:spacing w:val="51"/>
        </w:rPr>
        <w:t xml:space="preserve"> </w:t>
      </w:r>
      <w:r>
        <w:rPr>
          <w:spacing w:val="-1"/>
        </w:rPr>
        <w:t>котельных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источники</w:t>
      </w:r>
      <w:r>
        <w:rPr>
          <w:spacing w:val="33"/>
        </w:rPr>
        <w:t xml:space="preserve"> </w:t>
      </w:r>
      <w:r>
        <w:rPr>
          <w:spacing w:val="-1"/>
        </w:rPr>
        <w:t>комбинированной</w:t>
      </w:r>
      <w:r>
        <w:rPr>
          <w:spacing w:val="-5"/>
        </w:rPr>
        <w:t xml:space="preserve"> </w:t>
      </w:r>
      <w:r>
        <w:rPr>
          <w:spacing w:val="-2"/>
        </w:rPr>
        <w:t>выработки</w:t>
      </w:r>
      <w:r>
        <w:rPr>
          <w:spacing w:val="-5"/>
        </w:rPr>
        <w:t xml:space="preserve"> </w:t>
      </w:r>
      <w:r>
        <w:rPr>
          <w:spacing w:val="-1"/>
        </w:rPr>
        <w:t>электрической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тепловой</w:t>
      </w:r>
      <w:r>
        <w:rPr>
          <w:spacing w:val="-5"/>
        </w:rPr>
        <w:t xml:space="preserve"> </w:t>
      </w:r>
      <w:r>
        <w:rPr>
          <w:spacing w:val="-2"/>
        </w:rPr>
        <w:t>энергии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1"/>
        </w:rPr>
        <w:t>требуется.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166" w:line="360" w:lineRule="auto"/>
        <w:ind w:right="109" w:firstLine="566"/>
        <w:jc w:val="both"/>
        <w:rPr>
          <w:b w:val="0"/>
          <w:bCs w:val="0"/>
        </w:rPr>
      </w:pPr>
      <w:bookmarkStart w:id="18" w:name="bookmark18"/>
      <w:bookmarkEnd w:id="18"/>
      <w:r>
        <w:rPr>
          <w:spacing w:val="-1"/>
        </w:rPr>
        <w:t>Меры</w:t>
      </w:r>
      <w: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переводу</w:t>
      </w:r>
      <w:r>
        <w:t xml:space="preserve"> </w:t>
      </w:r>
      <w:r>
        <w:rPr>
          <w:spacing w:val="-1"/>
        </w:rPr>
        <w:t>котельных,</w:t>
      </w:r>
      <w:r>
        <w:rPr>
          <w:spacing w:val="1"/>
        </w:rPr>
        <w:t xml:space="preserve"> </w:t>
      </w:r>
      <w:r>
        <w:rPr>
          <w:spacing w:val="-1"/>
        </w:rPr>
        <w:t>размещенных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существующих</w:t>
      </w:r>
      <w:r>
        <w:rPr>
          <w:spacing w:val="3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"/>
        </w:rPr>
        <w:t>расширяемых</w:t>
      </w:r>
      <w:r>
        <w:rPr>
          <w:spacing w:val="-17"/>
        </w:rPr>
        <w:t xml:space="preserve"> </w:t>
      </w:r>
      <w:r>
        <w:rPr>
          <w:spacing w:val="-2"/>
        </w:rPr>
        <w:t>зонах</w:t>
      </w:r>
      <w:r>
        <w:rPr>
          <w:spacing w:val="-17"/>
        </w:rPr>
        <w:t xml:space="preserve"> </w:t>
      </w:r>
      <w:r>
        <w:rPr>
          <w:spacing w:val="-1"/>
        </w:rPr>
        <w:t>действия</w:t>
      </w:r>
      <w:r>
        <w:rPr>
          <w:spacing w:val="-19"/>
        </w:rPr>
        <w:t xml:space="preserve"> </w:t>
      </w:r>
      <w:r>
        <w:rPr>
          <w:spacing w:val="-1"/>
        </w:rPr>
        <w:t>источников</w:t>
      </w:r>
      <w:r>
        <w:rPr>
          <w:spacing w:val="-18"/>
        </w:rPr>
        <w:t xml:space="preserve"> </w:t>
      </w:r>
      <w:r>
        <w:rPr>
          <w:spacing w:val="-1"/>
        </w:rPr>
        <w:t>комбинированной</w:t>
      </w:r>
      <w:r>
        <w:rPr>
          <w:spacing w:val="-19"/>
        </w:rPr>
        <w:t xml:space="preserve"> </w:t>
      </w:r>
      <w:r>
        <w:rPr>
          <w:spacing w:val="-1"/>
        </w:rPr>
        <w:t>выработки</w:t>
      </w:r>
      <w:r>
        <w:rPr>
          <w:spacing w:val="45"/>
        </w:rPr>
        <w:t xml:space="preserve"> </w:t>
      </w:r>
      <w:r>
        <w:rPr>
          <w:spacing w:val="-1"/>
        </w:rPr>
        <w:t>тепловой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1"/>
        </w:rPr>
        <w:t>электрической</w:t>
      </w:r>
      <w:r>
        <w:rPr>
          <w:spacing w:val="-18"/>
        </w:rPr>
        <w:t xml:space="preserve"> </w:t>
      </w:r>
      <w:r>
        <w:rPr>
          <w:spacing w:val="-1"/>
        </w:rPr>
        <w:t>энергии,</w:t>
      </w:r>
      <w:r>
        <w:rPr>
          <w:spacing w:val="-1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rPr>
          <w:spacing w:val="-1"/>
        </w:rPr>
        <w:t>пиковый</w:t>
      </w:r>
      <w:r>
        <w:rPr>
          <w:spacing w:val="-19"/>
        </w:rPr>
        <w:t xml:space="preserve"> </w:t>
      </w:r>
      <w:r>
        <w:rPr>
          <w:spacing w:val="-1"/>
        </w:rPr>
        <w:t>режим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9"/>
        </w:rPr>
        <w:t xml:space="preserve"> </w:t>
      </w:r>
      <w:r>
        <w:rPr>
          <w:spacing w:val="-1"/>
        </w:rPr>
        <w:t>каждого</w:t>
      </w:r>
      <w:r>
        <w:rPr>
          <w:spacing w:val="49"/>
        </w:rPr>
        <w:t xml:space="preserve"> </w:t>
      </w:r>
      <w:r>
        <w:rPr>
          <w:spacing w:val="-1"/>
        </w:rPr>
        <w:t xml:space="preserve">этапа,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том</w:t>
      </w:r>
      <w:r>
        <w:t xml:space="preserve"> числе</w:t>
      </w:r>
      <w:r>
        <w:rPr>
          <w:spacing w:val="-3"/>
        </w:rPr>
        <w:t xml:space="preserve"> </w:t>
      </w:r>
      <w:r>
        <w:rPr>
          <w:spacing w:val="-1"/>
        </w:rPr>
        <w:t>график перевода</w:t>
      </w:r>
    </w:p>
    <w:p w:rsidR="00306277" w:rsidRDefault="00306277">
      <w:pPr>
        <w:pStyle w:val="a3"/>
        <w:kinsoku w:val="0"/>
        <w:overflowPunct w:val="0"/>
        <w:ind w:left="810" w:firstLine="0"/>
        <w:rPr>
          <w:spacing w:val="-1"/>
        </w:rPr>
      </w:pPr>
      <w:r>
        <w:rPr>
          <w:spacing w:val="-1"/>
        </w:rPr>
        <w:t>Перевод</w:t>
      </w:r>
      <w:r>
        <w:t xml:space="preserve"> </w:t>
      </w:r>
      <w:r>
        <w:rPr>
          <w:spacing w:val="-1"/>
        </w:rPr>
        <w:t>котельных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пиковый</w:t>
      </w:r>
      <w:r>
        <w:t xml:space="preserve"> </w:t>
      </w:r>
      <w:r>
        <w:rPr>
          <w:spacing w:val="-1"/>
        </w:rPr>
        <w:t>режим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требуется.</w:t>
      </w:r>
    </w:p>
    <w:p w:rsidR="00306277" w:rsidRDefault="00306277">
      <w:pPr>
        <w:pStyle w:val="a3"/>
        <w:kinsoku w:val="0"/>
        <w:overflowPunct w:val="0"/>
        <w:ind w:left="810" w:firstLine="0"/>
        <w:rPr>
          <w:spacing w:val="-1"/>
        </w:r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162" w:line="360" w:lineRule="auto"/>
        <w:ind w:right="106" w:firstLine="566"/>
        <w:jc w:val="both"/>
        <w:rPr>
          <w:b w:val="0"/>
          <w:bCs w:val="0"/>
        </w:rPr>
      </w:pPr>
      <w:bookmarkStart w:id="19" w:name="bookmark19"/>
      <w:bookmarkEnd w:id="19"/>
      <w:r>
        <w:rPr>
          <w:spacing w:val="-1"/>
        </w:rPr>
        <w:lastRenderedPageBreak/>
        <w:t>Решения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загрузке</w:t>
      </w:r>
      <w:r>
        <w:rPr>
          <w:spacing w:val="16"/>
        </w:rPr>
        <w:t xml:space="preserve"> </w:t>
      </w:r>
      <w:r>
        <w:rPr>
          <w:spacing w:val="-1"/>
        </w:rPr>
        <w:t>источников</w:t>
      </w:r>
      <w:r>
        <w:rPr>
          <w:spacing w:val="16"/>
        </w:rPr>
        <w:t xml:space="preserve"> </w:t>
      </w:r>
      <w:r>
        <w:rPr>
          <w:spacing w:val="-1"/>
        </w:rPr>
        <w:t>тепловой</w:t>
      </w:r>
      <w:r>
        <w:rPr>
          <w:spacing w:val="16"/>
        </w:rPr>
        <w:t xml:space="preserve"> </w:t>
      </w:r>
      <w:r>
        <w:rPr>
          <w:spacing w:val="-1"/>
        </w:rPr>
        <w:t>энергии,</w:t>
      </w:r>
      <w:r>
        <w:rPr>
          <w:spacing w:val="29"/>
        </w:rPr>
        <w:t xml:space="preserve"> </w:t>
      </w:r>
      <w:r>
        <w:rPr>
          <w:spacing w:val="-1"/>
        </w:rPr>
        <w:t>распределении</w:t>
      </w:r>
      <w:r>
        <w:rPr>
          <w:spacing w:val="48"/>
        </w:rPr>
        <w:t xml:space="preserve"> </w:t>
      </w:r>
      <w:r>
        <w:rPr>
          <w:spacing w:val="-1"/>
        </w:rPr>
        <w:t>(перераспределении)</w:t>
      </w:r>
      <w:r>
        <w:rPr>
          <w:spacing w:val="49"/>
        </w:rPr>
        <w:t xml:space="preserve"> </w:t>
      </w:r>
      <w:r>
        <w:rPr>
          <w:spacing w:val="-1"/>
        </w:rPr>
        <w:t>тепловой</w:t>
      </w:r>
      <w:r>
        <w:rPr>
          <w:spacing w:val="49"/>
        </w:rPr>
        <w:t xml:space="preserve"> </w:t>
      </w:r>
      <w:r>
        <w:rPr>
          <w:spacing w:val="-1"/>
        </w:rPr>
        <w:t>нагрузки</w:t>
      </w:r>
      <w:r>
        <w:rPr>
          <w:spacing w:val="48"/>
        </w:rPr>
        <w:t xml:space="preserve"> </w:t>
      </w:r>
      <w:r>
        <w:rPr>
          <w:spacing w:val="-1"/>
        </w:rPr>
        <w:t>потребителей</w:t>
      </w:r>
      <w:r>
        <w:rPr>
          <w:spacing w:val="53"/>
        </w:rPr>
        <w:t xml:space="preserve"> </w:t>
      </w:r>
      <w:r>
        <w:rPr>
          <w:spacing w:val="-1"/>
        </w:rPr>
        <w:t>тепловой</w:t>
      </w:r>
      <w:r>
        <w:rPr>
          <w:spacing w:val="31"/>
        </w:rPr>
        <w:t xml:space="preserve"> </w:t>
      </w:r>
      <w:r>
        <w:rPr>
          <w:spacing w:val="-1"/>
        </w:rPr>
        <w:t>энергии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каждой</w:t>
      </w:r>
      <w:r>
        <w:rPr>
          <w:spacing w:val="32"/>
        </w:rPr>
        <w:t xml:space="preserve"> </w:t>
      </w:r>
      <w:r>
        <w:rPr>
          <w:spacing w:val="-1"/>
        </w:rPr>
        <w:t>зоне</w:t>
      </w:r>
      <w:r>
        <w:rPr>
          <w:spacing w:val="30"/>
        </w:rPr>
        <w:t xml:space="preserve"> </w:t>
      </w:r>
      <w:r>
        <w:rPr>
          <w:spacing w:val="-1"/>
        </w:rPr>
        <w:t>действия</w:t>
      </w:r>
      <w:r>
        <w:rPr>
          <w:spacing w:val="31"/>
        </w:rPr>
        <w:t xml:space="preserve"> </w:t>
      </w:r>
      <w:r>
        <w:rPr>
          <w:spacing w:val="-1"/>
        </w:rPr>
        <w:t>системы</w:t>
      </w:r>
      <w:r>
        <w:rPr>
          <w:spacing w:val="29"/>
        </w:rPr>
        <w:t xml:space="preserve"> </w:t>
      </w:r>
      <w:r>
        <w:rPr>
          <w:spacing w:val="-1"/>
        </w:rPr>
        <w:t>теплоснабжения</w:t>
      </w:r>
      <w:r>
        <w:rPr>
          <w:spacing w:val="59"/>
        </w:rPr>
        <w:t xml:space="preserve"> </w:t>
      </w:r>
      <w:r>
        <w:rPr>
          <w:spacing w:val="-1"/>
        </w:rPr>
        <w:t>между</w:t>
      </w:r>
      <w:r>
        <w:rPr>
          <w:spacing w:val="39"/>
        </w:rPr>
        <w:t xml:space="preserve"> </w:t>
      </w:r>
      <w:r>
        <w:rPr>
          <w:spacing w:val="-1"/>
        </w:rPr>
        <w:t>источниками</w:t>
      </w:r>
      <w:r>
        <w:rPr>
          <w:spacing w:val="39"/>
        </w:rPr>
        <w:t xml:space="preserve"> </w:t>
      </w:r>
      <w:r>
        <w:rPr>
          <w:spacing w:val="-1"/>
        </w:rPr>
        <w:t>тепловой</w:t>
      </w:r>
      <w:r>
        <w:rPr>
          <w:spacing w:val="38"/>
        </w:rPr>
        <w:t xml:space="preserve"> </w:t>
      </w:r>
      <w:r>
        <w:rPr>
          <w:spacing w:val="-1"/>
        </w:rPr>
        <w:t>энергии,</w:t>
      </w:r>
      <w:r>
        <w:rPr>
          <w:spacing w:val="38"/>
        </w:rPr>
        <w:t xml:space="preserve"> </w:t>
      </w:r>
      <w:r>
        <w:rPr>
          <w:spacing w:val="-1"/>
        </w:rPr>
        <w:t>поставляющими</w:t>
      </w:r>
      <w:r>
        <w:rPr>
          <w:spacing w:val="39"/>
        </w:rPr>
        <w:t xml:space="preserve"> </w:t>
      </w:r>
      <w:r>
        <w:rPr>
          <w:spacing w:val="-1"/>
        </w:rPr>
        <w:t>тепловую</w:t>
      </w:r>
      <w:r>
        <w:rPr>
          <w:spacing w:val="49"/>
        </w:rPr>
        <w:t xml:space="preserve"> </w:t>
      </w:r>
      <w:r>
        <w:rPr>
          <w:spacing w:val="-1"/>
        </w:rPr>
        <w:t xml:space="preserve">энергию </w:t>
      </w:r>
      <w:r>
        <w:t>в</w:t>
      </w:r>
      <w:r>
        <w:rPr>
          <w:spacing w:val="-1"/>
        </w:rPr>
        <w:t xml:space="preserve"> данной системе</w:t>
      </w:r>
      <w:r>
        <w:t xml:space="preserve"> </w:t>
      </w:r>
      <w:r>
        <w:rPr>
          <w:spacing w:val="-1"/>
        </w:rPr>
        <w:t>теплоснабжения,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каждом</w:t>
      </w:r>
      <w:r>
        <w:rPr>
          <w:spacing w:val="1"/>
        </w:rPr>
        <w:t xml:space="preserve"> </w:t>
      </w:r>
      <w:r>
        <w:rPr>
          <w:spacing w:val="-1"/>
        </w:rPr>
        <w:t>этапе</w:t>
      </w:r>
    </w:p>
    <w:p w:rsidR="00306277" w:rsidRDefault="00306277">
      <w:pPr>
        <w:pStyle w:val="a3"/>
        <w:kinsoku w:val="0"/>
        <w:overflowPunct w:val="0"/>
        <w:spacing w:before="7" w:line="359" w:lineRule="auto"/>
        <w:ind w:right="105"/>
        <w:rPr>
          <w:spacing w:val="-1"/>
        </w:rPr>
      </w:pPr>
      <w:r>
        <w:rPr>
          <w:spacing w:val="-1"/>
        </w:rPr>
        <w:t>Схемой</w:t>
      </w:r>
      <w:r>
        <w:t xml:space="preserve"> </w:t>
      </w:r>
      <w:r>
        <w:rPr>
          <w:spacing w:val="-2"/>
        </w:rPr>
        <w:t>теплоснабжения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предлагается</w:t>
      </w:r>
      <w:r>
        <w:t xml:space="preserve"> </w:t>
      </w:r>
      <w:r>
        <w:rPr>
          <w:spacing w:val="-1"/>
        </w:rPr>
        <w:t>перераспределение</w:t>
      </w:r>
      <w:r>
        <w:t xml:space="preserve"> </w:t>
      </w:r>
      <w:r>
        <w:rPr>
          <w:spacing w:val="-1"/>
        </w:rPr>
        <w:t>тепловой</w:t>
      </w:r>
      <w:r>
        <w:rPr>
          <w:spacing w:val="51"/>
        </w:rPr>
        <w:t xml:space="preserve"> </w:t>
      </w:r>
      <w:r>
        <w:rPr>
          <w:spacing w:val="-1"/>
        </w:rPr>
        <w:t>нагрузки</w:t>
      </w:r>
      <w:r>
        <w:t xml:space="preserve"> </w:t>
      </w:r>
      <w:r>
        <w:rPr>
          <w:spacing w:val="-1"/>
        </w:rPr>
        <w:t>потребителей</w:t>
      </w:r>
      <w:r>
        <w:rPr>
          <w:spacing w:val="1"/>
        </w:rPr>
        <w:t xml:space="preserve"> </w:t>
      </w:r>
      <w:r>
        <w:t xml:space="preserve">от </w:t>
      </w:r>
      <w:r>
        <w:rPr>
          <w:spacing w:val="-1"/>
        </w:rPr>
        <w:t>существующих</w:t>
      </w:r>
      <w:r>
        <w:rPr>
          <w:spacing w:val="-2"/>
        </w:rPr>
        <w:t xml:space="preserve"> </w:t>
      </w:r>
      <w:r>
        <w:rPr>
          <w:spacing w:val="-1"/>
        </w:rPr>
        <w:t>источников тепловой</w:t>
      </w:r>
      <w:r>
        <w:t xml:space="preserve"> </w:t>
      </w:r>
      <w:r>
        <w:rPr>
          <w:spacing w:val="-1"/>
        </w:rPr>
        <w:t>энергии.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167" w:line="360" w:lineRule="auto"/>
        <w:ind w:right="109" w:firstLine="566"/>
        <w:jc w:val="both"/>
        <w:rPr>
          <w:b w:val="0"/>
          <w:bCs w:val="0"/>
        </w:rPr>
      </w:pPr>
      <w:bookmarkStart w:id="20" w:name="bookmark20"/>
      <w:bookmarkEnd w:id="20"/>
      <w:r>
        <w:rPr>
          <w:spacing w:val="-1"/>
        </w:rPr>
        <w:t>Анализ</w:t>
      </w:r>
      <w:r>
        <w:rPr>
          <w:spacing w:val="12"/>
        </w:rPr>
        <w:t xml:space="preserve"> </w:t>
      </w:r>
      <w:r>
        <w:rPr>
          <w:spacing w:val="-1"/>
        </w:rPr>
        <w:t>целесообразности</w:t>
      </w:r>
      <w:r>
        <w:rPr>
          <w:spacing w:val="12"/>
        </w:rPr>
        <w:t xml:space="preserve"> </w:t>
      </w:r>
      <w:r>
        <w:rPr>
          <w:spacing w:val="-1"/>
        </w:rPr>
        <w:t>ввода</w:t>
      </w:r>
      <w:r>
        <w:rPr>
          <w:spacing w:val="13"/>
        </w:rPr>
        <w:t xml:space="preserve"> </w:t>
      </w:r>
      <w:r>
        <w:rPr>
          <w:spacing w:val="-1"/>
        </w:rPr>
        <w:t>новых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реконструкции</w:t>
      </w:r>
      <w:r>
        <w:rPr>
          <w:spacing w:val="26"/>
        </w:rPr>
        <w:t xml:space="preserve"> </w:t>
      </w:r>
      <w:r>
        <w:rPr>
          <w:spacing w:val="-1"/>
        </w:rPr>
        <w:t>существующих</w:t>
      </w:r>
      <w:r>
        <w:rPr>
          <w:spacing w:val="30"/>
        </w:rPr>
        <w:t xml:space="preserve"> </w:t>
      </w:r>
      <w:r>
        <w:rPr>
          <w:spacing w:val="-1"/>
        </w:rPr>
        <w:t>источников</w:t>
      </w:r>
      <w:r>
        <w:rPr>
          <w:spacing w:val="26"/>
        </w:rPr>
        <w:t xml:space="preserve"> </w:t>
      </w:r>
      <w:r>
        <w:rPr>
          <w:spacing w:val="-1"/>
        </w:rPr>
        <w:t>тепловой</w:t>
      </w:r>
      <w:r>
        <w:rPr>
          <w:spacing w:val="29"/>
        </w:rPr>
        <w:t xml:space="preserve"> </w:t>
      </w:r>
      <w:r>
        <w:rPr>
          <w:spacing w:val="-1"/>
        </w:rPr>
        <w:t>энергии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использованием</w:t>
      </w:r>
      <w:r>
        <w:rPr>
          <w:spacing w:val="35"/>
        </w:rPr>
        <w:t xml:space="preserve"> </w:t>
      </w:r>
      <w:r>
        <w:rPr>
          <w:spacing w:val="-1"/>
        </w:rPr>
        <w:t>возобновляемых</w:t>
      </w:r>
      <w:r>
        <w:rPr>
          <w:spacing w:val="1"/>
        </w:rPr>
        <w:t xml:space="preserve"> </w:t>
      </w:r>
      <w:r>
        <w:rPr>
          <w:spacing w:val="-1"/>
        </w:rPr>
        <w:t xml:space="preserve">источников энергии,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местных</w:t>
      </w:r>
      <w:r>
        <w:rPr>
          <w:spacing w:val="-3"/>
        </w:rPr>
        <w:t xml:space="preserve"> </w:t>
      </w:r>
      <w:r>
        <w:rPr>
          <w:spacing w:val="-1"/>
        </w:rPr>
        <w:t>видов</w:t>
      </w:r>
      <w:r>
        <w:t xml:space="preserve"> </w:t>
      </w:r>
      <w:r>
        <w:rPr>
          <w:spacing w:val="-1"/>
        </w:rPr>
        <w:t>топлива</w:t>
      </w:r>
    </w:p>
    <w:p w:rsidR="00306277" w:rsidRDefault="00306277">
      <w:pPr>
        <w:pStyle w:val="a3"/>
        <w:tabs>
          <w:tab w:val="left" w:pos="2332"/>
          <w:tab w:val="left" w:pos="3455"/>
          <w:tab w:val="left" w:pos="5258"/>
          <w:tab w:val="left" w:pos="7512"/>
          <w:tab w:val="left" w:pos="8436"/>
        </w:tabs>
        <w:kinsoku w:val="0"/>
        <w:overflowPunct w:val="0"/>
        <w:spacing w:before="4" w:line="359" w:lineRule="auto"/>
        <w:ind w:right="114"/>
        <w:rPr>
          <w:spacing w:val="-1"/>
        </w:rPr>
      </w:pPr>
      <w:r>
        <w:rPr>
          <w:spacing w:val="-1"/>
        </w:rPr>
        <w:t>Внедрение</w:t>
      </w:r>
      <w:r>
        <w:rPr>
          <w:spacing w:val="-1"/>
        </w:rPr>
        <w:tab/>
      </w:r>
      <w:r>
        <w:rPr>
          <w:spacing w:val="-2"/>
          <w:w w:val="95"/>
        </w:rPr>
        <w:t>данных</w:t>
      </w:r>
      <w:r>
        <w:rPr>
          <w:spacing w:val="-2"/>
          <w:w w:val="95"/>
        </w:rPr>
        <w:tab/>
      </w:r>
      <w:r>
        <w:rPr>
          <w:spacing w:val="-1"/>
        </w:rPr>
        <w:t>мероприятий</w:t>
      </w:r>
      <w:r>
        <w:rPr>
          <w:spacing w:val="-1"/>
        </w:rPr>
        <w:tab/>
        <w:t>нецелесообразно</w:t>
      </w:r>
      <w:r>
        <w:rPr>
          <w:spacing w:val="-1"/>
        </w:rPr>
        <w:tab/>
      </w:r>
      <w:r>
        <w:rPr>
          <w:spacing w:val="-1"/>
          <w:w w:val="95"/>
        </w:rPr>
        <w:t>ввиду</w:t>
      </w:r>
      <w:r>
        <w:rPr>
          <w:spacing w:val="-1"/>
          <w:w w:val="95"/>
        </w:rPr>
        <w:tab/>
      </w:r>
      <w:r>
        <w:t>высокой</w:t>
      </w:r>
      <w:r>
        <w:rPr>
          <w:spacing w:val="25"/>
        </w:rPr>
        <w:t xml:space="preserve"> </w:t>
      </w:r>
      <w:r>
        <w:rPr>
          <w:spacing w:val="-1"/>
        </w:rPr>
        <w:t>стоимости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больших</w:t>
      </w:r>
      <w:r>
        <w:rPr>
          <w:spacing w:val="1"/>
        </w:rPr>
        <w:t xml:space="preserve"> </w:t>
      </w:r>
      <w:r>
        <w:rPr>
          <w:spacing w:val="-1"/>
        </w:rPr>
        <w:t>сроков окупаемости.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numPr>
          <w:ilvl w:val="1"/>
          <w:numId w:val="9"/>
        </w:numPr>
        <w:tabs>
          <w:tab w:val="left" w:pos="1518"/>
        </w:tabs>
        <w:kinsoku w:val="0"/>
        <w:overflowPunct w:val="0"/>
        <w:spacing w:before="169" w:line="359" w:lineRule="auto"/>
        <w:ind w:right="110" w:firstLine="566"/>
        <w:jc w:val="both"/>
        <w:rPr>
          <w:b w:val="0"/>
          <w:bCs w:val="0"/>
        </w:rPr>
      </w:pPr>
      <w:bookmarkStart w:id="21" w:name="bookmark21"/>
      <w:bookmarkEnd w:id="21"/>
      <w:r>
        <w:rPr>
          <w:spacing w:val="-1"/>
        </w:rPr>
        <w:t>Вид</w:t>
      </w:r>
      <w:r>
        <w:rPr>
          <w:spacing w:val="15"/>
        </w:rPr>
        <w:t xml:space="preserve"> </w:t>
      </w:r>
      <w:r>
        <w:rPr>
          <w:spacing w:val="-1"/>
        </w:rPr>
        <w:t>топлива,</w:t>
      </w:r>
      <w:r>
        <w:rPr>
          <w:spacing w:val="15"/>
        </w:rPr>
        <w:t xml:space="preserve"> </w:t>
      </w:r>
      <w:r>
        <w:rPr>
          <w:spacing w:val="-1"/>
        </w:rPr>
        <w:t>потребляемый</w:t>
      </w:r>
      <w:r>
        <w:rPr>
          <w:spacing w:val="15"/>
        </w:rPr>
        <w:t xml:space="preserve"> </w:t>
      </w:r>
      <w:r>
        <w:rPr>
          <w:spacing w:val="-1"/>
        </w:rPr>
        <w:t>источником</w:t>
      </w:r>
      <w:r>
        <w:rPr>
          <w:spacing w:val="16"/>
        </w:rPr>
        <w:t xml:space="preserve"> </w:t>
      </w:r>
      <w:r>
        <w:rPr>
          <w:spacing w:val="-1"/>
        </w:rPr>
        <w:t>тепловой</w:t>
      </w:r>
      <w:r>
        <w:rPr>
          <w:spacing w:val="15"/>
        </w:rPr>
        <w:t xml:space="preserve"> </w:t>
      </w:r>
      <w:r>
        <w:rPr>
          <w:spacing w:val="-1"/>
        </w:rPr>
        <w:t>энергии,</w:t>
      </w:r>
      <w:r>
        <w:rPr>
          <w:spacing w:val="1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том</w:t>
      </w:r>
      <w:r>
        <w:t xml:space="preserve"> </w:t>
      </w:r>
      <w:r>
        <w:rPr>
          <w:spacing w:val="-1"/>
        </w:rPr>
        <w:t>числе</w:t>
      </w:r>
      <w:r>
        <w:t xml:space="preserve"> с</w:t>
      </w:r>
      <w:r>
        <w:rPr>
          <w:spacing w:val="-1"/>
        </w:rPr>
        <w:t xml:space="preserve"> использованием</w:t>
      </w:r>
      <w:r>
        <w:t xml:space="preserve"> </w:t>
      </w:r>
      <w:r>
        <w:rPr>
          <w:spacing w:val="-1"/>
        </w:rPr>
        <w:t>возобновляемых</w:t>
      </w:r>
      <w:r>
        <w:rPr>
          <w:spacing w:val="1"/>
        </w:rPr>
        <w:t xml:space="preserve"> </w:t>
      </w:r>
      <w:r>
        <w:rPr>
          <w:spacing w:val="-1"/>
        </w:rPr>
        <w:t>источников энергии</w:t>
      </w:r>
    </w:p>
    <w:p w:rsidR="00306277" w:rsidRDefault="00306277">
      <w:pPr>
        <w:pStyle w:val="a3"/>
        <w:tabs>
          <w:tab w:val="left" w:pos="2332"/>
          <w:tab w:val="left" w:pos="3455"/>
          <w:tab w:val="left" w:pos="5258"/>
          <w:tab w:val="left" w:pos="7512"/>
          <w:tab w:val="left" w:pos="8436"/>
        </w:tabs>
        <w:kinsoku w:val="0"/>
        <w:overflowPunct w:val="0"/>
        <w:spacing w:before="6" w:line="359" w:lineRule="auto"/>
        <w:ind w:right="114"/>
        <w:rPr>
          <w:spacing w:val="-1"/>
        </w:rPr>
      </w:pPr>
      <w:r>
        <w:rPr>
          <w:spacing w:val="-1"/>
        </w:rPr>
        <w:t>Внедрение</w:t>
      </w:r>
      <w:r>
        <w:rPr>
          <w:spacing w:val="-1"/>
        </w:rPr>
        <w:tab/>
      </w:r>
      <w:r>
        <w:rPr>
          <w:spacing w:val="-2"/>
          <w:w w:val="95"/>
        </w:rPr>
        <w:t>данных</w:t>
      </w:r>
      <w:r>
        <w:rPr>
          <w:spacing w:val="-2"/>
          <w:w w:val="95"/>
        </w:rPr>
        <w:tab/>
      </w:r>
      <w:r>
        <w:rPr>
          <w:spacing w:val="-1"/>
        </w:rPr>
        <w:t>мероприятий</w:t>
      </w:r>
      <w:r>
        <w:rPr>
          <w:spacing w:val="-1"/>
        </w:rPr>
        <w:tab/>
        <w:t>нецелесообразно</w:t>
      </w:r>
      <w:r>
        <w:rPr>
          <w:spacing w:val="-1"/>
        </w:rPr>
        <w:tab/>
      </w:r>
      <w:r>
        <w:rPr>
          <w:spacing w:val="-1"/>
          <w:w w:val="95"/>
        </w:rPr>
        <w:t>ввиду</w:t>
      </w:r>
      <w:r>
        <w:rPr>
          <w:spacing w:val="-1"/>
          <w:w w:val="95"/>
        </w:rPr>
        <w:tab/>
      </w:r>
      <w:r>
        <w:t>высокой</w:t>
      </w:r>
      <w:r>
        <w:rPr>
          <w:spacing w:val="25"/>
        </w:rPr>
        <w:t xml:space="preserve"> </w:t>
      </w:r>
      <w:r>
        <w:rPr>
          <w:spacing w:val="-1"/>
        </w:rPr>
        <w:t>стоимости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больших</w:t>
      </w:r>
      <w:r>
        <w:rPr>
          <w:spacing w:val="1"/>
        </w:rPr>
        <w:t xml:space="preserve"> </w:t>
      </w:r>
      <w:r>
        <w:rPr>
          <w:spacing w:val="-1"/>
        </w:rPr>
        <w:t>сроков окупаемости.</w:t>
      </w:r>
    </w:p>
    <w:p w:rsidR="00306277" w:rsidRDefault="00306277">
      <w:pPr>
        <w:pStyle w:val="a3"/>
        <w:tabs>
          <w:tab w:val="left" w:pos="2332"/>
          <w:tab w:val="left" w:pos="3455"/>
          <w:tab w:val="left" w:pos="5258"/>
          <w:tab w:val="left" w:pos="7512"/>
          <w:tab w:val="left" w:pos="8436"/>
        </w:tabs>
        <w:kinsoku w:val="0"/>
        <w:overflowPunct w:val="0"/>
        <w:spacing w:before="6" w:line="359" w:lineRule="auto"/>
        <w:ind w:right="114"/>
        <w:rPr>
          <w:spacing w:val="-1"/>
        </w:r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1"/>
        <w:numPr>
          <w:ilvl w:val="0"/>
          <w:numId w:val="14"/>
        </w:numPr>
        <w:tabs>
          <w:tab w:val="left" w:pos="810"/>
        </w:tabs>
        <w:kinsoku w:val="0"/>
        <w:overflowPunct w:val="0"/>
        <w:spacing w:before="187" w:line="359" w:lineRule="auto"/>
        <w:ind w:left="102" w:right="113" w:firstLine="0"/>
        <w:rPr>
          <w:b w:val="0"/>
          <w:bCs w:val="0"/>
        </w:rPr>
      </w:pPr>
      <w:bookmarkStart w:id="22" w:name="bookmark22"/>
      <w:bookmarkEnd w:id="22"/>
      <w:r>
        <w:rPr>
          <w:spacing w:val="-1"/>
        </w:rPr>
        <w:t>Раздел</w:t>
      </w:r>
      <w:r>
        <w:rPr>
          <w:spacing w:val="-20"/>
        </w:rPr>
        <w:t xml:space="preserve"> </w:t>
      </w:r>
      <w:r>
        <w:t>5.</w:t>
      </w:r>
      <w:r>
        <w:rPr>
          <w:spacing w:val="-18"/>
        </w:rPr>
        <w:t xml:space="preserve"> </w:t>
      </w:r>
      <w:r>
        <w:rPr>
          <w:spacing w:val="-1"/>
        </w:rPr>
        <w:t>Предложения</w:t>
      </w:r>
      <w:r>
        <w:rPr>
          <w:spacing w:val="-19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строительству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1"/>
        </w:rPr>
        <w:t>реконструкции</w:t>
      </w:r>
      <w:r>
        <w:rPr>
          <w:spacing w:val="-19"/>
        </w:rPr>
        <w:t xml:space="preserve"> </w:t>
      </w:r>
      <w:r>
        <w:rPr>
          <w:spacing w:val="-1"/>
        </w:rPr>
        <w:t>тепловых</w:t>
      </w:r>
      <w:r>
        <w:rPr>
          <w:spacing w:val="45"/>
        </w:rPr>
        <w:t xml:space="preserve"> </w:t>
      </w:r>
      <w:r>
        <w:t>сетей</w:t>
      </w:r>
    </w:p>
    <w:p w:rsidR="00306277" w:rsidRDefault="00306277">
      <w:pPr>
        <w:pStyle w:val="a3"/>
        <w:numPr>
          <w:ilvl w:val="1"/>
          <w:numId w:val="7"/>
        </w:numPr>
        <w:tabs>
          <w:tab w:val="left" w:pos="1518"/>
        </w:tabs>
        <w:kinsoku w:val="0"/>
        <w:overflowPunct w:val="0"/>
        <w:spacing w:before="6" w:line="360" w:lineRule="auto"/>
        <w:ind w:right="106" w:firstLine="566"/>
        <w:jc w:val="both"/>
      </w:pPr>
      <w:bookmarkStart w:id="23" w:name="bookmark23"/>
      <w:bookmarkEnd w:id="23"/>
      <w:r>
        <w:rPr>
          <w:b/>
          <w:bCs/>
          <w:spacing w:val="-1"/>
        </w:rPr>
        <w:t>Предложения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строительству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реконструкции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тепловых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сетей,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1"/>
        </w:rPr>
        <w:t>обеспечивающих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перераспределение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-1"/>
        </w:rPr>
        <w:t>нагрузки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из</w:t>
      </w:r>
      <w:r>
        <w:rPr>
          <w:b/>
          <w:bCs/>
          <w:spacing w:val="54"/>
        </w:rPr>
        <w:t xml:space="preserve"> </w:t>
      </w:r>
      <w:r>
        <w:rPr>
          <w:b/>
          <w:bCs/>
        </w:rPr>
        <w:t>зон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дефицитом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располагаемой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мощности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источников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тепловой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энергии</w:t>
      </w:r>
      <w:r>
        <w:rPr>
          <w:b/>
          <w:bCs/>
          <w:spacing w:val="6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62"/>
        </w:rPr>
        <w:t xml:space="preserve"> </w:t>
      </w:r>
      <w:r>
        <w:rPr>
          <w:b/>
          <w:bCs/>
          <w:spacing w:val="-1"/>
        </w:rPr>
        <w:t>зоны</w:t>
      </w:r>
      <w:r>
        <w:rPr>
          <w:b/>
          <w:bCs/>
          <w:spacing w:val="59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63"/>
        </w:rPr>
        <w:t xml:space="preserve"> </w:t>
      </w:r>
      <w:r>
        <w:rPr>
          <w:b/>
          <w:bCs/>
          <w:spacing w:val="-1"/>
        </w:rPr>
        <w:t>резервом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располагаемой</w:t>
      </w:r>
      <w:r>
        <w:rPr>
          <w:b/>
          <w:bCs/>
          <w:spacing w:val="60"/>
        </w:rPr>
        <w:t xml:space="preserve"> </w:t>
      </w:r>
      <w:r>
        <w:rPr>
          <w:b/>
          <w:bCs/>
        </w:rPr>
        <w:t>тепловой</w:t>
      </w:r>
      <w:r>
        <w:rPr>
          <w:b/>
          <w:bCs/>
          <w:spacing w:val="62"/>
        </w:rPr>
        <w:t xml:space="preserve"> </w:t>
      </w:r>
      <w:r>
        <w:rPr>
          <w:b/>
          <w:bCs/>
          <w:spacing w:val="-2"/>
        </w:rPr>
        <w:t>мощности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источников тепловой энергии (использование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существующих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резервов)</w:t>
      </w:r>
    </w:p>
    <w:p w:rsidR="00306277" w:rsidRDefault="00306277">
      <w:pPr>
        <w:pStyle w:val="a3"/>
        <w:kinsoku w:val="0"/>
        <w:overflowPunct w:val="0"/>
        <w:spacing w:before="6" w:line="360" w:lineRule="auto"/>
        <w:ind w:right="113" w:firstLine="566"/>
        <w:jc w:val="both"/>
        <w:rPr>
          <w:spacing w:val="-1"/>
        </w:rPr>
      </w:pPr>
      <w:r>
        <w:rPr>
          <w:spacing w:val="-1"/>
        </w:rPr>
        <w:t>Реконструкции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строительства</w:t>
      </w:r>
      <w:r>
        <w:rPr>
          <w:spacing w:val="29"/>
        </w:rPr>
        <w:t xml:space="preserve"> </w:t>
      </w:r>
      <w:r>
        <w:rPr>
          <w:spacing w:val="-1"/>
        </w:rPr>
        <w:t>тепловых</w:t>
      </w:r>
      <w:r>
        <w:rPr>
          <w:spacing w:val="30"/>
        </w:rPr>
        <w:t xml:space="preserve"> </w:t>
      </w:r>
      <w:r>
        <w:t>сетей,</w:t>
      </w:r>
      <w:r>
        <w:rPr>
          <w:spacing w:val="29"/>
        </w:rPr>
        <w:t xml:space="preserve"> </w:t>
      </w:r>
      <w:r>
        <w:rPr>
          <w:spacing w:val="-1"/>
        </w:rPr>
        <w:t>обеспечивающих</w:t>
      </w:r>
      <w:r>
        <w:rPr>
          <w:spacing w:val="35"/>
        </w:rPr>
        <w:t xml:space="preserve"> </w:t>
      </w:r>
      <w:r>
        <w:rPr>
          <w:spacing w:val="-1"/>
        </w:rPr>
        <w:t>перераспределение</w:t>
      </w:r>
      <w:r>
        <w:rPr>
          <w:spacing w:val="-17"/>
        </w:rPr>
        <w:t xml:space="preserve"> </w:t>
      </w:r>
      <w:r>
        <w:rPr>
          <w:spacing w:val="-1"/>
        </w:rPr>
        <w:t>тепловой</w:t>
      </w:r>
      <w:r>
        <w:rPr>
          <w:spacing w:val="-14"/>
        </w:rPr>
        <w:t xml:space="preserve"> </w:t>
      </w:r>
      <w:r>
        <w:rPr>
          <w:spacing w:val="-1"/>
        </w:rPr>
        <w:t>нагрузки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t>зон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"/>
        </w:rPr>
        <w:t>дефицитом</w:t>
      </w:r>
      <w:r>
        <w:rPr>
          <w:spacing w:val="-13"/>
        </w:rPr>
        <w:t xml:space="preserve"> </w:t>
      </w:r>
      <w:r>
        <w:rPr>
          <w:spacing w:val="-2"/>
        </w:rPr>
        <w:t>тепловой</w:t>
      </w:r>
      <w:r>
        <w:rPr>
          <w:spacing w:val="-15"/>
        </w:rPr>
        <w:t xml:space="preserve"> </w:t>
      </w:r>
      <w:r>
        <w:rPr>
          <w:spacing w:val="-1"/>
        </w:rPr>
        <w:t>мощности</w:t>
      </w:r>
      <w:r>
        <w:rPr>
          <w:spacing w:val="4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избытком</w:t>
      </w:r>
      <w:r>
        <w:rPr>
          <w:spacing w:val="1"/>
        </w:rP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1"/>
        </w:rPr>
        <w:t xml:space="preserve">мощности, </w:t>
      </w:r>
      <w:r>
        <w:t xml:space="preserve">не </w:t>
      </w:r>
      <w:r>
        <w:rPr>
          <w:spacing w:val="-1"/>
        </w:rPr>
        <w:t>планируется.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numPr>
          <w:ilvl w:val="1"/>
          <w:numId w:val="7"/>
        </w:numPr>
        <w:tabs>
          <w:tab w:val="left" w:pos="1518"/>
        </w:tabs>
        <w:kinsoku w:val="0"/>
        <w:overflowPunct w:val="0"/>
        <w:spacing w:before="165" w:line="360" w:lineRule="auto"/>
        <w:ind w:right="111" w:firstLine="566"/>
        <w:jc w:val="both"/>
        <w:rPr>
          <w:b w:val="0"/>
          <w:bCs w:val="0"/>
        </w:rPr>
      </w:pPr>
      <w:bookmarkStart w:id="24" w:name="bookmark24"/>
      <w:bookmarkEnd w:id="24"/>
      <w:r>
        <w:rPr>
          <w:spacing w:val="-1"/>
        </w:rPr>
        <w:t>Предложения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строительству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реконструкции</w:t>
      </w:r>
      <w:r>
        <w:rPr>
          <w:spacing w:val="2"/>
        </w:rPr>
        <w:t xml:space="preserve"> </w:t>
      </w:r>
      <w:r>
        <w:rPr>
          <w:spacing w:val="-1"/>
        </w:rPr>
        <w:t>тепловых</w:t>
      </w:r>
      <w:r>
        <w:rPr>
          <w:spacing w:val="37"/>
        </w:rPr>
        <w:t xml:space="preserve"> </w:t>
      </w:r>
      <w:r>
        <w:t>сетей</w:t>
      </w:r>
      <w:r>
        <w:rPr>
          <w:spacing w:val="53"/>
        </w:rPr>
        <w:t xml:space="preserve"> </w:t>
      </w:r>
      <w:r>
        <w:rPr>
          <w:spacing w:val="-1"/>
        </w:rPr>
        <w:t>для</w:t>
      </w:r>
      <w:r>
        <w:rPr>
          <w:spacing w:val="51"/>
        </w:rPr>
        <w:t xml:space="preserve"> </w:t>
      </w:r>
      <w:r>
        <w:rPr>
          <w:spacing w:val="-1"/>
        </w:rPr>
        <w:t>обеспечения</w:t>
      </w:r>
      <w:r>
        <w:rPr>
          <w:spacing w:val="53"/>
        </w:rPr>
        <w:t xml:space="preserve"> </w:t>
      </w:r>
      <w:r>
        <w:rPr>
          <w:spacing w:val="-1"/>
        </w:rPr>
        <w:t>перспективных</w:t>
      </w:r>
      <w:r>
        <w:rPr>
          <w:spacing w:val="55"/>
        </w:rPr>
        <w:t xml:space="preserve"> </w:t>
      </w:r>
      <w:r>
        <w:rPr>
          <w:spacing w:val="-1"/>
        </w:rPr>
        <w:t>приростов</w:t>
      </w:r>
      <w:r>
        <w:rPr>
          <w:spacing w:val="51"/>
        </w:rPr>
        <w:t xml:space="preserve"> </w:t>
      </w:r>
      <w:r>
        <w:rPr>
          <w:spacing w:val="-1"/>
        </w:rPr>
        <w:t>тепловой</w:t>
      </w:r>
      <w:r>
        <w:rPr>
          <w:spacing w:val="53"/>
        </w:rPr>
        <w:t xml:space="preserve"> </w:t>
      </w:r>
      <w:r>
        <w:rPr>
          <w:spacing w:val="-1"/>
        </w:rPr>
        <w:t>нагрузки</w:t>
      </w:r>
      <w:r>
        <w:rPr>
          <w:spacing w:val="5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осваиваемых</w:t>
      </w:r>
      <w:r>
        <w:rPr>
          <w:spacing w:val="54"/>
        </w:rPr>
        <w:t xml:space="preserve"> </w:t>
      </w:r>
      <w:r>
        <w:rPr>
          <w:spacing w:val="-2"/>
        </w:rPr>
        <w:t>районах</w:t>
      </w:r>
      <w:r>
        <w:rPr>
          <w:spacing w:val="54"/>
        </w:rPr>
        <w:t xml:space="preserve"> </w:t>
      </w:r>
      <w:r>
        <w:rPr>
          <w:spacing w:val="-1"/>
        </w:rPr>
        <w:t>поселения</w:t>
      </w:r>
      <w:r>
        <w:rPr>
          <w:spacing w:val="53"/>
        </w:rPr>
        <w:t xml:space="preserve"> </w:t>
      </w:r>
      <w:r>
        <w:rPr>
          <w:spacing w:val="-2"/>
        </w:rPr>
        <w:t>под</w:t>
      </w:r>
      <w:r>
        <w:rPr>
          <w:spacing w:val="53"/>
        </w:rPr>
        <w:t xml:space="preserve"> </w:t>
      </w:r>
      <w:r>
        <w:rPr>
          <w:spacing w:val="-1"/>
        </w:rPr>
        <w:t>жилищную,</w:t>
      </w:r>
      <w:r>
        <w:rPr>
          <w:spacing w:val="53"/>
        </w:rPr>
        <w:t xml:space="preserve"> </w:t>
      </w:r>
      <w:r>
        <w:rPr>
          <w:spacing w:val="-1"/>
        </w:rPr>
        <w:t>комплексную</w:t>
      </w:r>
      <w:r>
        <w:rPr>
          <w:spacing w:val="53"/>
        </w:rPr>
        <w:t xml:space="preserve"> </w:t>
      </w:r>
      <w:r>
        <w:rPr>
          <w:spacing w:val="-1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производственную</w:t>
      </w:r>
      <w:r>
        <w:rPr>
          <w:spacing w:val="-4"/>
        </w:rPr>
        <w:t xml:space="preserve"> </w:t>
      </w:r>
      <w:r>
        <w:rPr>
          <w:spacing w:val="-1"/>
        </w:rPr>
        <w:t>застройку</w:t>
      </w:r>
    </w:p>
    <w:p w:rsidR="00306277" w:rsidRDefault="00306277">
      <w:pPr>
        <w:pStyle w:val="a3"/>
        <w:kinsoku w:val="0"/>
        <w:overflowPunct w:val="0"/>
        <w:spacing w:line="360" w:lineRule="auto"/>
        <w:ind w:right="107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расчетный</w:t>
      </w:r>
      <w:r>
        <w:rPr>
          <w:spacing w:val="50"/>
        </w:rPr>
        <w:t xml:space="preserve"> </w:t>
      </w:r>
      <w:r>
        <w:rPr>
          <w:spacing w:val="-2"/>
        </w:rPr>
        <w:t>период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МО</w:t>
      </w:r>
      <w:r>
        <w:rPr>
          <w:spacing w:val="51"/>
        </w:rPr>
        <w:t xml:space="preserve"> </w:t>
      </w:r>
      <w:r>
        <w:rPr>
          <w:spacing w:val="-1"/>
        </w:rPr>
        <w:t>Путиловское</w:t>
      </w:r>
      <w:r>
        <w:rPr>
          <w:spacing w:val="52"/>
        </w:rPr>
        <w:t xml:space="preserve"> </w:t>
      </w:r>
      <w:r>
        <w:rPr>
          <w:spacing w:val="-1"/>
        </w:rPr>
        <w:t>сельское</w:t>
      </w:r>
      <w:r>
        <w:rPr>
          <w:spacing w:val="51"/>
        </w:rPr>
        <w:t xml:space="preserve"> </w:t>
      </w:r>
      <w:r>
        <w:rPr>
          <w:spacing w:val="-1"/>
        </w:rPr>
        <w:t>поселение</w:t>
      </w:r>
      <w:r>
        <w:rPr>
          <w:spacing w:val="51"/>
        </w:rPr>
        <w:t xml:space="preserve"> </w:t>
      </w:r>
      <w:r>
        <w:rPr>
          <w:spacing w:val="-2"/>
        </w:rPr>
        <w:t>не</w:t>
      </w:r>
      <w:r>
        <w:rPr>
          <w:spacing w:val="35"/>
        </w:rPr>
        <w:t xml:space="preserve"> </w:t>
      </w:r>
      <w:r>
        <w:rPr>
          <w:spacing w:val="-1"/>
        </w:rPr>
        <w:t>планируется</w:t>
      </w:r>
      <w:r>
        <w:rPr>
          <w:spacing w:val="35"/>
        </w:rPr>
        <w:t xml:space="preserve"> </w:t>
      </w:r>
      <w:r>
        <w:rPr>
          <w:spacing w:val="-1"/>
        </w:rPr>
        <w:t>строительство</w:t>
      </w:r>
      <w:r>
        <w:rPr>
          <w:spacing w:val="35"/>
        </w:rPr>
        <w:t xml:space="preserve"> </w:t>
      </w:r>
      <w:r>
        <w:rPr>
          <w:spacing w:val="-1"/>
        </w:rPr>
        <w:t>тепловых</w:t>
      </w:r>
      <w:r>
        <w:rPr>
          <w:spacing w:val="34"/>
        </w:rPr>
        <w:t xml:space="preserve"> </w:t>
      </w:r>
      <w:r>
        <w:rPr>
          <w:spacing w:val="-1"/>
        </w:rPr>
        <w:t>сетей</w:t>
      </w:r>
      <w:r>
        <w:rPr>
          <w:spacing w:val="33"/>
        </w:rPr>
        <w:t xml:space="preserve"> </w:t>
      </w:r>
      <w:r>
        <w:rPr>
          <w:spacing w:val="-1"/>
        </w:rPr>
        <w:t>для</w:t>
      </w:r>
      <w:r>
        <w:rPr>
          <w:spacing w:val="33"/>
        </w:rPr>
        <w:t xml:space="preserve"> </w:t>
      </w:r>
      <w:r>
        <w:rPr>
          <w:spacing w:val="-1"/>
        </w:rPr>
        <w:t>обеспечения</w:t>
      </w:r>
      <w:r>
        <w:rPr>
          <w:spacing w:val="33"/>
        </w:rPr>
        <w:t xml:space="preserve"> </w:t>
      </w:r>
      <w:r>
        <w:rPr>
          <w:spacing w:val="-1"/>
        </w:rPr>
        <w:t>перспективных</w:t>
      </w:r>
      <w:r>
        <w:rPr>
          <w:spacing w:val="31"/>
        </w:rPr>
        <w:t xml:space="preserve"> </w:t>
      </w:r>
      <w:r>
        <w:rPr>
          <w:spacing w:val="-1"/>
        </w:rPr>
        <w:t>приростов тепловой</w:t>
      </w:r>
      <w:r>
        <w:rPr>
          <w:spacing w:val="-2"/>
        </w:rPr>
        <w:t xml:space="preserve"> </w:t>
      </w:r>
      <w:r>
        <w:rPr>
          <w:spacing w:val="-1"/>
        </w:rPr>
        <w:t>нагрузки.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numPr>
          <w:ilvl w:val="1"/>
          <w:numId w:val="7"/>
        </w:numPr>
        <w:tabs>
          <w:tab w:val="left" w:pos="1518"/>
        </w:tabs>
        <w:kinsoku w:val="0"/>
        <w:overflowPunct w:val="0"/>
        <w:spacing w:before="165" w:line="360" w:lineRule="auto"/>
        <w:ind w:right="111" w:firstLine="566"/>
        <w:jc w:val="both"/>
        <w:rPr>
          <w:b w:val="0"/>
          <w:bCs w:val="0"/>
        </w:rPr>
      </w:pPr>
      <w:bookmarkStart w:id="25" w:name="bookmark25"/>
      <w:bookmarkEnd w:id="25"/>
      <w:r>
        <w:rPr>
          <w:spacing w:val="-1"/>
        </w:rPr>
        <w:t>Предложения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строительству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реконструкции</w:t>
      </w:r>
      <w:r>
        <w:rPr>
          <w:spacing w:val="2"/>
        </w:rPr>
        <w:t xml:space="preserve"> </w:t>
      </w:r>
      <w:r>
        <w:rPr>
          <w:spacing w:val="-1"/>
        </w:rPr>
        <w:t>тепловых</w:t>
      </w:r>
      <w:r>
        <w:rPr>
          <w:spacing w:val="37"/>
        </w:rPr>
        <w:t xml:space="preserve"> </w:t>
      </w:r>
      <w:r>
        <w:t>сетей</w:t>
      </w:r>
      <w:r>
        <w:rPr>
          <w:spacing w:val="24"/>
        </w:rPr>
        <w:t xml:space="preserve"> </w:t>
      </w:r>
      <w:r>
        <w:rPr>
          <w:spacing w:val="-1"/>
        </w:rPr>
        <w:t>для</w:t>
      </w:r>
      <w:r>
        <w:rPr>
          <w:spacing w:val="24"/>
        </w:rPr>
        <w:t xml:space="preserve"> </w:t>
      </w:r>
      <w:r>
        <w:rPr>
          <w:spacing w:val="-1"/>
        </w:rPr>
        <w:t>повышения</w:t>
      </w:r>
      <w:r>
        <w:rPr>
          <w:spacing w:val="24"/>
        </w:rPr>
        <w:t xml:space="preserve"> </w:t>
      </w:r>
      <w:r>
        <w:rPr>
          <w:spacing w:val="-1"/>
        </w:rPr>
        <w:t>эффективности</w:t>
      </w:r>
      <w:r>
        <w:rPr>
          <w:spacing w:val="24"/>
        </w:rPr>
        <w:t xml:space="preserve"> </w:t>
      </w:r>
      <w:r>
        <w:rPr>
          <w:spacing w:val="-1"/>
        </w:rPr>
        <w:t>функционирования</w:t>
      </w:r>
      <w:r>
        <w:rPr>
          <w:spacing w:val="24"/>
        </w:rPr>
        <w:t xml:space="preserve"> </w:t>
      </w:r>
      <w:r>
        <w:rPr>
          <w:spacing w:val="-1"/>
        </w:rPr>
        <w:t>системы</w:t>
      </w:r>
      <w:r>
        <w:rPr>
          <w:spacing w:val="27"/>
        </w:rPr>
        <w:t xml:space="preserve"> </w:t>
      </w:r>
      <w:r>
        <w:rPr>
          <w:spacing w:val="-1"/>
        </w:rPr>
        <w:t>теплоснабжения,</w:t>
      </w:r>
      <w:r>
        <w:rPr>
          <w:spacing w:val="62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1"/>
        </w:rPr>
        <w:t>том</w:t>
      </w:r>
      <w:r>
        <w:rPr>
          <w:spacing w:val="64"/>
        </w:rPr>
        <w:t xml:space="preserve"> </w:t>
      </w:r>
      <w:r>
        <w:rPr>
          <w:spacing w:val="-1"/>
        </w:rPr>
        <w:t>числе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rPr>
          <w:spacing w:val="-1"/>
        </w:rPr>
        <w:t>счет</w:t>
      </w:r>
      <w:r>
        <w:rPr>
          <w:spacing w:val="65"/>
        </w:rPr>
        <w:t xml:space="preserve"> </w:t>
      </w:r>
      <w:r>
        <w:rPr>
          <w:spacing w:val="-1"/>
        </w:rPr>
        <w:t>перевода</w:t>
      </w:r>
      <w:r>
        <w:rPr>
          <w:spacing w:val="65"/>
        </w:rPr>
        <w:t xml:space="preserve"> </w:t>
      </w:r>
      <w:r>
        <w:rPr>
          <w:spacing w:val="-1"/>
        </w:rPr>
        <w:t>котельных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пиковый</w:t>
      </w:r>
      <w:r>
        <w:rPr>
          <w:spacing w:val="37"/>
        </w:rPr>
        <w:t xml:space="preserve"> </w:t>
      </w:r>
      <w:r>
        <w:rPr>
          <w:spacing w:val="-1"/>
        </w:rPr>
        <w:t>режим</w:t>
      </w:r>
      <w:r>
        <w:t xml:space="preserve"> </w:t>
      </w:r>
      <w:r>
        <w:rPr>
          <w:spacing w:val="-1"/>
        </w:rPr>
        <w:t>работы или ликвидации котельных</w:t>
      </w:r>
    </w:p>
    <w:p w:rsidR="00306277" w:rsidRDefault="00306277">
      <w:pPr>
        <w:pStyle w:val="a3"/>
        <w:kinsoku w:val="0"/>
        <w:overflowPunct w:val="0"/>
        <w:spacing w:line="360" w:lineRule="auto"/>
        <w:ind w:right="105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60"/>
        </w:rPr>
        <w:t xml:space="preserve"> </w:t>
      </w:r>
      <w:r>
        <w:rPr>
          <w:spacing w:val="-1"/>
        </w:rPr>
        <w:t>территории</w:t>
      </w:r>
      <w:r>
        <w:rPr>
          <w:spacing w:val="61"/>
        </w:rPr>
        <w:t xml:space="preserve"> </w:t>
      </w:r>
      <w:r>
        <w:rPr>
          <w:spacing w:val="-1"/>
        </w:rPr>
        <w:t>МО</w:t>
      </w:r>
      <w:r>
        <w:rPr>
          <w:spacing w:val="60"/>
        </w:rPr>
        <w:t xml:space="preserve"> </w:t>
      </w:r>
      <w:r>
        <w:rPr>
          <w:spacing w:val="-1"/>
        </w:rPr>
        <w:t>Путиловское</w:t>
      </w:r>
      <w:r>
        <w:rPr>
          <w:spacing w:val="60"/>
        </w:rPr>
        <w:t xml:space="preserve"> </w:t>
      </w:r>
      <w:r>
        <w:rPr>
          <w:spacing w:val="-1"/>
        </w:rPr>
        <w:t>сельское</w:t>
      </w:r>
      <w:r>
        <w:rPr>
          <w:spacing w:val="60"/>
        </w:rPr>
        <w:t xml:space="preserve"> </w:t>
      </w:r>
      <w:r>
        <w:rPr>
          <w:spacing w:val="-2"/>
        </w:rPr>
        <w:t>функционирует</w:t>
      </w:r>
      <w:r>
        <w:rPr>
          <w:spacing w:val="63"/>
        </w:rPr>
        <w:t xml:space="preserve"> </w:t>
      </w:r>
      <w:r>
        <w:t>две</w:t>
      </w:r>
      <w:r>
        <w:rPr>
          <w:spacing w:val="51"/>
        </w:rPr>
        <w:t xml:space="preserve"> </w:t>
      </w:r>
      <w:r>
        <w:rPr>
          <w:spacing w:val="-1"/>
        </w:rPr>
        <w:t>централизованные</w:t>
      </w:r>
      <w:r>
        <w:rPr>
          <w:spacing w:val="17"/>
        </w:rPr>
        <w:t xml:space="preserve"> </w:t>
      </w:r>
      <w:r>
        <w:rPr>
          <w:spacing w:val="-1"/>
        </w:rPr>
        <w:t>системы</w:t>
      </w:r>
      <w:r>
        <w:rPr>
          <w:spacing w:val="20"/>
        </w:rPr>
        <w:t xml:space="preserve"> </w:t>
      </w:r>
      <w:r>
        <w:rPr>
          <w:spacing w:val="-1"/>
        </w:rPr>
        <w:t>теплоснабжения,</w:t>
      </w:r>
      <w:r>
        <w:rPr>
          <w:spacing w:val="18"/>
        </w:rPr>
        <w:t xml:space="preserve"> </w:t>
      </w:r>
      <w:r>
        <w:rPr>
          <w:spacing w:val="-1"/>
        </w:rPr>
        <w:t>которые</w:t>
      </w:r>
      <w:r>
        <w:rPr>
          <w:spacing w:val="16"/>
        </w:rPr>
        <w:t xml:space="preserve"> </w:t>
      </w:r>
      <w:r>
        <w:rPr>
          <w:spacing w:val="-1"/>
        </w:rPr>
        <w:t>покрывают</w:t>
      </w:r>
      <w:r>
        <w:rPr>
          <w:spacing w:val="45"/>
        </w:rPr>
        <w:t xml:space="preserve"> </w:t>
      </w:r>
      <w:r>
        <w:rPr>
          <w:spacing w:val="-1"/>
        </w:rPr>
        <w:t>отопительную нагрузку</w:t>
      </w:r>
      <w:r>
        <w:rPr>
          <w:spacing w:val="-2"/>
        </w:rPr>
        <w:t xml:space="preserve"> </w:t>
      </w:r>
      <w:r>
        <w:t>с.Путилово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д.Валовщина</w:t>
      </w:r>
      <w:proofErr w:type="spellEnd"/>
      <w:r>
        <w:rPr>
          <w:spacing w:val="-1"/>
        </w:rPr>
        <w:t>.</w:t>
      </w:r>
    </w:p>
    <w:p w:rsidR="00306277" w:rsidRDefault="00306277">
      <w:pPr>
        <w:pStyle w:val="a3"/>
        <w:kinsoku w:val="0"/>
        <w:overflowPunct w:val="0"/>
        <w:spacing w:before="4" w:line="360" w:lineRule="auto"/>
        <w:ind w:right="106"/>
        <w:jc w:val="both"/>
        <w:rPr>
          <w:spacing w:val="-1"/>
        </w:rPr>
      </w:pPr>
      <w:r>
        <w:rPr>
          <w:spacing w:val="-1"/>
        </w:rPr>
        <w:t>Анализ</w:t>
      </w:r>
      <w:r>
        <w:rPr>
          <w:spacing w:val="57"/>
        </w:rPr>
        <w:t xml:space="preserve"> </w:t>
      </w:r>
      <w:r>
        <w:rPr>
          <w:spacing w:val="-1"/>
        </w:rPr>
        <w:t>пьезометрических</w:t>
      </w:r>
      <w:r>
        <w:rPr>
          <w:spacing w:val="59"/>
        </w:rPr>
        <w:t xml:space="preserve"> </w:t>
      </w:r>
      <w:r>
        <w:rPr>
          <w:spacing w:val="-1"/>
        </w:rPr>
        <w:t>графиков</w:t>
      </w:r>
      <w:r>
        <w:rPr>
          <w:spacing w:val="57"/>
        </w:rPr>
        <w:t xml:space="preserve"> </w:t>
      </w:r>
      <w:r>
        <w:rPr>
          <w:spacing w:val="-1"/>
        </w:rPr>
        <w:t>существующего</w:t>
      </w:r>
      <w:r>
        <w:rPr>
          <w:spacing w:val="58"/>
        </w:rPr>
        <w:t xml:space="preserve"> </w:t>
      </w:r>
      <w:r>
        <w:rPr>
          <w:spacing w:val="-1"/>
        </w:rPr>
        <w:t>режима</w:t>
      </w:r>
      <w:r>
        <w:rPr>
          <w:spacing w:val="41"/>
        </w:rPr>
        <w:t xml:space="preserve"> </w:t>
      </w:r>
      <w:r>
        <w:rPr>
          <w:spacing w:val="-1"/>
        </w:rPr>
        <w:t>функционирования</w:t>
      </w:r>
      <w:r>
        <w:t xml:space="preserve">   </w:t>
      </w:r>
      <w:r>
        <w:rPr>
          <w:spacing w:val="34"/>
        </w:rPr>
        <w:t xml:space="preserve"> </w:t>
      </w:r>
      <w:r>
        <w:t xml:space="preserve">на   </w:t>
      </w:r>
      <w:r>
        <w:rPr>
          <w:spacing w:val="36"/>
        </w:rPr>
        <w:t xml:space="preserve"> </w:t>
      </w:r>
      <w:r>
        <w:t xml:space="preserve">тепловых   </w:t>
      </w:r>
      <w:r>
        <w:rPr>
          <w:spacing w:val="36"/>
        </w:rPr>
        <w:t xml:space="preserve"> </w:t>
      </w:r>
      <w:r>
        <w:rPr>
          <w:spacing w:val="-1"/>
        </w:rPr>
        <w:t>сетях</w:t>
      </w:r>
      <w:r>
        <w:t xml:space="preserve">   </w:t>
      </w:r>
      <w:r>
        <w:rPr>
          <w:spacing w:val="38"/>
        </w:rPr>
        <w:t xml:space="preserve"> </w:t>
      </w:r>
      <w:r>
        <w:rPr>
          <w:spacing w:val="-1"/>
        </w:rPr>
        <w:t>с.Путилово</w:t>
      </w:r>
      <w:r>
        <w:t xml:space="preserve">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д.Валовщина</w:t>
      </w:r>
      <w:proofErr w:type="spellEnd"/>
    </w:p>
    <w:p w:rsidR="00306277" w:rsidRDefault="00306277">
      <w:pPr>
        <w:pStyle w:val="a3"/>
        <w:kinsoku w:val="0"/>
        <w:overflowPunct w:val="0"/>
        <w:spacing w:before="4" w:line="360" w:lineRule="auto"/>
        <w:ind w:right="106"/>
        <w:jc w:val="both"/>
        <w:rPr>
          <w:spacing w:val="-1"/>
        </w:r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162" w:line="361" w:lineRule="auto"/>
        <w:ind w:right="113" w:firstLine="0"/>
        <w:jc w:val="both"/>
        <w:rPr>
          <w:spacing w:val="-1"/>
        </w:rPr>
      </w:pPr>
      <w:r>
        <w:rPr>
          <w:spacing w:val="-1"/>
        </w:rPr>
        <w:lastRenderedPageBreak/>
        <w:t>свидетельствует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1"/>
        </w:rPr>
        <w:t>достаточном</w:t>
      </w:r>
      <w:r>
        <w:rPr>
          <w:spacing w:val="-18"/>
        </w:rPr>
        <w:t xml:space="preserve"> </w:t>
      </w:r>
      <w:r>
        <w:rPr>
          <w:spacing w:val="-1"/>
        </w:rPr>
        <w:t>гидравлическом</w:t>
      </w:r>
      <w:r>
        <w:rPr>
          <w:spacing w:val="-20"/>
        </w:rPr>
        <w:t xml:space="preserve"> </w:t>
      </w:r>
      <w:r>
        <w:rPr>
          <w:spacing w:val="-1"/>
        </w:rPr>
        <w:t>располагаемом</w:t>
      </w:r>
      <w:r>
        <w:rPr>
          <w:spacing w:val="-18"/>
        </w:rPr>
        <w:t xml:space="preserve"> </w:t>
      </w:r>
      <w:r>
        <w:rPr>
          <w:spacing w:val="-1"/>
        </w:rPr>
        <w:t>напоре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rPr>
          <w:spacing w:val="-1"/>
        </w:rPr>
        <w:t>участках.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numPr>
          <w:ilvl w:val="1"/>
          <w:numId w:val="7"/>
        </w:numPr>
        <w:tabs>
          <w:tab w:val="left" w:pos="1518"/>
        </w:tabs>
        <w:kinsoku w:val="0"/>
        <w:overflowPunct w:val="0"/>
        <w:spacing w:before="163" w:line="360" w:lineRule="auto"/>
        <w:ind w:right="108" w:firstLine="566"/>
        <w:jc w:val="both"/>
        <w:rPr>
          <w:b w:val="0"/>
          <w:bCs w:val="0"/>
        </w:rPr>
      </w:pPr>
      <w:bookmarkStart w:id="26" w:name="bookmark26"/>
      <w:bookmarkEnd w:id="26"/>
      <w:r>
        <w:rPr>
          <w:spacing w:val="-1"/>
        </w:rPr>
        <w:t>Предложения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строительству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реконструкции</w:t>
      </w:r>
      <w:r>
        <w:rPr>
          <w:spacing w:val="2"/>
        </w:rPr>
        <w:t xml:space="preserve"> </w:t>
      </w:r>
      <w:r>
        <w:rPr>
          <w:spacing w:val="-1"/>
        </w:rPr>
        <w:t>тепловых</w:t>
      </w:r>
      <w:r>
        <w:rPr>
          <w:spacing w:val="37"/>
        </w:rPr>
        <w:t xml:space="preserve"> </w:t>
      </w:r>
      <w:r>
        <w:t>сетей</w:t>
      </w:r>
      <w:r>
        <w:rPr>
          <w:spacing w:val="62"/>
        </w:rPr>
        <w:t xml:space="preserve"> </w:t>
      </w:r>
      <w:r>
        <w:rPr>
          <w:spacing w:val="-1"/>
        </w:rPr>
        <w:t>для</w:t>
      </w:r>
      <w:r>
        <w:rPr>
          <w:spacing w:val="60"/>
        </w:rPr>
        <w:t xml:space="preserve"> </w:t>
      </w:r>
      <w:r>
        <w:rPr>
          <w:spacing w:val="-1"/>
        </w:rPr>
        <w:t>обеспечения</w:t>
      </w:r>
      <w:r>
        <w:rPr>
          <w:spacing w:val="62"/>
        </w:rPr>
        <w:t xml:space="preserve"> </w:t>
      </w:r>
      <w:r>
        <w:rPr>
          <w:spacing w:val="-1"/>
        </w:rPr>
        <w:t>нормативной</w:t>
      </w:r>
      <w:r>
        <w:rPr>
          <w:spacing w:val="62"/>
        </w:rPr>
        <w:t xml:space="preserve"> </w:t>
      </w:r>
      <w:r>
        <w:rPr>
          <w:spacing w:val="-1"/>
        </w:rPr>
        <w:t>надежности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безопасности</w:t>
      </w:r>
      <w:r>
        <w:rPr>
          <w:spacing w:val="33"/>
        </w:rPr>
        <w:t xml:space="preserve"> </w:t>
      </w:r>
      <w:r>
        <w:rPr>
          <w:spacing w:val="-1"/>
        </w:rPr>
        <w:t>теплоснабжения,</w:t>
      </w:r>
      <w:r>
        <w:rPr>
          <w:spacing w:val="3"/>
        </w:rPr>
        <w:t xml:space="preserve"> </w:t>
      </w:r>
      <w:r>
        <w:rPr>
          <w:spacing w:val="-1"/>
        </w:rPr>
        <w:t>определяемых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методическими</w:t>
      </w:r>
      <w:r>
        <w:rPr>
          <w:spacing w:val="37"/>
        </w:rPr>
        <w:t xml:space="preserve"> </w:t>
      </w:r>
      <w:r>
        <w:rPr>
          <w:spacing w:val="-1"/>
        </w:rPr>
        <w:t>указаниями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расчету</w:t>
      </w:r>
      <w:r>
        <w:rPr>
          <w:spacing w:val="4"/>
        </w:rPr>
        <w:t xml:space="preserve"> </w:t>
      </w:r>
      <w:r>
        <w:rPr>
          <w:spacing w:val="-1"/>
        </w:rPr>
        <w:t>уровня</w:t>
      </w:r>
      <w:r>
        <w:rPr>
          <w:spacing w:val="5"/>
        </w:rPr>
        <w:t xml:space="preserve"> </w:t>
      </w:r>
      <w:r>
        <w:rPr>
          <w:spacing w:val="-1"/>
        </w:rPr>
        <w:t>надежности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качества</w:t>
      </w:r>
      <w:r>
        <w:rPr>
          <w:spacing w:val="6"/>
        </w:rPr>
        <w:t xml:space="preserve"> </w:t>
      </w:r>
      <w:r>
        <w:rPr>
          <w:spacing w:val="-1"/>
        </w:rPr>
        <w:t>поставляемых</w:t>
      </w:r>
      <w:r>
        <w:rPr>
          <w:spacing w:val="29"/>
        </w:rPr>
        <w:t xml:space="preserve"> </w:t>
      </w:r>
      <w:r>
        <w:rPr>
          <w:spacing w:val="-1"/>
        </w:rPr>
        <w:t>товаров,</w:t>
      </w:r>
      <w:r>
        <w:rPr>
          <w:spacing w:val="11"/>
        </w:rPr>
        <w:t xml:space="preserve"> </w:t>
      </w:r>
      <w:r>
        <w:rPr>
          <w:spacing w:val="-2"/>
        </w:rPr>
        <w:t>оказываемых</w:t>
      </w:r>
      <w:r>
        <w:rPr>
          <w:spacing w:val="10"/>
        </w:rPr>
        <w:t xml:space="preserve"> </w:t>
      </w:r>
      <w:r>
        <w:rPr>
          <w:spacing w:val="-1"/>
        </w:rPr>
        <w:t>услуг</w:t>
      </w:r>
      <w:r>
        <w:rPr>
          <w:spacing w:val="1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rPr>
          <w:spacing w:val="-1"/>
        </w:rPr>
        <w:t>организаций,</w:t>
      </w:r>
      <w:r>
        <w:rPr>
          <w:spacing w:val="12"/>
        </w:rPr>
        <w:t xml:space="preserve"> </w:t>
      </w:r>
      <w:r>
        <w:rPr>
          <w:spacing w:val="-1"/>
        </w:rPr>
        <w:t>осуществляющих</w:t>
      </w:r>
      <w:r>
        <w:rPr>
          <w:spacing w:val="43"/>
        </w:rPr>
        <w:t xml:space="preserve"> </w:t>
      </w:r>
      <w:r>
        <w:rPr>
          <w:spacing w:val="-1"/>
        </w:rPr>
        <w:t>деятельность</w:t>
      </w:r>
      <w:r>
        <w:rPr>
          <w:spacing w:val="63"/>
        </w:rPr>
        <w:t xml:space="preserve"> </w:t>
      </w:r>
      <w:r>
        <w:rPr>
          <w:spacing w:val="-2"/>
        </w:rPr>
        <w:t>по</w:t>
      </w:r>
      <w:r>
        <w:rPr>
          <w:spacing w:val="64"/>
        </w:rPr>
        <w:t xml:space="preserve"> </w:t>
      </w:r>
      <w:r>
        <w:rPr>
          <w:spacing w:val="-1"/>
        </w:rPr>
        <w:t>производству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(или)</w:t>
      </w:r>
      <w:r>
        <w:rPr>
          <w:spacing w:val="63"/>
        </w:rPr>
        <w:t xml:space="preserve"> </w:t>
      </w:r>
      <w:r>
        <w:rPr>
          <w:spacing w:val="-1"/>
        </w:rPr>
        <w:t>передаче</w:t>
      </w:r>
      <w:r>
        <w:rPr>
          <w:spacing w:val="63"/>
        </w:rPr>
        <w:t xml:space="preserve"> </w:t>
      </w:r>
      <w:r>
        <w:rPr>
          <w:spacing w:val="-1"/>
        </w:rPr>
        <w:t>тепловой</w:t>
      </w:r>
      <w:r>
        <w:rPr>
          <w:spacing w:val="62"/>
        </w:rPr>
        <w:t xml:space="preserve"> </w:t>
      </w:r>
      <w:r>
        <w:rPr>
          <w:spacing w:val="-1"/>
        </w:rPr>
        <w:t>энергии,</w:t>
      </w:r>
      <w:r>
        <w:rPr>
          <w:spacing w:val="49"/>
        </w:rPr>
        <w:t xml:space="preserve"> </w:t>
      </w:r>
      <w:r>
        <w:rPr>
          <w:spacing w:val="-1"/>
        </w:rPr>
        <w:t>утверждаемыми</w:t>
      </w:r>
      <w:r>
        <w:rPr>
          <w:spacing w:val="52"/>
        </w:rPr>
        <w:t xml:space="preserve"> </w:t>
      </w:r>
      <w:r>
        <w:rPr>
          <w:spacing w:val="-1"/>
        </w:rPr>
        <w:t>уполномоченным</w:t>
      </w:r>
      <w:r>
        <w:rPr>
          <w:spacing w:val="55"/>
        </w:rPr>
        <w:t xml:space="preserve"> </w:t>
      </w:r>
      <w:r>
        <w:rPr>
          <w:spacing w:val="-1"/>
        </w:rPr>
        <w:t>Правительством</w:t>
      </w:r>
      <w:r>
        <w:rPr>
          <w:spacing w:val="55"/>
        </w:rPr>
        <w:t xml:space="preserve"> </w:t>
      </w:r>
      <w:r>
        <w:rPr>
          <w:spacing w:val="-1"/>
        </w:rPr>
        <w:t>Российской</w:t>
      </w:r>
      <w:r>
        <w:rPr>
          <w:spacing w:val="33"/>
        </w:rPr>
        <w:t xml:space="preserve"> </w:t>
      </w:r>
      <w:r>
        <w:rPr>
          <w:spacing w:val="-1"/>
        </w:rPr>
        <w:t>Федерации федеральным</w:t>
      </w:r>
      <w:r>
        <w:rPr>
          <w:spacing w:val="-3"/>
        </w:rPr>
        <w:t xml:space="preserve"> </w:t>
      </w:r>
      <w:r>
        <w:rPr>
          <w:spacing w:val="-1"/>
        </w:rPr>
        <w:t>органом</w:t>
      </w:r>
      <w:r>
        <w:t xml:space="preserve"> </w:t>
      </w:r>
      <w:r>
        <w:rPr>
          <w:spacing w:val="-1"/>
        </w:rPr>
        <w:t>исполнительной власти</w:t>
      </w:r>
    </w:p>
    <w:p w:rsidR="00306277" w:rsidRDefault="00306277">
      <w:pPr>
        <w:pStyle w:val="a3"/>
        <w:kinsoku w:val="0"/>
        <w:overflowPunct w:val="0"/>
        <w:ind w:left="810" w:firstLine="0"/>
      </w:pPr>
      <w:proofErr w:type="gramStart"/>
      <w:r>
        <w:rPr>
          <w:spacing w:val="-1"/>
        </w:rPr>
        <w:t>Выполненный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t xml:space="preserve">в </w:t>
      </w:r>
      <w:r>
        <w:rPr>
          <w:spacing w:val="29"/>
        </w:rPr>
        <w:t xml:space="preserve">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30"/>
        </w:rPr>
        <w:t xml:space="preserve"> </w:t>
      </w:r>
      <w:r>
        <w:t xml:space="preserve">с </w:t>
      </w:r>
      <w:r>
        <w:rPr>
          <w:spacing w:val="30"/>
        </w:rPr>
        <w:t xml:space="preserve"> </w:t>
      </w:r>
      <w:r>
        <w:rPr>
          <w:spacing w:val="-1"/>
        </w:rPr>
        <w:t>рекомендациями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СНиП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41-02-2003</w:t>
      </w:r>
    </w:p>
    <w:p w:rsidR="00306277" w:rsidRDefault="00306277">
      <w:pPr>
        <w:pStyle w:val="a3"/>
        <w:kinsoku w:val="0"/>
        <w:overflowPunct w:val="0"/>
        <w:spacing w:before="160" w:line="360" w:lineRule="auto"/>
        <w:ind w:right="107" w:firstLine="0"/>
        <w:jc w:val="both"/>
        <w:rPr>
          <w:spacing w:val="-1"/>
        </w:rPr>
      </w:pPr>
      <w:r>
        <w:rPr>
          <w:spacing w:val="-1"/>
        </w:rPr>
        <w:t>«Тепловые</w:t>
      </w:r>
      <w:r>
        <w:rPr>
          <w:spacing w:val="52"/>
        </w:rPr>
        <w:t xml:space="preserve"> </w:t>
      </w:r>
      <w:r>
        <w:rPr>
          <w:spacing w:val="-1"/>
        </w:rPr>
        <w:t>сети»</w:t>
      </w:r>
      <w:r>
        <w:rPr>
          <w:spacing w:val="51"/>
        </w:rPr>
        <w:t xml:space="preserve"> </w:t>
      </w:r>
      <w:r>
        <w:rPr>
          <w:spacing w:val="-1"/>
        </w:rPr>
        <w:t>расчет</w:t>
      </w:r>
      <w:r>
        <w:rPr>
          <w:spacing w:val="52"/>
        </w:rPr>
        <w:t xml:space="preserve"> </w:t>
      </w:r>
      <w:r>
        <w:rPr>
          <w:spacing w:val="-1"/>
        </w:rPr>
        <w:t>показателей</w:t>
      </w:r>
      <w:r>
        <w:rPr>
          <w:spacing w:val="49"/>
        </w:rPr>
        <w:t xml:space="preserve"> </w:t>
      </w:r>
      <w:r>
        <w:rPr>
          <w:spacing w:val="-1"/>
        </w:rPr>
        <w:t>надежности</w:t>
      </w:r>
      <w:r>
        <w:rPr>
          <w:spacing w:val="52"/>
        </w:rPr>
        <w:t xml:space="preserve"> </w:t>
      </w:r>
      <w:r>
        <w:rPr>
          <w:spacing w:val="-1"/>
        </w:rPr>
        <w:t>тепловых</w:t>
      </w:r>
      <w:r>
        <w:rPr>
          <w:spacing w:val="53"/>
        </w:rPr>
        <w:t xml:space="preserve"> </w:t>
      </w:r>
      <w:r>
        <w:rPr>
          <w:spacing w:val="-1"/>
        </w:rPr>
        <w:t>сетей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систем</w:t>
      </w:r>
      <w:r>
        <w:rPr>
          <w:spacing w:val="55"/>
        </w:rPr>
        <w:t xml:space="preserve"> </w:t>
      </w:r>
      <w:r>
        <w:rPr>
          <w:spacing w:val="-1"/>
        </w:rPr>
        <w:t>теплоснабжения</w:t>
      </w:r>
      <w:r>
        <w:rPr>
          <w:spacing w:val="8"/>
        </w:rPr>
        <w:t xml:space="preserve"> </w:t>
      </w:r>
      <w:r>
        <w:rPr>
          <w:spacing w:val="-2"/>
        </w:rPr>
        <w:t>МО</w:t>
      </w:r>
      <w:r>
        <w:rPr>
          <w:spacing w:val="4"/>
        </w:rPr>
        <w:t xml:space="preserve"> </w:t>
      </w:r>
      <w:r>
        <w:rPr>
          <w:spacing w:val="-1"/>
        </w:rPr>
        <w:t>Путиловское</w:t>
      </w:r>
      <w:r>
        <w:rPr>
          <w:spacing w:val="5"/>
        </w:rPr>
        <w:t xml:space="preserve"> </w:t>
      </w:r>
      <w:r>
        <w:rPr>
          <w:spacing w:val="-1"/>
        </w:rPr>
        <w:t>сельское</w:t>
      </w:r>
      <w:r>
        <w:rPr>
          <w:spacing w:val="5"/>
        </w:rPr>
        <w:t xml:space="preserve"> </w:t>
      </w:r>
      <w:r>
        <w:rPr>
          <w:spacing w:val="-1"/>
        </w:rPr>
        <w:t>поселение</w:t>
      </w:r>
      <w:r>
        <w:rPr>
          <w:spacing w:val="5"/>
        </w:rPr>
        <w:t xml:space="preserve"> </w:t>
      </w:r>
      <w:r>
        <w:rPr>
          <w:spacing w:val="-1"/>
        </w:rPr>
        <w:t>показывает,</w:t>
      </w:r>
      <w:r>
        <w:rPr>
          <w:spacing w:val="4"/>
        </w:rPr>
        <w:t xml:space="preserve"> </w:t>
      </w:r>
      <w:r>
        <w:rPr>
          <w:spacing w:val="-1"/>
        </w:rPr>
        <w:t>что</w:t>
      </w:r>
      <w:r>
        <w:rPr>
          <w:spacing w:val="49"/>
        </w:rPr>
        <w:t xml:space="preserve"> </w:t>
      </w:r>
      <w:r>
        <w:rPr>
          <w:spacing w:val="-1"/>
        </w:rPr>
        <w:t>потребители</w:t>
      </w:r>
      <w:r>
        <w:t xml:space="preserve"> </w:t>
      </w:r>
      <w:r>
        <w:rPr>
          <w:spacing w:val="-1"/>
        </w:rPr>
        <w:t>входят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rPr>
          <w:spacing w:val="-1"/>
        </w:rPr>
        <w:t>надежного</w:t>
      </w:r>
      <w:r>
        <w:rPr>
          <w:spacing w:val="1"/>
        </w:rPr>
        <w:t xml:space="preserve"> </w:t>
      </w:r>
      <w:r>
        <w:rPr>
          <w:spacing w:val="-1"/>
        </w:rPr>
        <w:t>теплоснабжения.</w:t>
      </w:r>
    </w:p>
    <w:p w:rsidR="00306277" w:rsidRDefault="00306277">
      <w:pPr>
        <w:pStyle w:val="a3"/>
        <w:kinsoku w:val="0"/>
        <w:overflowPunct w:val="0"/>
        <w:spacing w:before="4" w:line="360" w:lineRule="auto"/>
        <w:ind w:right="106"/>
        <w:jc w:val="both"/>
        <w:rPr>
          <w:spacing w:val="-1"/>
        </w:rPr>
      </w:pPr>
      <w:r>
        <w:rPr>
          <w:spacing w:val="-1"/>
        </w:rPr>
        <w:t>Оценка</w:t>
      </w:r>
      <w:r>
        <w:rPr>
          <w:spacing w:val="8"/>
        </w:rPr>
        <w:t xml:space="preserve"> </w:t>
      </w:r>
      <w:r>
        <w:rPr>
          <w:spacing w:val="-1"/>
        </w:rPr>
        <w:t>надежности</w:t>
      </w:r>
      <w:r>
        <w:rPr>
          <w:spacing w:val="7"/>
        </w:rPr>
        <w:t xml:space="preserve"> </w:t>
      </w:r>
      <w:r>
        <w:rPr>
          <w:spacing w:val="-1"/>
        </w:rPr>
        <w:t>теплоснабжения</w:t>
      </w:r>
      <w:r>
        <w:rPr>
          <w:spacing w:val="6"/>
        </w:rPr>
        <w:t xml:space="preserve"> </w:t>
      </w:r>
      <w:r>
        <w:rPr>
          <w:spacing w:val="-1"/>
        </w:rPr>
        <w:t>потребителей</w:t>
      </w:r>
      <w:r>
        <w:rPr>
          <w:spacing w:val="14"/>
        </w:rPr>
        <w:t xml:space="preserve"> </w:t>
      </w:r>
      <w:r>
        <w:t>МО</w:t>
      </w:r>
      <w:r>
        <w:rPr>
          <w:spacing w:val="7"/>
        </w:rPr>
        <w:t xml:space="preserve"> </w:t>
      </w:r>
      <w:r>
        <w:rPr>
          <w:spacing w:val="-1"/>
        </w:rPr>
        <w:t>Путиловское</w:t>
      </w:r>
      <w:r>
        <w:rPr>
          <w:spacing w:val="27"/>
        </w:rPr>
        <w:t xml:space="preserve"> </w:t>
      </w:r>
      <w:r>
        <w:rPr>
          <w:spacing w:val="-1"/>
        </w:rPr>
        <w:t>сельское</w:t>
      </w:r>
      <w:r>
        <w:rPr>
          <w:spacing w:val="15"/>
        </w:rPr>
        <w:t xml:space="preserve"> </w:t>
      </w:r>
      <w:r>
        <w:rPr>
          <w:spacing w:val="-1"/>
        </w:rPr>
        <w:t>поселение</w:t>
      </w:r>
      <w:r>
        <w:rPr>
          <w:spacing w:val="19"/>
        </w:rPr>
        <w:t xml:space="preserve"> 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выполненная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Постановлением</w:t>
      </w:r>
      <w:r>
        <w:rPr>
          <w:spacing w:val="47"/>
        </w:rPr>
        <w:t xml:space="preserve"> </w:t>
      </w:r>
      <w:r>
        <w:rPr>
          <w:spacing w:val="-1"/>
        </w:rPr>
        <w:t>Правительства</w:t>
      </w:r>
      <w:r>
        <w:rPr>
          <w:spacing w:val="17"/>
        </w:rPr>
        <w:t xml:space="preserve"> </w:t>
      </w:r>
      <w:r>
        <w:rPr>
          <w:spacing w:val="-1"/>
        </w:rPr>
        <w:t>Российской</w:t>
      </w:r>
      <w:r>
        <w:rPr>
          <w:spacing w:val="18"/>
        </w:rPr>
        <w:t xml:space="preserve"> </w:t>
      </w:r>
      <w:r>
        <w:rPr>
          <w:spacing w:val="-2"/>
        </w:rPr>
        <w:t>Федерации</w:t>
      </w:r>
      <w:r>
        <w:rPr>
          <w:spacing w:val="18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1"/>
        </w:rPr>
        <w:t>22</w:t>
      </w:r>
      <w:r>
        <w:rPr>
          <w:spacing w:val="18"/>
        </w:rPr>
        <w:t xml:space="preserve"> </w:t>
      </w:r>
      <w:r>
        <w:rPr>
          <w:spacing w:val="-1"/>
        </w:rPr>
        <w:t>февраля</w:t>
      </w:r>
      <w:r>
        <w:rPr>
          <w:spacing w:val="16"/>
        </w:rPr>
        <w:t xml:space="preserve"> </w:t>
      </w:r>
      <w:r>
        <w:rPr>
          <w:spacing w:val="-1"/>
        </w:rPr>
        <w:t>2012</w:t>
      </w:r>
      <w:r>
        <w:rPr>
          <w:spacing w:val="18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rPr>
          <w:spacing w:val="-1"/>
        </w:rPr>
        <w:t>154</w:t>
      </w:r>
      <w:r>
        <w:rPr>
          <w:spacing w:val="18"/>
        </w:rPr>
        <w:t xml:space="preserve"> </w:t>
      </w:r>
      <w:r>
        <w:rPr>
          <w:spacing w:val="-2"/>
        </w:rPr>
        <w:t>«О</w:t>
      </w:r>
      <w:r>
        <w:rPr>
          <w:spacing w:val="39"/>
        </w:rPr>
        <w:t xml:space="preserve"> </w:t>
      </w:r>
      <w:r>
        <w:rPr>
          <w:spacing w:val="-1"/>
        </w:rPr>
        <w:t>требованиях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схемам</w:t>
      </w:r>
      <w:r>
        <w:rPr>
          <w:spacing w:val="14"/>
        </w:rPr>
        <w:t xml:space="preserve"> </w:t>
      </w:r>
      <w:r>
        <w:rPr>
          <w:spacing w:val="-1"/>
        </w:rPr>
        <w:t>теплоснабжения,</w:t>
      </w:r>
      <w:r>
        <w:rPr>
          <w:spacing w:val="14"/>
        </w:rPr>
        <w:t xml:space="preserve"> </w:t>
      </w:r>
      <w:r>
        <w:rPr>
          <w:spacing w:val="-1"/>
        </w:rPr>
        <w:t>порядку</w:t>
      </w:r>
      <w:r>
        <w:rPr>
          <w:spacing w:val="11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rPr>
          <w:spacing w:val="-1"/>
        </w:rPr>
        <w:t>разработки</w:t>
      </w:r>
      <w:r>
        <w:rPr>
          <w:spacing w:val="1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утверждения»,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rPr>
          <w:spacing w:val="-2"/>
        </w:rPr>
        <w:t>также</w:t>
      </w:r>
      <w:r>
        <w:rPr>
          <w:spacing w:val="26"/>
        </w:rPr>
        <w:t xml:space="preserve"> </w:t>
      </w:r>
      <w:r>
        <w:rPr>
          <w:spacing w:val="-1"/>
        </w:rPr>
        <w:t>проектом</w:t>
      </w:r>
      <w:r>
        <w:rPr>
          <w:spacing w:val="25"/>
        </w:rPr>
        <w:t xml:space="preserve"> </w:t>
      </w:r>
      <w:r>
        <w:rPr>
          <w:spacing w:val="-1"/>
        </w:rPr>
        <w:t>приказа</w:t>
      </w:r>
      <w:r>
        <w:rPr>
          <w:spacing w:val="27"/>
        </w:rPr>
        <w:t xml:space="preserve"> </w:t>
      </w:r>
      <w:r>
        <w:rPr>
          <w:spacing w:val="-1"/>
        </w:rPr>
        <w:t>Министра</w:t>
      </w:r>
      <w:r>
        <w:rPr>
          <w:spacing w:val="25"/>
        </w:rPr>
        <w:t xml:space="preserve"> </w:t>
      </w:r>
      <w:r>
        <w:rPr>
          <w:spacing w:val="-1"/>
        </w:rPr>
        <w:t>регионального</w:t>
      </w:r>
      <w:r>
        <w:rPr>
          <w:spacing w:val="26"/>
        </w:rPr>
        <w:t xml:space="preserve"> </w:t>
      </w:r>
      <w:r>
        <w:rPr>
          <w:spacing w:val="-1"/>
        </w:rPr>
        <w:t>развития</w:t>
      </w:r>
      <w:r>
        <w:rPr>
          <w:spacing w:val="51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rPr>
          <w:spacing w:val="-2"/>
        </w:rPr>
        <w:t>«Об</w:t>
      </w:r>
      <w:r>
        <w:rPr>
          <w:spacing w:val="12"/>
        </w:rPr>
        <w:t xml:space="preserve"> </w:t>
      </w:r>
      <w:r>
        <w:rPr>
          <w:spacing w:val="-1"/>
        </w:rPr>
        <w:t>утверждении</w:t>
      </w:r>
      <w:r>
        <w:rPr>
          <w:spacing w:val="9"/>
        </w:rPr>
        <w:t xml:space="preserve"> </w:t>
      </w:r>
      <w:r>
        <w:rPr>
          <w:spacing w:val="-1"/>
        </w:rPr>
        <w:t>Методических</w:t>
      </w:r>
      <w:r>
        <w:rPr>
          <w:spacing w:val="9"/>
        </w:rPr>
        <w:t xml:space="preserve"> </w:t>
      </w:r>
      <w:r>
        <w:rPr>
          <w:spacing w:val="-1"/>
        </w:rPr>
        <w:t>указаний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расчету</w:t>
      </w:r>
      <w:r>
        <w:rPr>
          <w:spacing w:val="8"/>
        </w:rPr>
        <w:t xml:space="preserve"> </w:t>
      </w:r>
      <w:r>
        <w:rPr>
          <w:spacing w:val="-1"/>
        </w:rPr>
        <w:t>уровня</w:t>
      </w:r>
      <w:r>
        <w:rPr>
          <w:spacing w:val="7"/>
        </w:rPr>
        <w:t xml:space="preserve"> </w:t>
      </w:r>
      <w:r>
        <w:rPr>
          <w:spacing w:val="-1"/>
        </w:rPr>
        <w:t>надёжности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качества</w:t>
      </w:r>
      <w:r>
        <w:rPr>
          <w:spacing w:val="37"/>
        </w:rPr>
        <w:t xml:space="preserve"> </w:t>
      </w:r>
      <w:r>
        <w:rPr>
          <w:spacing w:val="-1"/>
        </w:rPr>
        <w:t>поставляемых</w:t>
      </w:r>
      <w:r>
        <w:rPr>
          <w:spacing w:val="40"/>
        </w:rPr>
        <w:t xml:space="preserve"> </w:t>
      </w:r>
      <w:r>
        <w:rPr>
          <w:spacing w:val="-1"/>
        </w:rPr>
        <w:t>товаров,</w:t>
      </w:r>
      <w:r>
        <w:rPr>
          <w:spacing w:val="36"/>
        </w:rPr>
        <w:t xml:space="preserve"> </w:t>
      </w:r>
      <w:r>
        <w:rPr>
          <w:spacing w:val="-1"/>
        </w:rPr>
        <w:t>оказываемых</w:t>
      </w:r>
      <w:r>
        <w:rPr>
          <w:spacing w:val="40"/>
        </w:rPr>
        <w:t xml:space="preserve"> </w:t>
      </w:r>
      <w:r>
        <w:rPr>
          <w:spacing w:val="-2"/>
        </w:rPr>
        <w:t>услуг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rPr>
          <w:spacing w:val="37"/>
        </w:rPr>
        <w:t xml:space="preserve"> </w:t>
      </w:r>
      <w:r>
        <w:rPr>
          <w:spacing w:val="-1"/>
        </w:rPr>
        <w:t>организаций,</w:t>
      </w:r>
      <w:r>
        <w:rPr>
          <w:spacing w:val="47"/>
        </w:rPr>
        <w:t xml:space="preserve"> </w:t>
      </w:r>
      <w:r>
        <w:rPr>
          <w:spacing w:val="-1"/>
        </w:rPr>
        <w:t>осуществляющих</w:t>
      </w:r>
      <w:r>
        <w:rPr>
          <w:spacing w:val="45"/>
        </w:rPr>
        <w:t xml:space="preserve"> </w:t>
      </w:r>
      <w:r>
        <w:rPr>
          <w:spacing w:val="-1"/>
        </w:rPr>
        <w:t>деятельность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1"/>
        </w:rPr>
        <w:t>производству</w:t>
      </w:r>
      <w:r>
        <w:rPr>
          <w:spacing w:val="4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(или)</w:t>
      </w:r>
      <w:r>
        <w:rPr>
          <w:spacing w:val="47"/>
        </w:rPr>
        <w:t xml:space="preserve"> </w:t>
      </w:r>
      <w:r>
        <w:t>передаче</w:t>
      </w:r>
      <w:r>
        <w:rPr>
          <w:spacing w:val="45"/>
        </w:rPr>
        <w:t xml:space="preserve"> </w:t>
      </w:r>
      <w:r>
        <w:rPr>
          <w:spacing w:val="-1"/>
        </w:rPr>
        <w:t>тепловой</w:t>
      </w:r>
      <w:r>
        <w:rPr>
          <w:spacing w:val="47"/>
        </w:rPr>
        <w:t xml:space="preserve"> </w:t>
      </w:r>
      <w:r>
        <w:rPr>
          <w:spacing w:val="-1"/>
        </w:rPr>
        <w:t>энергии», позволяет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следующие</w:t>
      </w:r>
      <w:r>
        <w:rPr>
          <w:spacing w:val="-2"/>
        </w:rPr>
        <w:t xml:space="preserve"> </w:t>
      </w:r>
      <w:r>
        <w:rPr>
          <w:spacing w:val="-1"/>
        </w:rPr>
        <w:t>выводы:</w:t>
      </w:r>
    </w:p>
    <w:p w:rsidR="00306277" w:rsidRDefault="00306277">
      <w:pPr>
        <w:pStyle w:val="a3"/>
        <w:kinsoku w:val="0"/>
        <w:overflowPunct w:val="0"/>
        <w:spacing w:line="359" w:lineRule="auto"/>
        <w:ind w:right="106"/>
        <w:jc w:val="both"/>
        <w:rPr>
          <w:spacing w:val="-1"/>
        </w:rPr>
      </w:pPr>
      <w:r>
        <w:rPr>
          <w:spacing w:val="-1"/>
        </w:rPr>
        <w:t>Необходима</w:t>
      </w:r>
      <w:r>
        <w:rPr>
          <w:spacing w:val="54"/>
        </w:rPr>
        <w:t xml:space="preserve"> </w:t>
      </w:r>
      <w:r>
        <w:rPr>
          <w:spacing w:val="-1"/>
        </w:rPr>
        <w:t>концентрация</w:t>
      </w:r>
      <w:r>
        <w:rPr>
          <w:spacing w:val="57"/>
        </w:rPr>
        <w:t xml:space="preserve"> </w:t>
      </w:r>
      <w:r>
        <w:rPr>
          <w:spacing w:val="-2"/>
        </w:rPr>
        <w:t>усилий</w:t>
      </w:r>
      <w:r>
        <w:rPr>
          <w:spacing w:val="57"/>
        </w:rPr>
        <w:t xml:space="preserve"> </w:t>
      </w:r>
      <w:r>
        <w:rPr>
          <w:spacing w:val="-1"/>
        </w:rPr>
        <w:t>теплоснабжающей</w:t>
      </w:r>
      <w:r>
        <w:rPr>
          <w:spacing w:val="56"/>
        </w:rPr>
        <w:t xml:space="preserve"> </w:t>
      </w:r>
      <w:r>
        <w:rPr>
          <w:spacing w:val="-1"/>
        </w:rPr>
        <w:t>организации</w:t>
      </w:r>
      <w:r>
        <w:rPr>
          <w:spacing w:val="55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обеспечении</w:t>
      </w:r>
      <w:r>
        <w:t xml:space="preserve"> </w:t>
      </w:r>
      <w:r>
        <w:rPr>
          <w:spacing w:val="-1"/>
        </w:rPr>
        <w:t>качественной</w:t>
      </w:r>
      <w:r>
        <w:rPr>
          <w:spacing w:val="-3"/>
        </w:rPr>
        <w:t xml:space="preserve"> </w:t>
      </w:r>
      <w:r>
        <w:rPr>
          <w:spacing w:val="-1"/>
        </w:rPr>
        <w:t>организации:</w:t>
      </w:r>
    </w:p>
    <w:p w:rsidR="00306277" w:rsidRDefault="00306277">
      <w:pPr>
        <w:pStyle w:val="a3"/>
        <w:numPr>
          <w:ilvl w:val="0"/>
          <w:numId w:val="6"/>
        </w:numPr>
        <w:tabs>
          <w:tab w:val="left" w:pos="1518"/>
        </w:tabs>
        <w:kinsoku w:val="0"/>
        <w:overflowPunct w:val="0"/>
        <w:spacing w:before="8" w:line="359" w:lineRule="auto"/>
        <w:ind w:right="110" w:firstLine="708"/>
        <w:jc w:val="both"/>
        <w:rPr>
          <w:spacing w:val="-1"/>
        </w:rPr>
      </w:pPr>
      <w:r>
        <w:rPr>
          <w:spacing w:val="-1"/>
        </w:rPr>
        <w:t>замены</w:t>
      </w:r>
      <w:r>
        <w:t xml:space="preserve"> </w:t>
      </w:r>
      <w:r>
        <w:rPr>
          <w:spacing w:val="-1"/>
        </w:rPr>
        <w:t xml:space="preserve">теплопроводов, </w:t>
      </w:r>
      <w:r>
        <w:rPr>
          <w:spacing w:val="-2"/>
        </w:rPr>
        <w:t>срок</w:t>
      </w:r>
      <w:r>
        <w:t xml:space="preserve"> </w:t>
      </w:r>
      <w:r>
        <w:rPr>
          <w:spacing w:val="-1"/>
        </w:rPr>
        <w:t>эксплуатации</w:t>
      </w:r>
      <w:r>
        <w:t xml:space="preserve"> </w:t>
      </w:r>
      <w:r>
        <w:rPr>
          <w:spacing w:val="-1"/>
        </w:rPr>
        <w:t>которых</w:t>
      </w:r>
      <w:r>
        <w:rPr>
          <w:spacing w:val="1"/>
        </w:rPr>
        <w:t xml:space="preserve"> </w:t>
      </w:r>
      <w:r>
        <w:rPr>
          <w:spacing w:val="-1"/>
        </w:rPr>
        <w:t>превышает 25</w:t>
      </w:r>
      <w:r>
        <w:rPr>
          <w:spacing w:val="35"/>
        </w:rPr>
        <w:t xml:space="preserve"> </w:t>
      </w:r>
      <w:r>
        <w:rPr>
          <w:spacing w:val="-1"/>
        </w:rPr>
        <w:t>лет;</w:t>
      </w:r>
      <w:r>
        <w:rPr>
          <w:spacing w:val="-5"/>
        </w:rPr>
        <w:t xml:space="preserve"> </w:t>
      </w:r>
      <w:r>
        <w:rPr>
          <w:spacing w:val="-1"/>
        </w:rPr>
        <w:t>использования</w:t>
      </w:r>
      <w:r>
        <w:rPr>
          <w:spacing w:val="-8"/>
        </w:rPr>
        <w:t xml:space="preserve"> </w:t>
      </w: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этих</w:t>
      </w:r>
      <w:r>
        <w:rPr>
          <w:spacing w:val="-5"/>
        </w:rPr>
        <w:t xml:space="preserve"> </w:t>
      </w:r>
      <w:r>
        <w:rPr>
          <w:spacing w:val="-1"/>
        </w:rPr>
        <w:t>заменах</w:t>
      </w:r>
      <w:r>
        <w:rPr>
          <w:spacing w:val="-4"/>
        </w:rPr>
        <w:t xml:space="preserve"> </w:t>
      </w:r>
      <w:r>
        <w:rPr>
          <w:spacing w:val="-1"/>
        </w:rPr>
        <w:t>теплопроводов,</w:t>
      </w:r>
      <w:r>
        <w:rPr>
          <w:spacing w:val="-7"/>
        </w:rPr>
        <w:t xml:space="preserve"> </w:t>
      </w:r>
      <w:r>
        <w:rPr>
          <w:spacing w:val="-1"/>
        </w:rPr>
        <w:t>изготовленных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rPr>
          <w:spacing w:val="-2"/>
        </w:rPr>
        <w:t>новых</w:t>
      </w:r>
      <w:r>
        <w:rPr>
          <w:spacing w:val="55"/>
        </w:rPr>
        <w:t xml:space="preserve"> </w:t>
      </w:r>
      <w:r>
        <w:rPr>
          <w:spacing w:val="-1"/>
        </w:rPr>
        <w:t>материалов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современным</w:t>
      </w:r>
      <w:r>
        <w:rPr>
          <w:spacing w:val="42"/>
        </w:rPr>
        <w:t xml:space="preserve"> </w:t>
      </w:r>
      <w:r>
        <w:rPr>
          <w:spacing w:val="-1"/>
        </w:rPr>
        <w:t>технологиям.</w:t>
      </w:r>
      <w:r>
        <w:rPr>
          <w:spacing w:val="42"/>
        </w:rPr>
        <w:t xml:space="preserve"> </w:t>
      </w:r>
      <w:r>
        <w:rPr>
          <w:spacing w:val="-1"/>
        </w:rPr>
        <w:t>Темп</w:t>
      </w:r>
      <w:r>
        <w:rPr>
          <w:spacing w:val="43"/>
        </w:rPr>
        <w:t xml:space="preserve"> </w:t>
      </w:r>
      <w:r>
        <w:rPr>
          <w:spacing w:val="-1"/>
        </w:rPr>
        <w:t>перекладки</w:t>
      </w:r>
      <w:r>
        <w:rPr>
          <w:spacing w:val="43"/>
        </w:rPr>
        <w:t xml:space="preserve"> </w:t>
      </w:r>
      <w:r>
        <w:rPr>
          <w:spacing w:val="-1"/>
        </w:rPr>
        <w:t>теплопроводов</w:t>
      </w:r>
    </w:p>
    <w:p w:rsidR="00306277" w:rsidRDefault="00306277">
      <w:pPr>
        <w:pStyle w:val="a3"/>
        <w:numPr>
          <w:ilvl w:val="0"/>
          <w:numId w:val="6"/>
        </w:numPr>
        <w:tabs>
          <w:tab w:val="left" w:pos="1518"/>
        </w:tabs>
        <w:kinsoku w:val="0"/>
        <w:overflowPunct w:val="0"/>
        <w:spacing w:before="8" w:line="359" w:lineRule="auto"/>
        <w:ind w:right="110" w:firstLine="708"/>
        <w:jc w:val="both"/>
        <w:rPr>
          <w:spacing w:val="-1"/>
        </w:r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:rsidR="00306277" w:rsidRDefault="00306277">
      <w:pPr>
        <w:pStyle w:val="a3"/>
        <w:tabs>
          <w:tab w:val="left" w:pos="1210"/>
          <w:tab w:val="left" w:pos="3359"/>
          <w:tab w:val="left" w:pos="4287"/>
          <w:tab w:val="left" w:pos="4797"/>
          <w:tab w:val="left" w:pos="6147"/>
          <w:tab w:val="left" w:pos="6490"/>
          <w:tab w:val="left" w:pos="6838"/>
          <w:tab w:val="left" w:pos="7848"/>
        </w:tabs>
        <w:kinsoku w:val="0"/>
        <w:overflowPunct w:val="0"/>
        <w:spacing w:before="162" w:line="361" w:lineRule="auto"/>
        <w:ind w:right="113" w:firstLine="0"/>
        <w:rPr>
          <w:spacing w:val="-2"/>
        </w:rPr>
      </w:pPr>
      <w:r>
        <w:rPr>
          <w:spacing w:val="-1"/>
          <w:w w:val="95"/>
        </w:rPr>
        <w:lastRenderedPageBreak/>
        <w:t>должен</w:t>
      </w:r>
      <w:r>
        <w:rPr>
          <w:spacing w:val="-1"/>
          <w:w w:val="95"/>
        </w:rPr>
        <w:tab/>
        <w:t>соответствовать</w:t>
      </w:r>
      <w:r>
        <w:rPr>
          <w:spacing w:val="-1"/>
          <w:w w:val="95"/>
        </w:rPr>
        <w:tab/>
      </w:r>
      <w:r>
        <w:rPr>
          <w:spacing w:val="-1"/>
        </w:rPr>
        <w:t>темпу</w:t>
      </w:r>
      <w:r>
        <w:rPr>
          <w:spacing w:val="-1"/>
        </w:rPr>
        <w:tab/>
      </w:r>
      <w:r>
        <w:t>их</w:t>
      </w:r>
      <w:r>
        <w:tab/>
      </w:r>
      <w:r>
        <w:rPr>
          <w:spacing w:val="-1"/>
          <w:w w:val="95"/>
        </w:rPr>
        <w:t>старения,</w:t>
      </w:r>
      <w:r>
        <w:rPr>
          <w:spacing w:val="-1"/>
          <w:w w:val="95"/>
        </w:rPr>
        <w:tab/>
      </w:r>
      <w:r>
        <w:t>а</w:t>
      </w:r>
      <w:r>
        <w:tab/>
        <w:t>в</w:t>
      </w:r>
      <w:r>
        <w:tab/>
      </w:r>
      <w:r>
        <w:rPr>
          <w:spacing w:val="-1"/>
          <w:w w:val="95"/>
        </w:rPr>
        <w:t>случае</w:t>
      </w:r>
      <w:r>
        <w:rPr>
          <w:spacing w:val="-1"/>
          <w:w w:val="95"/>
        </w:rPr>
        <w:tab/>
      </w:r>
      <w:proofErr w:type="spellStart"/>
      <w:r>
        <w:rPr>
          <w:spacing w:val="-2"/>
        </w:rPr>
        <w:t>недоремонта</w:t>
      </w:r>
      <w:proofErr w:type="spellEnd"/>
      <w:r>
        <w:rPr>
          <w:spacing w:val="-2"/>
        </w:rPr>
        <w:t>,</w:t>
      </w:r>
      <w:r>
        <w:rPr>
          <w:spacing w:val="59"/>
        </w:rPr>
        <w:t xml:space="preserve"> </w:t>
      </w:r>
      <w:r>
        <w:rPr>
          <w:spacing w:val="-1"/>
        </w:rPr>
        <w:t xml:space="preserve">превышать </w:t>
      </w:r>
      <w:r>
        <w:rPr>
          <w:spacing w:val="-2"/>
        </w:rPr>
        <w:t>его;</w:t>
      </w:r>
    </w:p>
    <w:p w:rsidR="00306277" w:rsidRDefault="00306277">
      <w:pPr>
        <w:pStyle w:val="a3"/>
        <w:numPr>
          <w:ilvl w:val="0"/>
          <w:numId w:val="6"/>
        </w:numPr>
        <w:tabs>
          <w:tab w:val="left" w:pos="1518"/>
        </w:tabs>
        <w:kinsoku w:val="0"/>
        <w:overflowPunct w:val="0"/>
        <w:spacing w:before="3" w:line="359" w:lineRule="auto"/>
        <w:ind w:right="111" w:firstLine="708"/>
        <w:jc w:val="both"/>
        <w:rPr>
          <w:spacing w:val="-1"/>
        </w:rPr>
      </w:pPr>
      <w:r>
        <w:rPr>
          <w:spacing w:val="-1"/>
        </w:rPr>
        <w:t>эксплуатации</w:t>
      </w:r>
      <w:r>
        <w:rPr>
          <w:spacing w:val="5"/>
        </w:rPr>
        <w:t xml:space="preserve"> </w:t>
      </w:r>
      <w:r>
        <w:rPr>
          <w:spacing w:val="-1"/>
        </w:rPr>
        <w:t>теплопроводов,</w:t>
      </w:r>
      <w:r>
        <w:rPr>
          <w:spacing w:val="3"/>
        </w:rPr>
        <w:t xml:space="preserve"> </w:t>
      </w:r>
      <w:r>
        <w:rPr>
          <w:spacing w:val="-2"/>
        </w:rPr>
        <w:t>связанной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внедрением</w:t>
      </w:r>
      <w:r>
        <w:rPr>
          <w:spacing w:val="29"/>
        </w:rPr>
        <w:t xml:space="preserve"> </w:t>
      </w:r>
      <w:r>
        <w:rPr>
          <w:spacing w:val="-1"/>
        </w:rPr>
        <w:t>современных</w:t>
      </w:r>
      <w:r>
        <w:rPr>
          <w:spacing w:val="62"/>
        </w:rPr>
        <w:t xml:space="preserve"> </w:t>
      </w:r>
      <w:r>
        <w:rPr>
          <w:spacing w:val="-1"/>
        </w:rPr>
        <w:t>методов</w:t>
      </w:r>
      <w:r>
        <w:rPr>
          <w:spacing w:val="63"/>
        </w:rPr>
        <w:t xml:space="preserve"> </w:t>
      </w:r>
      <w:r>
        <w:rPr>
          <w:spacing w:val="-1"/>
        </w:rPr>
        <w:t>контроля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диагностики</w:t>
      </w:r>
      <w:r>
        <w:rPr>
          <w:spacing w:val="64"/>
        </w:rPr>
        <w:t xml:space="preserve"> </w:t>
      </w:r>
      <w:r>
        <w:rPr>
          <w:spacing w:val="-1"/>
        </w:rPr>
        <w:t>технического</w:t>
      </w:r>
      <w:r>
        <w:rPr>
          <w:spacing w:val="61"/>
        </w:rPr>
        <w:t xml:space="preserve"> </w:t>
      </w:r>
      <w:r>
        <w:rPr>
          <w:spacing w:val="-1"/>
        </w:rPr>
        <w:t>состояния</w:t>
      </w:r>
      <w:r>
        <w:rPr>
          <w:spacing w:val="37"/>
        </w:rPr>
        <w:t xml:space="preserve"> </w:t>
      </w:r>
      <w:r>
        <w:rPr>
          <w:spacing w:val="-1"/>
        </w:rPr>
        <w:t>теплопроводов, проведения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технического</w:t>
      </w:r>
      <w:r>
        <w:rPr>
          <w:spacing w:val="1"/>
        </w:rPr>
        <w:t xml:space="preserve"> </w:t>
      </w:r>
      <w:r>
        <w:rPr>
          <w:spacing w:val="-1"/>
        </w:rPr>
        <w:t>обслуживания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ремонтов;</w:t>
      </w:r>
    </w:p>
    <w:p w:rsidR="00306277" w:rsidRDefault="00306277">
      <w:pPr>
        <w:pStyle w:val="a3"/>
        <w:numPr>
          <w:ilvl w:val="0"/>
          <w:numId w:val="6"/>
        </w:numPr>
        <w:tabs>
          <w:tab w:val="left" w:pos="1518"/>
        </w:tabs>
        <w:kinsoku w:val="0"/>
        <w:overflowPunct w:val="0"/>
        <w:spacing w:before="8" w:line="359" w:lineRule="auto"/>
        <w:ind w:right="109" w:firstLine="708"/>
        <w:jc w:val="both"/>
        <w:rPr>
          <w:spacing w:val="-1"/>
        </w:rPr>
      </w:pPr>
      <w:r>
        <w:rPr>
          <w:spacing w:val="-1"/>
        </w:rPr>
        <w:t>аварийно-восстановительной</w:t>
      </w:r>
      <w:r>
        <w:rPr>
          <w:spacing w:val="14"/>
        </w:rPr>
        <w:t xml:space="preserve"> </w:t>
      </w:r>
      <w:r>
        <w:rPr>
          <w:spacing w:val="-1"/>
        </w:rPr>
        <w:t>службы,</w:t>
      </w:r>
      <w:r>
        <w:rPr>
          <w:spacing w:val="13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rPr>
          <w:spacing w:val="-1"/>
        </w:rPr>
        <w:t>оснащения</w:t>
      </w:r>
      <w:r>
        <w:rPr>
          <w:spacing w:val="1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использования.</w:t>
      </w:r>
      <w:r>
        <w:rPr>
          <w:spacing w:val="15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rPr>
          <w:spacing w:val="-1"/>
        </w:rPr>
        <w:t>особое</w:t>
      </w:r>
      <w:r>
        <w:rPr>
          <w:spacing w:val="13"/>
        </w:rPr>
        <w:t xml:space="preserve"> </w:t>
      </w:r>
      <w:r>
        <w:rPr>
          <w:spacing w:val="-1"/>
        </w:rPr>
        <w:t>внимание</w:t>
      </w:r>
      <w:r>
        <w:rPr>
          <w:spacing w:val="15"/>
        </w:rPr>
        <w:t xml:space="preserve"> </w:t>
      </w:r>
      <w:r>
        <w:rPr>
          <w:spacing w:val="-1"/>
        </w:rPr>
        <w:t>должно</w:t>
      </w:r>
      <w:r>
        <w:rPr>
          <w:spacing w:val="16"/>
        </w:rPr>
        <w:t xml:space="preserve"> </w:t>
      </w:r>
      <w:r>
        <w:rPr>
          <w:spacing w:val="-1"/>
        </w:rPr>
        <w:t>уделяться</w:t>
      </w:r>
      <w:r>
        <w:rPr>
          <w:spacing w:val="15"/>
        </w:rPr>
        <w:t xml:space="preserve"> </w:t>
      </w:r>
      <w:r>
        <w:rPr>
          <w:spacing w:val="-1"/>
        </w:rPr>
        <w:t>внедрению</w:t>
      </w:r>
      <w:r>
        <w:rPr>
          <w:spacing w:val="31"/>
        </w:rPr>
        <w:t xml:space="preserve"> </w:t>
      </w:r>
      <w:r>
        <w:rPr>
          <w:spacing w:val="-1"/>
        </w:rPr>
        <w:t>современных</w:t>
      </w:r>
      <w:r>
        <w:rPr>
          <w:spacing w:val="38"/>
        </w:rPr>
        <w:t xml:space="preserve"> </w:t>
      </w:r>
      <w:r>
        <w:rPr>
          <w:spacing w:val="-1"/>
        </w:rPr>
        <w:t>методов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технологий</w:t>
      </w:r>
      <w:r>
        <w:rPr>
          <w:spacing w:val="35"/>
        </w:rPr>
        <w:t xml:space="preserve"> </w:t>
      </w:r>
      <w:r>
        <w:t>замены</w:t>
      </w:r>
      <w:r>
        <w:rPr>
          <w:spacing w:val="38"/>
        </w:rPr>
        <w:t xml:space="preserve"> </w:t>
      </w:r>
      <w:r>
        <w:rPr>
          <w:spacing w:val="-1"/>
        </w:rPr>
        <w:t>теплопроводов,</w:t>
      </w:r>
      <w:r>
        <w:rPr>
          <w:spacing w:val="36"/>
        </w:rPr>
        <w:t xml:space="preserve"> </w:t>
      </w:r>
      <w:r>
        <w:rPr>
          <w:spacing w:val="-1"/>
        </w:rPr>
        <w:t>повышению</w:t>
      </w:r>
      <w:r>
        <w:rPr>
          <w:spacing w:val="33"/>
        </w:rPr>
        <w:t xml:space="preserve"> </w:t>
      </w:r>
      <w:r>
        <w:rPr>
          <w:spacing w:val="-1"/>
        </w:rPr>
        <w:t>квалификации</w:t>
      </w:r>
      <w:r>
        <w:t xml:space="preserve"> </w:t>
      </w:r>
      <w:r>
        <w:rPr>
          <w:spacing w:val="-1"/>
        </w:rPr>
        <w:t>персонала</w:t>
      </w:r>
      <w:r>
        <w:rPr>
          <w:spacing w:val="-2"/>
        </w:rPr>
        <w:t xml:space="preserve"> </w:t>
      </w:r>
      <w:r>
        <w:rPr>
          <w:spacing w:val="-1"/>
        </w:rPr>
        <w:t>аварийно-восстановительной</w:t>
      </w:r>
      <w:r>
        <w:t xml:space="preserve"> </w:t>
      </w:r>
      <w:r>
        <w:rPr>
          <w:spacing w:val="-1"/>
        </w:rPr>
        <w:t>службы;</w:t>
      </w:r>
    </w:p>
    <w:p w:rsidR="00306277" w:rsidRDefault="00306277">
      <w:pPr>
        <w:pStyle w:val="a3"/>
        <w:numPr>
          <w:ilvl w:val="0"/>
          <w:numId w:val="6"/>
        </w:numPr>
        <w:tabs>
          <w:tab w:val="left" w:pos="1518"/>
        </w:tabs>
        <w:kinsoku w:val="0"/>
        <w:overflowPunct w:val="0"/>
        <w:spacing w:before="8" w:line="359" w:lineRule="auto"/>
        <w:ind w:right="117" w:firstLine="708"/>
        <w:jc w:val="both"/>
        <w:rPr>
          <w:spacing w:val="-1"/>
        </w:rPr>
      </w:pPr>
      <w:r>
        <w:rPr>
          <w:spacing w:val="-1"/>
        </w:rPr>
        <w:t>использования</w:t>
      </w:r>
      <w:r>
        <w:rPr>
          <w:spacing w:val="30"/>
        </w:rPr>
        <w:t xml:space="preserve"> </w:t>
      </w:r>
      <w:r>
        <w:rPr>
          <w:spacing w:val="-1"/>
        </w:rPr>
        <w:t>аварийного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резервного</w:t>
      </w:r>
      <w:r>
        <w:rPr>
          <w:spacing w:val="28"/>
        </w:rPr>
        <w:t xml:space="preserve"> </w:t>
      </w:r>
      <w:r>
        <w:rPr>
          <w:spacing w:val="-1"/>
        </w:rPr>
        <w:t>оборудования,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источниках</w:t>
      </w:r>
      <w:r>
        <w:rPr>
          <w:spacing w:val="1"/>
        </w:rPr>
        <w:t xml:space="preserve"> </w:t>
      </w:r>
      <w:r>
        <w:rPr>
          <w:spacing w:val="-1"/>
        </w:rPr>
        <w:t>теплоты,</w:t>
      </w:r>
      <w:r>
        <w:t xml:space="preserve"> </w:t>
      </w:r>
      <w:r>
        <w:rPr>
          <w:spacing w:val="-2"/>
        </w:rPr>
        <w:t>тепловых</w:t>
      </w:r>
      <w:r>
        <w:rPr>
          <w:spacing w:val="1"/>
        </w:rPr>
        <w:t xml:space="preserve"> </w:t>
      </w:r>
      <w:r>
        <w:rPr>
          <w:spacing w:val="-1"/>
        </w:rPr>
        <w:t>сетях</w:t>
      </w:r>
      <w:r>
        <w:rPr>
          <w:spacing w:val="1"/>
        </w:rPr>
        <w:t xml:space="preserve"> </w:t>
      </w:r>
      <w:r>
        <w:t>и у</w:t>
      </w:r>
      <w:r>
        <w:rPr>
          <w:spacing w:val="-4"/>
        </w:rPr>
        <w:t xml:space="preserve"> </w:t>
      </w:r>
      <w:r>
        <w:rPr>
          <w:spacing w:val="-1"/>
        </w:rPr>
        <w:t>потребителей.</w:t>
      </w:r>
    </w:p>
    <w:p w:rsidR="00306277" w:rsidRDefault="00306277">
      <w:pPr>
        <w:pStyle w:val="a3"/>
        <w:kinsoku w:val="0"/>
        <w:overflowPunct w:val="0"/>
        <w:spacing w:before="6" w:line="360" w:lineRule="auto"/>
        <w:ind w:right="105"/>
        <w:jc w:val="both"/>
        <w:rPr>
          <w:spacing w:val="-1"/>
        </w:rPr>
      </w:pPr>
      <w:r>
        <w:t>С</w:t>
      </w:r>
      <w:r>
        <w:rPr>
          <w:spacing w:val="32"/>
        </w:rPr>
        <w:t xml:space="preserve"> </w:t>
      </w:r>
      <w:r>
        <w:rPr>
          <w:spacing w:val="-1"/>
        </w:rPr>
        <w:t>целью</w:t>
      </w:r>
      <w:r>
        <w:rPr>
          <w:spacing w:val="31"/>
        </w:rPr>
        <w:t xml:space="preserve"> </w:t>
      </w:r>
      <w:r>
        <w:rPr>
          <w:spacing w:val="-1"/>
        </w:rPr>
        <w:t>обеспечения</w:t>
      </w:r>
      <w:r>
        <w:rPr>
          <w:spacing w:val="32"/>
        </w:rPr>
        <w:t xml:space="preserve"> </w:t>
      </w:r>
      <w:r>
        <w:rPr>
          <w:spacing w:val="-1"/>
        </w:rPr>
        <w:t>нормативной</w:t>
      </w:r>
      <w:r>
        <w:rPr>
          <w:spacing w:val="30"/>
        </w:rPr>
        <w:t xml:space="preserve"> </w:t>
      </w:r>
      <w:r>
        <w:rPr>
          <w:spacing w:val="-1"/>
        </w:rPr>
        <w:t>надежности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безопасности</w:t>
      </w:r>
      <w:r>
        <w:rPr>
          <w:spacing w:val="43"/>
        </w:rPr>
        <w:t xml:space="preserve"> </w:t>
      </w:r>
      <w:r>
        <w:rPr>
          <w:spacing w:val="-1"/>
        </w:rPr>
        <w:t>теплоснабжения</w:t>
      </w:r>
      <w:r>
        <w:rPr>
          <w:spacing w:val="40"/>
        </w:rPr>
        <w:t xml:space="preserve"> </w:t>
      </w:r>
      <w:r>
        <w:rPr>
          <w:spacing w:val="-1"/>
        </w:rPr>
        <w:t>потребителей</w:t>
      </w:r>
      <w:r>
        <w:rPr>
          <w:spacing w:val="40"/>
        </w:rPr>
        <w:t xml:space="preserve"> </w:t>
      </w:r>
      <w:r>
        <w:rPr>
          <w:spacing w:val="-1"/>
        </w:rPr>
        <w:t>тепловой</w:t>
      </w:r>
      <w:r>
        <w:rPr>
          <w:spacing w:val="40"/>
        </w:rPr>
        <w:t xml:space="preserve"> </w:t>
      </w:r>
      <w:r>
        <w:rPr>
          <w:spacing w:val="-1"/>
        </w:rPr>
        <w:t>энергии</w:t>
      </w:r>
      <w:r>
        <w:rPr>
          <w:spacing w:val="46"/>
        </w:rPr>
        <w:t xml:space="preserve"> </w:t>
      </w:r>
      <w:r>
        <w:t>МО</w:t>
      </w:r>
      <w:r>
        <w:rPr>
          <w:spacing w:val="39"/>
        </w:rPr>
        <w:t xml:space="preserve"> </w:t>
      </w:r>
      <w:r>
        <w:rPr>
          <w:spacing w:val="-1"/>
        </w:rPr>
        <w:t>Путиловское</w:t>
      </w:r>
      <w:r>
        <w:rPr>
          <w:spacing w:val="43"/>
        </w:rPr>
        <w:t xml:space="preserve"> </w:t>
      </w:r>
      <w:r>
        <w:rPr>
          <w:spacing w:val="-1"/>
        </w:rPr>
        <w:t>сельское</w:t>
      </w:r>
      <w:r>
        <w:rPr>
          <w:spacing w:val="37"/>
        </w:rPr>
        <w:t xml:space="preserve"> </w:t>
      </w:r>
      <w:r>
        <w:rPr>
          <w:spacing w:val="-1"/>
        </w:rPr>
        <w:t>поселение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качестве</w:t>
      </w:r>
      <w:r>
        <w:rPr>
          <w:spacing w:val="55"/>
        </w:rPr>
        <w:t xml:space="preserve"> </w:t>
      </w:r>
      <w:r>
        <w:rPr>
          <w:spacing w:val="-1"/>
        </w:rPr>
        <w:t>первоочередных</w:t>
      </w:r>
      <w:r>
        <w:rPr>
          <w:spacing w:val="57"/>
        </w:rPr>
        <w:t xml:space="preserve"> </w:t>
      </w:r>
      <w:r>
        <w:rPr>
          <w:spacing w:val="-1"/>
        </w:rPr>
        <w:t>мероприятий</w:t>
      </w:r>
      <w:r>
        <w:rPr>
          <w:spacing w:val="54"/>
        </w:rPr>
        <w:t xml:space="preserve"> </w:t>
      </w:r>
      <w:r>
        <w:t>(до</w:t>
      </w:r>
      <w:r>
        <w:rPr>
          <w:spacing w:val="54"/>
        </w:rPr>
        <w:t xml:space="preserve"> </w:t>
      </w:r>
      <w:r w:rsidR="00680373">
        <w:rPr>
          <w:spacing w:val="-1"/>
        </w:rPr>
        <w:t>2021</w:t>
      </w:r>
      <w:r>
        <w:rPr>
          <w:spacing w:val="57"/>
        </w:rPr>
        <w:t xml:space="preserve"> </w:t>
      </w:r>
      <w:r>
        <w:rPr>
          <w:spacing w:val="-1"/>
        </w:rPr>
        <w:t>года)</w:t>
      </w:r>
      <w:r>
        <w:rPr>
          <w:spacing w:val="30"/>
        </w:rPr>
        <w:t xml:space="preserve"> </w:t>
      </w:r>
      <w:r>
        <w:rPr>
          <w:spacing w:val="-1"/>
        </w:rPr>
        <w:t>предусмотрено</w:t>
      </w:r>
      <w:r>
        <w:rPr>
          <w:spacing w:val="24"/>
        </w:rPr>
        <w:t xml:space="preserve"> </w:t>
      </w:r>
      <w:r>
        <w:rPr>
          <w:spacing w:val="-1"/>
        </w:rPr>
        <w:t>проведение</w:t>
      </w:r>
      <w:r>
        <w:rPr>
          <w:spacing w:val="23"/>
        </w:rPr>
        <w:t xml:space="preserve"> </w:t>
      </w:r>
      <w:r>
        <w:rPr>
          <w:spacing w:val="-1"/>
        </w:rPr>
        <w:t>капитальных</w:t>
      </w:r>
      <w:r>
        <w:rPr>
          <w:spacing w:val="24"/>
        </w:rPr>
        <w:t xml:space="preserve"> </w:t>
      </w:r>
      <w:r>
        <w:rPr>
          <w:spacing w:val="-1"/>
        </w:rPr>
        <w:t>ремонтов</w:t>
      </w:r>
      <w:r>
        <w:rPr>
          <w:spacing w:val="25"/>
        </w:rPr>
        <w:t xml:space="preserve"> </w:t>
      </w:r>
      <w:r>
        <w:rPr>
          <w:spacing w:val="-1"/>
        </w:rPr>
        <w:t>участков</w:t>
      </w:r>
      <w:r>
        <w:rPr>
          <w:spacing w:val="24"/>
        </w:rPr>
        <w:t xml:space="preserve"> </w:t>
      </w:r>
      <w:r>
        <w:rPr>
          <w:spacing w:val="-1"/>
        </w:rPr>
        <w:t>тепловых</w:t>
      </w:r>
      <w:r>
        <w:rPr>
          <w:spacing w:val="26"/>
        </w:rPr>
        <w:t xml:space="preserve"> </w:t>
      </w:r>
      <w:r>
        <w:rPr>
          <w:spacing w:val="-1"/>
        </w:rPr>
        <w:t>сетей,</w:t>
      </w:r>
      <w:r>
        <w:rPr>
          <w:spacing w:val="35"/>
        </w:rPr>
        <w:t xml:space="preserve"> </w:t>
      </w:r>
      <w:r>
        <w:rPr>
          <w:spacing w:val="-1"/>
        </w:rPr>
        <w:t>имеющих</w:t>
      </w:r>
      <w:r>
        <w:rPr>
          <w:spacing w:val="1"/>
        </w:rPr>
        <w:t xml:space="preserve"> </w:t>
      </w:r>
      <w:r>
        <w:rPr>
          <w:spacing w:val="-1"/>
        </w:rPr>
        <w:t>значительный</w:t>
      </w:r>
      <w:r>
        <w:t xml:space="preserve"> </w:t>
      </w:r>
      <w:r>
        <w:rPr>
          <w:spacing w:val="-1"/>
        </w:rPr>
        <w:t>износ.</w:t>
      </w:r>
    </w:p>
    <w:p w:rsidR="00306277" w:rsidRDefault="00306277">
      <w:pPr>
        <w:pStyle w:val="a3"/>
        <w:kinsoku w:val="0"/>
        <w:overflowPunct w:val="0"/>
        <w:spacing w:before="6" w:line="360" w:lineRule="auto"/>
        <w:ind w:right="105"/>
        <w:jc w:val="both"/>
        <w:rPr>
          <w:spacing w:val="-1"/>
        </w:rPr>
        <w:sectPr w:rsidR="00306277">
          <w:headerReference w:type="default" r:id="rId31"/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:rsidR="00306277" w:rsidRDefault="00306277">
      <w:pPr>
        <w:pStyle w:val="1"/>
        <w:numPr>
          <w:ilvl w:val="0"/>
          <w:numId w:val="14"/>
        </w:numPr>
        <w:tabs>
          <w:tab w:val="left" w:pos="810"/>
        </w:tabs>
        <w:kinsoku w:val="0"/>
        <w:overflowPunct w:val="0"/>
        <w:spacing w:before="162"/>
        <w:ind w:left="810" w:hanging="708"/>
        <w:rPr>
          <w:b w:val="0"/>
          <w:bCs w:val="0"/>
        </w:rPr>
      </w:pPr>
      <w:bookmarkStart w:id="27" w:name="bookmark27"/>
      <w:bookmarkEnd w:id="27"/>
      <w:r>
        <w:rPr>
          <w:spacing w:val="-1"/>
        </w:rPr>
        <w:lastRenderedPageBreak/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Перспективные</w:t>
      </w:r>
      <w:r>
        <w:t xml:space="preserve"> </w:t>
      </w:r>
      <w:r>
        <w:rPr>
          <w:spacing w:val="-1"/>
        </w:rPr>
        <w:t>топливные</w:t>
      </w:r>
      <w:r>
        <w:rPr>
          <w:spacing w:val="-3"/>
        </w:rPr>
        <w:t xml:space="preserve"> </w:t>
      </w:r>
      <w:r>
        <w:rPr>
          <w:spacing w:val="-1"/>
        </w:rPr>
        <w:t>балансы</w:t>
      </w:r>
    </w:p>
    <w:p w:rsidR="00306277" w:rsidRDefault="00306277">
      <w:pPr>
        <w:pStyle w:val="a3"/>
        <w:kinsoku w:val="0"/>
        <w:overflowPunct w:val="0"/>
        <w:spacing w:before="223" w:line="360" w:lineRule="auto"/>
        <w:ind w:right="107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34"/>
        </w:rPr>
        <w:t xml:space="preserve"> </w:t>
      </w:r>
      <w:r>
        <w:rPr>
          <w:spacing w:val="-1"/>
        </w:rPr>
        <w:t>перспективу</w:t>
      </w:r>
      <w:r>
        <w:rPr>
          <w:spacing w:val="30"/>
        </w:rPr>
        <w:t xml:space="preserve"> </w:t>
      </w:r>
      <w:r>
        <w:rPr>
          <w:spacing w:val="-1"/>
        </w:rPr>
        <w:t>развития</w:t>
      </w:r>
      <w:r>
        <w:rPr>
          <w:spacing w:val="35"/>
        </w:rPr>
        <w:t xml:space="preserve"> </w:t>
      </w:r>
      <w:r>
        <w:rPr>
          <w:spacing w:val="-2"/>
        </w:rPr>
        <w:t>схемы</w:t>
      </w:r>
      <w:r>
        <w:rPr>
          <w:spacing w:val="35"/>
        </w:rPr>
        <w:t xml:space="preserve"> </w:t>
      </w:r>
      <w:r>
        <w:rPr>
          <w:spacing w:val="-1"/>
        </w:rPr>
        <w:t>теплоснабжения</w:t>
      </w:r>
      <w:r>
        <w:rPr>
          <w:spacing w:val="35"/>
        </w:rPr>
        <w:t xml:space="preserve"> </w:t>
      </w:r>
      <w:r>
        <w:rPr>
          <w:spacing w:val="-1"/>
        </w:rPr>
        <w:t>до</w:t>
      </w:r>
      <w:r>
        <w:rPr>
          <w:spacing w:val="35"/>
        </w:rPr>
        <w:t xml:space="preserve"> </w:t>
      </w:r>
      <w:r w:rsidR="00AD1BE0">
        <w:rPr>
          <w:spacing w:val="-1"/>
        </w:rPr>
        <w:t>2039</w:t>
      </w:r>
      <w:r>
        <w:rPr>
          <w:spacing w:val="35"/>
        </w:rPr>
        <w:t xml:space="preserve"> </w:t>
      </w:r>
      <w:r>
        <w:rPr>
          <w:spacing w:val="-1"/>
        </w:rPr>
        <w:t>года</w:t>
      </w:r>
      <w:r>
        <w:rPr>
          <w:spacing w:val="34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территории</w:t>
      </w:r>
      <w:r>
        <w:rPr>
          <w:spacing w:val="18"/>
        </w:rPr>
        <w:t xml:space="preserve"> </w:t>
      </w:r>
      <w:r>
        <w:t>МО</w:t>
      </w:r>
      <w:r>
        <w:rPr>
          <w:spacing w:val="15"/>
        </w:rPr>
        <w:t xml:space="preserve"> </w:t>
      </w:r>
      <w:r>
        <w:rPr>
          <w:spacing w:val="-1"/>
        </w:rPr>
        <w:t>Путиловское</w:t>
      </w:r>
      <w:r>
        <w:rPr>
          <w:spacing w:val="18"/>
        </w:rPr>
        <w:t xml:space="preserve"> </w:t>
      </w:r>
      <w:r>
        <w:rPr>
          <w:spacing w:val="-1"/>
        </w:rPr>
        <w:t>сельское</w:t>
      </w:r>
      <w:r>
        <w:rPr>
          <w:spacing w:val="13"/>
        </w:rPr>
        <w:t xml:space="preserve"> </w:t>
      </w:r>
      <w:r>
        <w:rPr>
          <w:spacing w:val="-1"/>
        </w:rPr>
        <w:t>поселение</w:t>
      </w:r>
      <w:r>
        <w:rPr>
          <w:spacing w:val="18"/>
        </w:rPr>
        <w:t xml:space="preserve"> </w:t>
      </w:r>
      <w:r w:rsidRPr="00B2671C">
        <w:rPr>
          <w:spacing w:val="-1"/>
          <w:highlight w:val="yellow"/>
        </w:rPr>
        <w:t>планируется</w:t>
      </w:r>
      <w:r w:rsidRPr="00B2671C">
        <w:rPr>
          <w:spacing w:val="18"/>
          <w:highlight w:val="yellow"/>
        </w:rPr>
        <w:t xml:space="preserve"> </w:t>
      </w:r>
      <w:r w:rsidRPr="00B2671C">
        <w:rPr>
          <w:spacing w:val="-1"/>
          <w:highlight w:val="yellow"/>
        </w:rPr>
        <w:t>модернизация</w:t>
      </w:r>
      <w:r w:rsidRPr="00B2671C">
        <w:rPr>
          <w:spacing w:val="39"/>
          <w:highlight w:val="yellow"/>
        </w:rPr>
        <w:t xml:space="preserve"> </w:t>
      </w:r>
      <w:proofErr w:type="spellStart"/>
      <w:r w:rsidRPr="00B2671C">
        <w:rPr>
          <w:spacing w:val="-1"/>
          <w:highlight w:val="yellow"/>
        </w:rPr>
        <w:t>котлоагрегатов</w:t>
      </w:r>
      <w:proofErr w:type="spellEnd"/>
      <w:r w:rsidRPr="00B2671C">
        <w:rPr>
          <w:spacing w:val="22"/>
          <w:highlight w:val="yellow"/>
        </w:rPr>
        <w:t xml:space="preserve"> </w:t>
      </w:r>
      <w:r w:rsidRPr="00B2671C">
        <w:rPr>
          <w:highlight w:val="yellow"/>
        </w:rPr>
        <w:t>на</w:t>
      </w:r>
      <w:r w:rsidRPr="00B2671C">
        <w:rPr>
          <w:spacing w:val="20"/>
          <w:highlight w:val="yellow"/>
        </w:rPr>
        <w:t xml:space="preserve"> </w:t>
      </w:r>
      <w:r w:rsidRPr="00B2671C">
        <w:rPr>
          <w:spacing w:val="-1"/>
          <w:highlight w:val="yellow"/>
        </w:rPr>
        <w:t>котельной</w:t>
      </w:r>
      <w:r w:rsidRPr="00B2671C">
        <w:rPr>
          <w:spacing w:val="21"/>
          <w:highlight w:val="yellow"/>
        </w:rPr>
        <w:t xml:space="preserve"> </w:t>
      </w:r>
      <w:r w:rsidRPr="00B2671C">
        <w:rPr>
          <w:spacing w:val="-1"/>
          <w:highlight w:val="yellow"/>
        </w:rPr>
        <w:t>с.Путилово</w:t>
      </w:r>
      <w:bookmarkStart w:id="28" w:name="_GoBack"/>
      <w:bookmarkEnd w:id="28"/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реконструкция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котлоагрегатов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45"/>
        </w:rPr>
        <w:t xml:space="preserve"> </w:t>
      </w:r>
      <w:r>
        <w:rPr>
          <w:spacing w:val="-1"/>
        </w:rPr>
        <w:t>котельной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д.Валовщина</w:t>
      </w:r>
      <w:proofErr w:type="spellEnd"/>
      <w:r>
        <w:rPr>
          <w:spacing w:val="-1"/>
        </w:rPr>
        <w:t>.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2"/>
        </w:rPr>
        <w:t>долгосрочной</w:t>
      </w:r>
      <w:r>
        <w:rPr>
          <w:spacing w:val="51"/>
        </w:rPr>
        <w:t xml:space="preserve"> </w:t>
      </w:r>
      <w:r>
        <w:rPr>
          <w:spacing w:val="-1"/>
        </w:rPr>
        <w:t>перспективе</w:t>
      </w:r>
      <w:r>
        <w:rPr>
          <w:spacing w:val="50"/>
        </w:rPr>
        <w:t xml:space="preserve"> </w:t>
      </w:r>
      <w:r>
        <w:rPr>
          <w:spacing w:val="-1"/>
        </w:rPr>
        <w:t>планируется</w:t>
      </w:r>
      <w:r>
        <w:rPr>
          <w:spacing w:val="53"/>
        </w:rPr>
        <w:t xml:space="preserve"> </w:t>
      </w:r>
      <w:r>
        <w:rPr>
          <w:spacing w:val="-1"/>
        </w:rPr>
        <w:t>консервация</w:t>
      </w:r>
      <w:r>
        <w:rPr>
          <w:spacing w:val="-17"/>
        </w:rPr>
        <w:t xml:space="preserve"> </w:t>
      </w:r>
      <w:r>
        <w:rPr>
          <w:spacing w:val="-2"/>
        </w:rPr>
        <w:t>котельной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д.Валовщина</w:t>
      </w:r>
      <w:proofErr w:type="spellEnd"/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"/>
        </w:rPr>
        <w:t>перевод</w:t>
      </w:r>
      <w:r>
        <w:rPr>
          <w:spacing w:val="-17"/>
        </w:rPr>
        <w:t xml:space="preserve"> </w:t>
      </w:r>
      <w:r>
        <w:rPr>
          <w:spacing w:val="-1"/>
        </w:rPr>
        <w:t>потребителей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rPr>
          <w:spacing w:val="-1"/>
        </w:rPr>
        <w:t>общедомовые</w:t>
      </w:r>
      <w:r>
        <w:rPr>
          <w:spacing w:val="47"/>
        </w:rPr>
        <w:t xml:space="preserve"> </w:t>
      </w:r>
      <w:r>
        <w:rPr>
          <w:spacing w:val="-1"/>
        </w:rPr>
        <w:t>газовые</w:t>
      </w:r>
      <w:r>
        <w:t xml:space="preserve"> </w:t>
      </w:r>
      <w:r>
        <w:rPr>
          <w:spacing w:val="-1"/>
        </w:rPr>
        <w:t>котлы</w:t>
      </w:r>
      <w:r>
        <w:t xml:space="preserve"> </w:t>
      </w:r>
      <w:r>
        <w:rPr>
          <w:spacing w:val="-1"/>
        </w:rPr>
        <w:t>отопления.</w:t>
      </w:r>
    </w:p>
    <w:p w:rsidR="00306277" w:rsidRDefault="00306277">
      <w:pPr>
        <w:pStyle w:val="a3"/>
        <w:kinsoku w:val="0"/>
        <w:overflowPunct w:val="0"/>
        <w:spacing w:before="6" w:line="360" w:lineRule="auto"/>
        <w:ind w:right="104"/>
        <w:jc w:val="both"/>
        <w:rPr>
          <w:spacing w:val="-1"/>
        </w:rPr>
      </w:pPr>
      <w:r>
        <w:rPr>
          <w:spacing w:val="-1"/>
        </w:rPr>
        <w:t>Расчеты</w:t>
      </w:r>
      <w:r>
        <w:rPr>
          <w:spacing w:val="47"/>
        </w:rPr>
        <w:t xml:space="preserve"> </w:t>
      </w:r>
      <w:r>
        <w:rPr>
          <w:spacing w:val="-1"/>
        </w:rPr>
        <w:t>перспективных</w:t>
      </w:r>
      <w:r>
        <w:rPr>
          <w:spacing w:val="48"/>
        </w:rPr>
        <w:t xml:space="preserve"> </w:t>
      </w:r>
      <w:r>
        <w:rPr>
          <w:spacing w:val="-1"/>
        </w:rPr>
        <w:t>годовых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часовых</w:t>
      </w:r>
      <w:r>
        <w:rPr>
          <w:spacing w:val="48"/>
        </w:rPr>
        <w:t xml:space="preserve"> </w:t>
      </w:r>
      <w:r>
        <w:rPr>
          <w:spacing w:val="-1"/>
        </w:rPr>
        <w:t>расходов</w:t>
      </w:r>
      <w:r>
        <w:rPr>
          <w:spacing w:val="46"/>
        </w:rPr>
        <w:t xml:space="preserve"> </w:t>
      </w:r>
      <w:r>
        <w:rPr>
          <w:spacing w:val="-2"/>
        </w:rPr>
        <w:t>основного</w:t>
      </w:r>
      <w:r>
        <w:rPr>
          <w:spacing w:val="48"/>
        </w:rPr>
        <w:t xml:space="preserve"> </w:t>
      </w:r>
      <w:r>
        <w:rPr>
          <w:spacing w:val="-1"/>
        </w:rPr>
        <w:t>вида</w:t>
      </w:r>
      <w:r>
        <w:rPr>
          <w:spacing w:val="51"/>
        </w:rPr>
        <w:t xml:space="preserve"> </w:t>
      </w:r>
      <w:r>
        <w:rPr>
          <w:spacing w:val="-1"/>
        </w:rPr>
        <w:t>топлива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rPr>
          <w:spacing w:val="-1"/>
        </w:rPr>
        <w:t>источниках</w:t>
      </w:r>
      <w:r>
        <w:rPr>
          <w:spacing w:val="19"/>
        </w:rPr>
        <w:t xml:space="preserve"> </w:t>
      </w:r>
      <w:r>
        <w:rPr>
          <w:spacing w:val="-1"/>
        </w:rPr>
        <w:t>тепловой</w:t>
      </w:r>
      <w:r>
        <w:rPr>
          <w:spacing w:val="18"/>
        </w:rPr>
        <w:t xml:space="preserve"> </w:t>
      </w:r>
      <w:r>
        <w:rPr>
          <w:spacing w:val="-2"/>
        </w:rPr>
        <w:t>энергии</w:t>
      </w:r>
      <w:r>
        <w:rPr>
          <w:spacing w:val="16"/>
        </w:rPr>
        <w:t xml:space="preserve"> </w:t>
      </w:r>
      <w:r>
        <w:rPr>
          <w:spacing w:val="-1"/>
        </w:rPr>
        <w:t>для</w:t>
      </w:r>
      <w:r>
        <w:rPr>
          <w:spacing w:val="19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нормативного</w:t>
      </w:r>
      <w:r>
        <w:rPr>
          <w:spacing w:val="33"/>
        </w:rPr>
        <w:t xml:space="preserve"> </w:t>
      </w:r>
      <w:r>
        <w:rPr>
          <w:spacing w:val="-1"/>
        </w:rPr>
        <w:t>функционирования</w:t>
      </w:r>
      <w:r>
        <w:rPr>
          <w:spacing w:val="37"/>
        </w:rPr>
        <w:t xml:space="preserve"> </w:t>
      </w:r>
      <w:r>
        <w:t>источников</w:t>
      </w:r>
      <w:r>
        <w:rPr>
          <w:spacing w:val="39"/>
        </w:rPr>
        <w:t xml:space="preserve"> </w:t>
      </w:r>
      <w:r>
        <w:rPr>
          <w:spacing w:val="-1"/>
        </w:rPr>
        <w:t>тепловой</w:t>
      </w:r>
      <w:r>
        <w:rPr>
          <w:spacing w:val="39"/>
        </w:rPr>
        <w:t xml:space="preserve"> </w:t>
      </w:r>
      <w:r>
        <w:rPr>
          <w:spacing w:val="-1"/>
        </w:rPr>
        <w:t>энергии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территории</w:t>
      </w:r>
      <w:r>
        <w:rPr>
          <w:spacing w:val="44"/>
        </w:rPr>
        <w:t xml:space="preserve"> </w:t>
      </w:r>
      <w:r>
        <w:t>МО</w:t>
      </w:r>
      <w:r>
        <w:rPr>
          <w:spacing w:val="25"/>
        </w:rPr>
        <w:t xml:space="preserve"> </w:t>
      </w:r>
      <w:r>
        <w:rPr>
          <w:spacing w:val="-1"/>
        </w:rPr>
        <w:t>Путиловское</w:t>
      </w:r>
      <w: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</w:t>
      </w:r>
      <w:r>
        <w:rPr>
          <w:spacing w:val="1"/>
        </w:rPr>
        <w:t xml:space="preserve"> </w:t>
      </w:r>
      <w:r>
        <w:rPr>
          <w:spacing w:val="-1"/>
        </w:rPr>
        <w:t>приведены</w:t>
      </w:r>
      <w:r>
        <w:t xml:space="preserve"> в</w:t>
      </w:r>
      <w:r>
        <w:rPr>
          <w:spacing w:val="-1"/>
        </w:rPr>
        <w:t xml:space="preserve"> таблицах</w:t>
      </w:r>
      <w:r>
        <w:rPr>
          <w:spacing w:val="-2"/>
        </w:rPr>
        <w:t xml:space="preserve"> </w:t>
      </w:r>
      <w:r>
        <w:rPr>
          <w:spacing w:val="-1"/>
        </w:rPr>
        <w:t>6-8.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kinsoku w:val="0"/>
        <w:overflowPunct w:val="0"/>
        <w:spacing w:before="165" w:line="361" w:lineRule="auto"/>
        <w:ind w:right="108" w:firstLine="707"/>
        <w:jc w:val="both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15"/>
        </w:rPr>
        <w:t xml:space="preserve"> </w:t>
      </w:r>
      <w:r>
        <w:t>6.</w:t>
      </w:r>
      <w:r>
        <w:rPr>
          <w:spacing w:val="14"/>
        </w:rPr>
        <w:t xml:space="preserve"> </w:t>
      </w:r>
      <w:r>
        <w:rPr>
          <w:spacing w:val="-1"/>
        </w:rPr>
        <w:t>Перспективный</w:t>
      </w:r>
      <w:r>
        <w:rPr>
          <w:spacing w:val="14"/>
        </w:rPr>
        <w:t xml:space="preserve"> </w:t>
      </w:r>
      <w:r>
        <w:rPr>
          <w:spacing w:val="-1"/>
        </w:rPr>
        <w:t>топливный</w:t>
      </w:r>
      <w:r>
        <w:rPr>
          <w:spacing w:val="14"/>
        </w:rPr>
        <w:t xml:space="preserve"> </w:t>
      </w:r>
      <w:r>
        <w:rPr>
          <w:spacing w:val="-1"/>
        </w:rPr>
        <w:t>баланс</w:t>
      </w:r>
      <w:r>
        <w:rPr>
          <w:spacing w:val="12"/>
        </w:rPr>
        <w:t xml:space="preserve"> </w:t>
      </w:r>
      <w:r>
        <w:rPr>
          <w:spacing w:val="-1"/>
        </w:rPr>
        <w:t>источников</w:t>
      </w:r>
      <w:r>
        <w:rPr>
          <w:spacing w:val="45"/>
        </w:rPr>
        <w:t xml:space="preserve"> </w:t>
      </w:r>
      <w:r>
        <w:rPr>
          <w:spacing w:val="-1"/>
        </w:rPr>
        <w:t>тепловой энергии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556"/>
        <w:gridCol w:w="1315"/>
        <w:gridCol w:w="1174"/>
        <w:gridCol w:w="199"/>
        <w:gridCol w:w="879"/>
        <w:gridCol w:w="1255"/>
        <w:gridCol w:w="1251"/>
      </w:tblGrid>
      <w:tr w:rsidR="00306277">
        <w:trPr>
          <w:trHeight w:hRule="exact" w:val="116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4" w:right="47" w:firstLine="3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источника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тепловой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энергии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277" w:rsidRDefault="00306277">
            <w:pPr>
              <w:pStyle w:val="TableParagraph"/>
              <w:kinsoku w:val="0"/>
              <w:overflowPunct w:val="0"/>
              <w:spacing w:before="115"/>
              <w:ind w:left="71" w:right="73"/>
              <w:jc w:val="center"/>
            </w:pPr>
            <w:r>
              <w:rPr>
                <w:b/>
                <w:bCs/>
                <w:w w:val="95"/>
                <w:sz w:val="20"/>
                <w:szCs w:val="20"/>
              </w:rPr>
              <w:t>Установленная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тепловая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мощность,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277" w:rsidRDefault="00306277">
            <w:pPr>
              <w:pStyle w:val="TableParagraph"/>
              <w:kinsoku w:val="0"/>
              <w:overflowPunct w:val="0"/>
              <w:spacing w:before="115"/>
              <w:ind w:left="152" w:right="157" w:firstLine="1"/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основного/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резервного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топлива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277" w:rsidRDefault="00306277">
            <w:pPr>
              <w:pStyle w:val="TableParagraph"/>
              <w:kinsoku w:val="0"/>
              <w:overflowPunct w:val="0"/>
              <w:spacing w:before="115"/>
              <w:ind w:left="73" w:right="71"/>
              <w:jc w:val="center"/>
            </w:pPr>
            <w:r>
              <w:rPr>
                <w:b/>
                <w:bCs/>
                <w:w w:val="95"/>
                <w:sz w:val="20"/>
                <w:szCs w:val="20"/>
              </w:rPr>
              <w:t>Выработка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тепловой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энергии,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277" w:rsidRDefault="00306277">
            <w:pPr>
              <w:pStyle w:val="TableParagraph"/>
              <w:kinsoku w:val="0"/>
              <w:overflowPunct w:val="0"/>
              <w:spacing w:before="115"/>
              <w:ind w:left="73" w:right="71" w:hanging="1"/>
              <w:jc w:val="center"/>
            </w:pPr>
            <w:r>
              <w:rPr>
                <w:b/>
                <w:bCs/>
                <w:sz w:val="20"/>
                <w:szCs w:val="20"/>
              </w:rPr>
              <w:t>Расход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основного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топлива,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м3;т.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277" w:rsidRDefault="00306277">
            <w:pPr>
              <w:pStyle w:val="TableParagraph"/>
              <w:kinsoku w:val="0"/>
              <w:overflowPunct w:val="0"/>
              <w:spacing w:before="115"/>
              <w:ind w:left="162" w:right="165"/>
              <w:jc w:val="center"/>
            </w:pPr>
            <w:r>
              <w:rPr>
                <w:b/>
                <w:bCs/>
                <w:sz w:val="20"/>
                <w:szCs w:val="20"/>
              </w:rPr>
              <w:t>Расход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условного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топлива,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0"/>
                <w:szCs w:val="20"/>
              </w:rPr>
              <w:t>т.у.т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277" w:rsidRDefault="00306277">
            <w:pPr>
              <w:pStyle w:val="TableParagraph"/>
              <w:kinsoku w:val="0"/>
              <w:overflowPunct w:val="0"/>
              <w:ind w:left="85" w:right="85" w:hanging="2"/>
              <w:jc w:val="center"/>
            </w:pPr>
            <w:r>
              <w:rPr>
                <w:b/>
                <w:bCs/>
                <w:sz w:val="20"/>
                <w:szCs w:val="20"/>
              </w:rPr>
              <w:t>Удельный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расход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топлива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выработку,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w w:val="95"/>
                <w:sz w:val="20"/>
                <w:szCs w:val="20"/>
              </w:rPr>
              <w:t>кг.у.т</w:t>
            </w:r>
            <w:proofErr w:type="spellEnd"/>
            <w:r>
              <w:rPr>
                <w:b/>
                <w:bCs/>
                <w:w w:val="95"/>
                <w:sz w:val="20"/>
                <w:szCs w:val="20"/>
              </w:rPr>
              <w:t>./Гкал</w:t>
            </w:r>
          </w:p>
        </w:tc>
      </w:tr>
      <w:tr w:rsidR="003062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с.Путилово</w:t>
            </w:r>
          </w:p>
        </w:tc>
      </w:tr>
      <w:tr w:rsidR="003062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этап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до </w:t>
            </w:r>
            <w:r>
              <w:rPr>
                <w:b/>
                <w:bCs/>
                <w:sz w:val="20"/>
                <w:szCs w:val="20"/>
              </w:rPr>
              <w:t>2019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г.</w:t>
            </w:r>
          </w:p>
        </w:tc>
      </w:tr>
      <w:tr w:rsidR="00306277">
        <w:trPr>
          <w:trHeight w:hRule="exact" w:val="47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366" w:right="368" w:firstLine="40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с.Путилово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right="2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right="5"/>
              <w:jc w:val="center"/>
            </w:pP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55"/>
            </w:pPr>
            <w:r>
              <w:rPr>
                <w:sz w:val="20"/>
                <w:szCs w:val="20"/>
              </w:rPr>
              <w:t>3191,95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277" w:rsidRDefault="00306277"/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12"/>
            </w:pPr>
            <w:r>
              <w:rPr>
                <w:sz w:val="20"/>
                <w:szCs w:val="20"/>
              </w:rPr>
              <w:t>524,8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95"/>
            </w:pPr>
            <w:r>
              <w:rPr>
                <w:sz w:val="20"/>
                <w:szCs w:val="20"/>
              </w:rPr>
              <w:t>605,6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44"/>
            </w:pPr>
            <w:r>
              <w:rPr>
                <w:sz w:val="20"/>
                <w:szCs w:val="20"/>
              </w:rPr>
              <w:t>189,73</w:t>
            </w:r>
          </w:p>
        </w:tc>
      </w:tr>
      <w:tr w:rsidR="003062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этап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2020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A1A92">
              <w:rPr>
                <w:b/>
                <w:bCs/>
                <w:sz w:val="20"/>
                <w:szCs w:val="20"/>
              </w:rPr>
              <w:t>2029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306277">
        <w:trPr>
          <w:trHeight w:hRule="exact" w:val="47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366" w:right="368" w:firstLine="40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с.Путилово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right="2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right="5"/>
              <w:jc w:val="center"/>
            </w:pP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55"/>
            </w:pPr>
            <w:r>
              <w:rPr>
                <w:sz w:val="20"/>
                <w:szCs w:val="20"/>
              </w:rPr>
              <w:t>3191,95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277" w:rsidRDefault="00306277"/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12"/>
            </w:pPr>
            <w:r>
              <w:rPr>
                <w:sz w:val="20"/>
                <w:szCs w:val="20"/>
              </w:rPr>
              <w:t>524,8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95"/>
            </w:pPr>
            <w:r>
              <w:rPr>
                <w:sz w:val="20"/>
                <w:szCs w:val="20"/>
              </w:rPr>
              <w:t>605,6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44"/>
            </w:pPr>
            <w:r>
              <w:rPr>
                <w:sz w:val="20"/>
                <w:szCs w:val="20"/>
              </w:rPr>
              <w:t>189,73</w:t>
            </w:r>
          </w:p>
        </w:tc>
      </w:tr>
      <w:tr w:rsidR="003062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этап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2A1A92">
              <w:rPr>
                <w:b/>
                <w:bCs/>
                <w:sz w:val="20"/>
                <w:szCs w:val="20"/>
              </w:rPr>
              <w:t>2030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A1A92">
              <w:rPr>
                <w:b/>
                <w:bCs/>
                <w:sz w:val="20"/>
                <w:szCs w:val="20"/>
              </w:rPr>
              <w:t>2039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306277">
        <w:trPr>
          <w:trHeight w:hRule="exact" w:val="46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366" w:right="368" w:firstLine="40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с.Путилово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5"/>
              <w:ind w:right="2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5"/>
              <w:ind w:right="5"/>
              <w:jc w:val="center"/>
            </w:pP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5"/>
              <w:ind w:left="255"/>
            </w:pPr>
            <w:r>
              <w:rPr>
                <w:sz w:val="20"/>
                <w:szCs w:val="20"/>
              </w:rPr>
              <w:t>3191,95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277" w:rsidRDefault="00306277"/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5"/>
              <w:ind w:left="112"/>
            </w:pPr>
            <w:r>
              <w:rPr>
                <w:sz w:val="20"/>
                <w:szCs w:val="20"/>
              </w:rPr>
              <w:t>524,8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5"/>
              <w:ind w:left="395"/>
            </w:pPr>
            <w:r>
              <w:rPr>
                <w:sz w:val="20"/>
                <w:szCs w:val="20"/>
              </w:rPr>
              <w:t>605,6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5"/>
              <w:ind w:left="344"/>
            </w:pPr>
            <w:r>
              <w:rPr>
                <w:sz w:val="20"/>
                <w:szCs w:val="20"/>
              </w:rPr>
              <w:t>189,73</w:t>
            </w:r>
          </w:p>
        </w:tc>
      </w:tr>
      <w:tr w:rsidR="003062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pacing w:val="-2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д.Валовщина</w:t>
            </w:r>
            <w:proofErr w:type="spellEnd"/>
          </w:p>
        </w:tc>
      </w:tr>
      <w:tr w:rsidR="003062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этап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до </w:t>
            </w:r>
            <w:r>
              <w:rPr>
                <w:b/>
                <w:bCs/>
                <w:sz w:val="20"/>
                <w:szCs w:val="20"/>
              </w:rPr>
              <w:t>2019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г.</w:t>
            </w:r>
          </w:p>
        </w:tc>
      </w:tr>
      <w:tr w:rsidR="00306277">
        <w:trPr>
          <w:trHeight w:hRule="exact" w:val="47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289" w:right="290" w:firstLine="117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5"/>
                <w:sz w:val="20"/>
                <w:szCs w:val="20"/>
              </w:rPr>
              <w:t>д.Валовщина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414"/>
            </w:pPr>
            <w:r>
              <w:rPr>
                <w:spacing w:val="-1"/>
                <w:sz w:val="20"/>
                <w:szCs w:val="20"/>
              </w:rPr>
              <w:t>уголь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06"/>
            </w:pPr>
            <w:r>
              <w:rPr>
                <w:sz w:val="20"/>
                <w:szCs w:val="20"/>
              </w:rPr>
              <w:t>134,23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277" w:rsidRDefault="00306277"/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63"/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45"/>
            </w:pPr>
            <w:r>
              <w:rPr>
                <w:sz w:val="20"/>
                <w:szCs w:val="20"/>
              </w:rPr>
              <w:t>44,161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92"/>
            </w:pPr>
            <w:r>
              <w:rPr>
                <w:sz w:val="20"/>
                <w:szCs w:val="20"/>
              </w:rPr>
              <w:t>328,9</w:t>
            </w:r>
          </w:p>
        </w:tc>
      </w:tr>
      <w:tr w:rsidR="003062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этап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2020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AD1BE0">
              <w:rPr>
                <w:b/>
                <w:bCs/>
                <w:sz w:val="20"/>
                <w:szCs w:val="20"/>
              </w:rPr>
              <w:t>2029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306277">
        <w:trPr>
          <w:trHeight w:hRule="exact" w:val="47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289" w:right="290" w:firstLine="117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5"/>
                <w:sz w:val="20"/>
                <w:szCs w:val="20"/>
              </w:rPr>
              <w:t>д.Валовщина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righ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414"/>
            </w:pPr>
            <w:r>
              <w:rPr>
                <w:spacing w:val="-1"/>
                <w:sz w:val="20"/>
                <w:szCs w:val="20"/>
              </w:rPr>
              <w:t>уголь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06"/>
            </w:pPr>
            <w:r>
              <w:rPr>
                <w:sz w:val="20"/>
                <w:szCs w:val="20"/>
              </w:rPr>
              <w:t>134,23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277" w:rsidRDefault="00306277"/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63"/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45"/>
            </w:pPr>
            <w:r>
              <w:rPr>
                <w:sz w:val="20"/>
                <w:szCs w:val="20"/>
              </w:rPr>
              <w:t>44,161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92"/>
            </w:pPr>
            <w:r>
              <w:rPr>
                <w:sz w:val="20"/>
                <w:szCs w:val="20"/>
              </w:rPr>
              <w:t>328,9</w:t>
            </w:r>
          </w:p>
        </w:tc>
      </w:tr>
      <w:tr w:rsidR="00306277">
        <w:trPr>
          <w:trHeight w:hRule="exact" w:val="240"/>
        </w:trPr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4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этап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AD1BE0">
              <w:rPr>
                <w:b/>
                <w:bCs/>
                <w:sz w:val="20"/>
                <w:szCs w:val="20"/>
              </w:rPr>
              <w:t>2030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AD1BE0">
              <w:rPr>
                <w:b/>
                <w:bCs/>
                <w:sz w:val="20"/>
                <w:szCs w:val="20"/>
              </w:rPr>
              <w:t>2039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306277">
        <w:trPr>
          <w:trHeight w:hRule="exact" w:val="47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289" w:right="290" w:firstLine="117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5"/>
                <w:sz w:val="20"/>
                <w:szCs w:val="20"/>
              </w:rPr>
              <w:t>д.Валовщина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277" w:rsidRDefault="00306277"/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6277" w:rsidRDefault="00306277"/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388" w:right="-30"/>
            </w:pPr>
            <w:proofErr w:type="spellStart"/>
            <w:r>
              <w:rPr>
                <w:w w:val="95"/>
                <w:sz w:val="20"/>
                <w:szCs w:val="20"/>
              </w:rPr>
              <w:t>Консерваци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8"/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6277" w:rsidRDefault="00306277"/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</w:tbl>
    <w:p w:rsidR="00306277" w:rsidRDefault="00306277">
      <w:p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:rsidR="00306277" w:rsidRDefault="00306277">
      <w:pPr>
        <w:pStyle w:val="a3"/>
        <w:tabs>
          <w:tab w:val="left" w:pos="2166"/>
          <w:tab w:val="left" w:pos="2631"/>
          <w:tab w:val="left" w:pos="4909"/>
          <w:tab w:val="left" w:pos="7085"/>
          <w:tab w:val="left" w:pos="8394"/>
        </w:tabs>
        <w:kinsoku w:val="0"/>
        <w:overflowPunct w:val="0"/>
        <w:spacing w:before="162" w:line="361" w:lineRule="auto"/>
        <w:ind w:right="108" w:firstLine="719"/>
      </w:pPr>
      <w:r>
        <w:rPr>
          <w:b/>
          <w:bCs/>
          <w:spacing w:val="-1"/>
        </w:rPr>
        <w:lastRenderedPageBreak/>
        <w:t>Таблица</w:t>
      </w:r>
      <w:r>
        <w:rPr>
          <w:b/>
          <w:bCs/>
          <w:spacing w:val="-1"/>
        </w:rPr>
        <w:tab/>
      </w: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  <w:spacing w:val="-1"/>
          <w:w w:val="95"/>
        </w:rPr>
        <w:t>Перспективные</w:t>
      </w:r>
      <w:r>
        <w:rPr>
          <w:b/>
          <w:bCs/>
          <w:spacing w:val="-1"/>
          <w:w w:val="95"/>
        </w:rPr>
        <w:tab/>
        <w:t>максимальные</w:t>
      </w:r>
      <w:r>
        <w:rPr>
          <w:b/>
          <w:bCs/>
          <w:spacing w:val="-1"/>
          <w:w w:val="95"/>
        </w:rPr>
        <w:tab/>
        <w:t>часовые</w:t>
      </w:r>
      <w:r>
        <w:rPr>
          <w:b/>
          <w:bCs/>
          <w:spacing w:val="-1"/>
          <w:w w:val="95"/>
        </w:rPr>
        <w:tab/>
      </w:r>
      <w:r>
        <w:rPr>
          <w:b/>
          <w:bCs/>
          <w:spacing w:val="-1"/>
        </w:rPr>
        <w:t>расходы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основного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топлива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источнике тепловой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энергии с.Путилово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2348"/>
        <w:gridCol w:w="1287"/>
        <w:gridCol w:w="3807"/>
      </w:tblGrid>
      <w:tr w:rsidR="00306277">
        <w:trPr>
          <w:trHeight w:hRule="exact" w:val="70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57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277" w:rsidRDefault="00306277">
            <w:pPr>
              <w:pStyle w:val="TableParagraph"/>
              <w:kinsoku w:val="0"/>
              <w:overflowPunct w:val="0"/>
              <w:ind w:left="184" w:right="187" w:firstLine="1"/>
              <w:jc w:val="center"/>
            </w:pPr>
            <w:r>
              <w:rPr>
                <w:b/>
                <w:bCs/>
                <w:sz w:val="20"/>
                <w:szCs w:val="20"/>
              </w:rPr>
              <w:t>Установленная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мощность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котельной,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43"/>
            </w:pPr>
            <w:r>
              <w:rPr>
                <w:b/>
                <w:bCs/>
                <w:sz w:val="20"/>
                <w:szCs w:val="20"/>
              </w:rPr>
              <w:t>Топливо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270" w:right="199" w:hanging="1076"/>
            </w:pPr>
            <w:r>
              <w:rPr>
                <w:b/>
                <w:bCs/>
                <w:sz w:val="20"/>
                <w:szCs w:val="20"/>
              </w:rPr>
              <w:t>Максимальный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расход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натурального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топлива,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м3/ч</w:t>
            </w:r>
          </w:p>
        </w:tc>
      </w:tr>
      <w:tr w:rsidR="00306277">
        <w:trPr>
          <w:trHeight w:hRule="exact" w:val="4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459" w:right="461" w:firstLine="40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с.Путилово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"/>
              <w:jc w:val="center"/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jc w:val="center"/>
            </w:pP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"/>
              <w:jc w:val="center"/>
            </w:pPr>
            <w:r>
              <w:rPr>
                <w:sz w:val="20"/>
                <w:szCs w:val="20"/>
              </w:rPr>
              <w:t>1,74</w:t>
            </w:r>
          </w:p>
        </w:tc>
      </w:tr>
    </w:tbl>
    <w:p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10"/>
        <w:ind w:left="0" w:firstLine="0"/>
        <w:rPr>
          <w:b/>
          <w:bCs/>
          <w:sz w:val="26"/>
          <w:szCs w:val="26"/>
        </w:rPr>
      </w:pPr>
    </w:p>
    <w:p w:rsidR="00306277" w:rsidRDefault="00306277">
      <w:pPr>
        <w:pStyle w:val="a3"/>
        <w:tabs>
          <w:tab w:val="left" w:pos="2166"/>
          <w:tab w:val="left" w:pos="2632"/>
          <w:tab w:val="left" w:pos="4909"/>
          <w:tab w:val="left" w:pos="7085"/>
          <w:tab w:val="left" w:pos="8394"/>
        </w:tabs>
        <w:kinsoku w:val="0"/>
        <w:overflowPunct w:val="0"/>
        <w:spacing w:before="64" w:line="359" w:lineRule="auto"/>
        <w:ind w:right="108" w:firstLine="719"/>
      </w:pPr>
      <w:r>
        <w:rPr>
          <w:b/>
          <w:bCs/>
          <w:spacing w:val="-1"/>
        </w:rPr>
        <w:t>Таблица</w:t>
      </w:r>
      <w:r>
        <w:rPr>
          <w:b/>
          <w:bCs/>
          <w:spacing w:val="-1"/>
        </w:rPr>
        <w:tab/>
      </w: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spacing w:val="-1"/>
          <w:w w:val="95"/>
        </w:rPr>
        <w:t>Перспективные</w:t>
      </w:r>
      <w:r>
        <w:rPr>
          <w:b/>
          <w:bCs/>
          <w:spacing w:val="-1"/>
          <w:w w:val="95"/>
        </w:rPr>
        <w:tab/>
        <w:t>максимальные</w:t>
      </w:r>
      <w:r>
        <w:rPr>
          <w:b/>
          <w:bCs/>
          <w:spacing w:val="-1"/>
          <w:w w:val="95"/>
        </w:rPr>
        <w:tab/>
        <w:t>часовые</w:t>
      </w:r>
      <w:r>
        <w:rPr>
          <w:b/>
          <w:bCs/>
          <w:spacing w:val="-1"/>
          <w:w w:val="95"/>
        </w:rPr>
        <w:tab/>
      </w:r>
      <w:r>
        <w:rPr>
          <w:b/>
          <w:bCs/>
          <w:spacing w:val="-1"/>
        </w:rPr>
        <w:t>расходы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основного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топлива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источнике тепловой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энергии </w:t>
      </w:r>
      <w:proofErr w:type="spellStart"/>
      <w:r>
        <w:rPr>
          <w:b/>
          <w:bCs/>
          <w:spacing w:val="-1"/>
        </w:rPr>
        <w:t>д.Валовщина</w:t>
      </w:r>
      <w:proofErr w:type="spellEnd"/>
    </w:p>
    <w:p w:rsidR="00306277" w:rsidRDefault="00306277">
      <w:pPr>
        <w:pStyle w:val="a3"/>
        <w:kinsoku w:val="0"/>
        <w:overflowPunct w:val="0"/>
        <w:ind w:left="0" w:firstLine="0"/>
        <w:rPr>
          <w:b/>
          <w:bCs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2348"/>
        <w:gridCol w:w="1287"/>
        <w:gridCol w:w="3807"/>
      </w:tblGrid>
      <w:tr w:rsidR="00306277">
        <w:trPr>
          <w:trHeight w:hRule="exact" w:val="70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57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ind w:left="184" w:right="187" w:firstLine="1"/>
              <w:jc w:val="center"/>
            </w:pPr>
            <w:r>
              <w:rPr>
                <w:b/>
                <w:bCs/>
                <w:sz w:val="20"/>
                <w:szCs w:val="20"/>
              </w:rPr>
              <w:t>Установленная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мощность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котельной,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43"/>
            </w:pPr>
            <w:r>
              <w:rPr>
                <w:b/>
                <w:bCs/>
                <w:sz w:val="20"/>
                <w:szCs w:val="20"/>
              </w:rPr>
              <w:t>Топливо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338" w:right="199" w:hanging="1143"/>
            </w:pPr>
            <w:r>
              <w:rPr>
                <w:b/>
                <w:bCs/>
                <w:sz w:val="20"/>
                <w:szCs w:val="20"/>
              </w:rPr>
              <w:t>Максимальный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расход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натурального</w:t>
            </w:r>
            <w:r>
              <w:rPr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топлива,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т/ч</w:t>
            </w:r>
          </w:p>
        </w:tc>
      </w:tr>
      <w:tr w:rsidR="00306277">
        <w:trPr>
          <w:trHeight w:hRule="exact" w:val="47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382" w:right="384" w:firstLine="120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5"/>
                <w:sz w:val="20"/>
                <w:szCs w:val="20"/>
              </w:rPr>
              <w:t>д.Валовщина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400"/>
            </w:pPr>
            <w:r>
              <w:rPr>
                <w:spacing w:val="-1"/>
                <w:sz w:val="20"/>
                <w:szCs w:val="20"/>
              </w:rPr>
              <w:t>уголь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jc w:val="center"/>
            </w:pPr>
            <w:r>
              <w:rPr>
                <w:sz w:val="20"/>
                <w:szCs w:val="20"/>
              </w:rPr>
              <w:t>0,016</w:t>
            </w:r>
          </w:p>
        </w:tc>
      </w:tr>
    </w:tbl>
    <w:p w:rsidR="00306277" w:rsidRDefault="00306277">
      <w:p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:rsidR="00306277" w:rsidRDefault="00306277">
      <w:pPr>
        <w:pStyle w:val="a3"/>
        <w:numPr>
          <w:ilvl w:val="0"/>
          <w:numId w:val="14"/>
        </w:numPr>
        <w:tabs>
          <w:tab w:val="left" w:pos="810"/>
          <w:tab w:val="left" w:pos="1958"/>
          <w:tab w:val="left" w:pos="2471"/>
          <w:tab w:val="left" w:pos="4331"/>
          <w:tab w:val="left" w:pos="4782"/>
          <w:tab w:val="left" w:pos="6993"/>
          <w:tab w:val="left" w:pos="9292"/>
        </w:tabs>
        <w:kinsoku w:val="0"/>
        <w:overflowPunct w:val="0"/>
        <w:spacing w:before="162" w:line="361" w:lineRule="auto"/>
        <w:ind w:left="102" w:right="110" w:firstLine="0"/>
      </w:pPr>
      <w:bookmarkStart w:id="29" w:name="bookmark28"/>
      <w:bookmarkEnd w:id="29"/>
      <w:r>
        <w:rPr>
          <w:b/>
          <w:bCs/>
          <w:spacing w:val="-1"/>
        </w:rPr>
        <w:lastRenderedPageBreak/>
        <w:t>Раздел</w:t>
      </w:r>
      <w:r>
        <w:rPr>
          <w:b/>
          <w:bCs/>
          <w:spacing w:val="-1"/>
        </w:rPr>
        <w:tab/>
      </w: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  <w:spacing w:val="-1"/>
          <w:w w:val="95"/>
        </w:rPr>
        <w:t>Инвестиции</w:t>
      </w:r>
      <w:r>
        <w:rPr>
          <w:b/>
          <w:bCs/>
          <w:spacing w:val="-1"/>
          <w:w w:val="95"/>
        </w:rPr>
        <w:tab/>
      </w:r>
      <w:r>
        <w:rPr>
          <w:b/>
          <w:bCs/>
        </w:rPr>
        <w:t>в</w:t>
      </w:r>
      <w:r>
        <w:rPr>
          <w:b/>
          <w:bCs/>
        </w:rPr>
        <w:tab/>
      </w:r>
      <w:r>
        <w:rPr>
          <w:b/>
          <w:bCs/>
          <w:spacing w:val="-1"/>
          <w:w w:val="95"/>
        </w:rPr>
        <w:t>строительство,</w:t>
      </w:r>
      <w:r>
        <w:rPr>
          <w:b/>
          <w:bCs/>
          <w:spacing w:val="-1"/>
          <w:w w:val="95"/>
        </w:rPr>
        <w:tab/>
      </w:r>
      <w:r>
        <w:rPr>
          <w:b/>
          <w:bCs/>
          <w:spacing w:val="-1"/>
        </w:rPr>
        <w:t>реконструкцию</w:t>
      </w:r>
      <w:r>
        <w:rPr>
          <w:b/>
          <w:bCs/>
          <w:spacing w:val="-1"/>
        </w:rPr>
        <w:tab/>
      </w:r>
      <w:r>
        <w:rPr>
          <w:b/>
          <w:bCs/>
        </w:rPr>
        <w:t>и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техническое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перевооружение</w:t>
      </w:r>
    </w:p>
    <w:p w:rsidR="00306277" w:rsidRDefault="00306277">
      <w:pPr>
        <w:pStyle w:val="a3"/>
        <w:kinsoku w:val="0"/>
        <w:overflowPunct w:val="0"/>
        <w:spacing w:before="6"/>
        <w:ind w:left="0" w:firstLine="0"/>
        <w:rPr>
          <w:b/>
          <w:bCs/>
          <w:sz w:val="29"/>
          <w:szCs w:val="29"/>
        </w:rPr>
      </w:pPr>
    </w:p>
    <w:p w:rsidR="00306277" w:rsidRDefault="00306277">
      <w:pPr>
        <w:pStyle w:val="a3"/>
        <w:numPr>
          <w:ilvl w:val="1"/>
          <w:numId w:val="14"/>
        </w:numPr>
        <w:tabs>
          <w:tab w:val="left" w:pos="1518"/>
        </w:tabs>
        <w:kinsoku w:val="0"/>
        <w:overflowPunct w:val="0"/>
        <w:spacing w:before="0" w:line="359" w:lineRule="auto"/>
        <w:ind w:right="109" w:firstLine="566"/>
        <w:jc w:val="both"/>
      </w:pPr>
      <w:bookmarkStart w:id="30" w:name="bookmark29"/>
      <w:bookmarkEnd w:id="30"/>
      <w:r>
        <w:rPr>
          <w:b/>
          <w:bCs/>
          <w:spacing w:val="-1"/>
        </w:rPr>
        <w:t>Предложения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величине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необходимых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инвестиций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строительство,</w:t>
      </w:r>
      <w:r>
        <w:rPr>
          <w:b/>
          <w:bCs/>
          <w:spacing w:val="64"/>
        </w:rPr>
        <w:t xml:space="preserve"> </w:t>
      </w:r>
      <w:r>
        <w:rPr>
          <w:b/>
          <w:bCs/>
          <w:spacing w:val="-1"/>
        </w:rPr>
        <w:t>реконструкцию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64"/>
        </w:rPr>
        <w:t xml:space="preserve"> </w:t>
      </w:r>
      <w:r>
        <w:rPr>
          <w:b/>
          <w:bCs/>
          <w:spacing w:val="-1"/>
        </w:rPr>
        <w:t>техническое</w:t>
      </w:r>
      <w:r>
        <w:rPr>
          <w:b/>
          <w:bCs/>
          <w:spacing w:val="62"/>
        </w:rPr>
        <w:t xml:space="preserve"> </w:t>
      </w:r>
      <w:r>
        <w:rPr>
          <w:b/>
          <w:bCs/>
          <w:spacing w:val="-1"/>
        </w:rPr>
        <w:t>перевооружение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источников тепловой энергии на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каждом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этапе</w:t>
      </w:r>
    </w:p>
    <w:p w:rsidR="00306277" w:rsidRDefault="00306277">
      <w:pPr>
        <w:pStyle w:val="a3"/>
        <w:kinsoku w:val="0"/>
        <w:overflowPunct w:val="0"/>
        <w:spacing w:before="8" w:line="359" w:lineRule="auto"/>
        <w:ind w:right="114" w:firstLine="566"/>
        <w:jc w:val="both"/>
      </w:pPr>
      <w:r>
        <w:t>Раздел</w:t>
      </w:r>
      <w:r>
        <w:rPr>
          <w:spacing w:val="63"/>
        </w:rPr>
        <w:t xml:space="preserve"> </w:t>
      </w:r>
      <w:r>
        <w:rPr>
          <w:spacing w:val="-2"/>
        </w:rPr>
        <w:t>«Предложения</w:t>
      </w:r>
      <w:r>
        <w:rPr>
          <w:spacing w:val="61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rPr>
          <w:spacing w:val="-1"/>
        </w:rPr>
        <w:t>величине</w:t>
      </w:r>
      <w:r>
        <w:rPr>
          <w:spacing w:val="60"/>
        </w:rPr>
        <w:t xml:space="preserve"> </w:t>
      </w:r>
      <w:r>
        <w:rPr>
          <w:spacing w:val="-1"/>
        </w:rPr>
        <w:t>необходимых</w:t>
      </w:r>
      <w:r>
        <w:rPr>
          <w:spacing w:val="64"/>
        </w:rPr>
        <w:t xml:space="preserve"> </w:t>
      </w:r>
      <w:r>
        <w:rPr>
          <w:spacing w:val="-1"/>
        </w:rPr>
        <w:t>инвестиций</w:t>
      </w:r>
      <w:r>
        <w:rPr>
          <w:spacing w:val="6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строительство,</w:t>
      </w:r>
      <w:r>
        <w:rPr>
          <w:spacing w:val="5"/>
        </w:rPr>
        <w:t xml:space="preserve"> </w:t>
      </w:r>
      <w:r>
        <w:rPr>
          <w:spacing w:val="-1"/>
        </w:rPr>
        <w:t>реконструкцию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техническое</w:t>
      </w:r>
      <w:r>
        <w:rPr>
          <w:spacing w:val="3"/>
        </w:rPr>
        <w:t xml:space="preserve"> </w:t>
      </w:r>
      <w:r>
        <w:rPr>
          <w:spacing w:val="-1"/>
        </w:rPr>
        <w:t>перевооружение</w:t>
      </w:r>
      <w:r>
        <w:rPr>
          <w:spacing w:val="3"/>
        </w:rPr>
        <w:t xml:space="preserve"> </w:t>
      </w:r>
      <w:r>
        <w:rPr>
          <w:spacing w:val="-1"/>
        </w:rPr>
        <w:t>источников</w:t>
      </w:r>
      <w:r>
        <w:rPr>
          <w:spacing w:val="31"/>
        </w:rPr>
        <w:t xml:space="preserve"> </w:t>
      </w:r>
      <w:r>
        <w:rPr>
          <w:spacing w:val="-1"/>
        </w:rPr>
        <w:t>тепловой</w:t>
      </w:r>
      <w:r>
        <w:rPr>
          <w:spacing w:val="47"/>
        </w:rPr>
        <w:t xml:space="preserve"> </w:t>
      </w:r>
      <w:r>
        <w:rPr>
          <w:spacing w:val="-2"/>
        </w:rPr>
        <w:t>энергии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каждом</w:t>
      </w:r>
      <w:r>
        <w:rPr>
          <w:spacing w:val="46"/>
        </w:rPr>
        <w:t xml:space="preserve"> </w:t>
      </w:r>
      <w:r>
        <w:rPr>
          <w:spacing w:val="-1"/>
        </w:rPr>
        <w:t>этапе»</w:t>
      </w:r>
      <w:r>
        <w:rPr>
          <w:spacing w:val="45"/>
        </w:rPr>
        <w:t xml:space="preserve"> </w:t>
      </w:r>
      <w:r>
        <w:rPr>
          <w:spacing w:val="-1"/>
        </w:rPr>
        <w:t>разработана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требованиями</w:t>
      </w:r>
      <w:r>
        <w:rPr>
          <w:spacing w:val="38"/>
        </w:rPr>
        <w:t xml:space="preserve"> </w:t>
      </w:r>
      <w:r>
        <w:rPr>
          <w:spacing w:val="-1"/>
        </w:rPr>
        <w:t>п.48</w:t>
      </w:r>
      <w:r>
        <w:rPr>
          <w:spacing w:val="40"/>
        </w:rPr>
        <w:t xml:space="preserve"> </w:t>
      </w:r>
      <w:r>
        <w:rPr>
          <w:spacing w:val="-1"/>
        </w:rPr>
        <w:t>Постановления</w:t>
      </w:r>
      <w:r>
        <w:rPr>
          <w:spacing w:val="40"/>
        </w:rPr>
        <w:t xml:space="preserve"> </w:t>
      </w:r>
      <w:r>
        <w:rPr>
          <w:spacing w:val="-1"/>
        </w:rPr>
        <w:t>Правительства</w:t>
      </w:r>
      <w:r>
        <w:rPr>
          <w:spacing w:val="39"/>
        </w:rPr>
        <w:t xml:space="preserve"> </w:t>
      </w:r>
      <w:r>
        <w:t>РФ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rPr>
          <w:spacing w:val="-1"/>
        </w:rPr>
        <w:t>22.02.2012</w:t>
      </w:r>
      <w:r>
        <w:rPr>
          <w:spacing w:val="40"/>
        </w:rPr>
        <w:t xml:space="preserve"> </w:t>
      </w:r>
      <w:r>
        <w:rPr>
          <w:spacing w:val="-2"/>
        </w:rPr>
        <w:t>года</w:t>
      </w:r>
      <w:r>
        <w:rPr>
          <w:spacing w:val="40"/>
        </w:rPr>
        <w:t xml:space="preserve"> </w:t>
      </w:r>
      <w:r>
        <w:t>№</w:t>
      </w:r>
    </w:p>
    <w:p w:rsidR="00306277" w:rsidRDefault="00306277">
      <w:pPr>
        <w:pStyle w:val="a3"/>
        <w:kinsoku w:val="0"/>
        <w:overflowPunct w:val="0"/>
        <w:spacing w:before="8" w:line="359" w:lineRule="auto"/>
        <w:ind w:right="114" w:firstLine="0"/>
        <w:rPr>
          <w:spacing w:val="-1"/>
        </w:rPr>
      </w:pPr>
      <w:r>
        <w:rPr>
          <w:spacing w:val="-1"/>
        </w:rPr>
        <w:t>154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«О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требованиях</w:t>
      </w:r>
      <w:r>
        <w:t xml:space="preserve"> </w:t>
      </w:r>
      <w:r>
        <w:rPr>
          <w:spacing w:val="6"/>
        </w:rPr>
        <w:t xml:space="preserve"> </w:t>
      </w:r>
      <w:r>
        <w:t xml:space="preserve">к </w:t>
      </w:r>
      <w:r>
        <w:rPr>
          <w:spacing w:val="6"/>
        </w:rPr>
        <w:t xml:space="preserve"> </w:t>
      </w:r>
      <w:r>
        <w:rPr>
          <w:spacing w:val="-1"/>
        </w:rPr>
        <w:t>схемам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теплоснабжения,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порядку</w:t>
      </w:r>
      <w:r>
        <w:t xml:space="preserve"> </w:t>
      </w:r>
      <w:r>
        <w:rPr>
          <w:spacing w:val="5"/>
        </w:rPr>
        <w:t xml:space="preserve"> </w:t>
      </w:r>
      <w:r>
        <w:t xml:space="preserve">их </w:t>
      </w:r>
      <w:r>
        <w:rPr>
          <w:spacing w:val="4"/>
        </w:rPr>
        <w:t xml:space="preserve"> </w:t>
      </w:r>
      <w:r>
        <w:rPr>
          <w:spacing w:val="-1"/>
        </w:rPr>
        <w:t>разработки</w:t>
      </w:r>
      <w:r>
        <w:rPr>
          <w:spacing w:val="7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утверждения».</w:t>
      </w:r>
    </w:p>
    <w:p w:rsidR="00306277" w:rsidRDefault="00306277">
      <w:pPr>
        <w:pStyle w:val="a3"/>
        <w:kinsoku w:val="0"/>
        <w:overflowPunct w:val="0"/>
        <w:spacing w:before="6" w:line="359" w:lineRule="auto"/>
        <w:ind w:right="108" w:firstLine="566"/>
        <w:jc w:val="both"/>
        <w:rPr>
          <w:spacing w:val="-1"/>
        </w:rPr>
      </w:pPr>
      <w:r>
        <w:t>В</w:t>
      </w:r>
      <w:r>
        <w:rPr>
          <w:spacing w:val="49"/>
        </w:rPr>
        <w:t xml:space="preserve"> </w:t>
      </w:r>
      <w:r>
        <w:rPr>
          <w:spacing w:val="-1"/>
        </w:rPr>
        <w:t>расчётах</w:t>
      </w:r>
      <w:r>
        <w:rPr>
          <w:spacing w:val="48"/>
        </w:rPr>
        <w:t xml:space="preserve"> </w:t>
      </w:r>
      <w:r>
        <w:rPr>
          <w:spacing w:val="-1"/>
        </w:rPr>
        <w:t>объёмов</w:t>
      </w:r>
      <w:r>
        <w:rPr>
          <w:spacing w:val="49"/>
        </w:rPr>
        <w:t xml:space="preserve"> </w:t>
      </w:r>
      <w:r>
        <w:rPr>
          <w:spacing w:val="-1"/>
        </w:rPr>
        <w:t>капитальных</w:t>
      </w:r>
      <w:r>
        <w:rPr>
          <w:spacing w:val="50"/>
        </w:rPr>
        <w:t xml:space="preserve"> </w:t>
      </w:r>
      <w:r>
        <w:rPr>
          <w:spacing w:val="-1"/>
        </w:rPr>
        <w:t>вложений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модернизацию</w:t>
      </w:r>
      <w:r>
        <w:rPr>
          <w:spacing w:val="48"/>
        </w:rPr>
        <w:t xml:space="preserve"> </w:t>
      </w:r>
      <w:r>
        <w:rPr>
          <w:spacing w:val="-1"/>
        </w:rPr>
        <w:t>объектов</w:t>
      </w:r>
      <w:r>
        <w:rPr>
          <w:spacing w:val="45"/>
        </w:rPr>
        <w:t xml:space="preserve"> </w:t>
      </w:r>
      <w:r>
        <w:rPr>
          <w:spacing w:val="-1"/>
        </w:rPr>
        <w:t>централизованных</w:t>
      </w:r>
      <w:r>
        <w:rPr>
          <w:spacing w:val="1"/>
        </w:rPr>
        <w:t xml:space="preserve"> </w:t>
      </w:r>
      <w:r>
        <w:rPr>
          <w:spacing w:val="-1"/>
        </w:rPr>
        <w:t>систем</w:t>
      </w:r>
      <w:r>
        <w:t xml:space="preserve"> </w:t>
      </w:r>
      <w:r>
        <w:rPr>
          <w:spacing w:val="-2"/>
        </w:rPr>
        <w:t>теплоснабжения</w:t>
      </w:r>
      <w:r>
        <w:t xml:space="preserve"> </w:t>
      </w:r>
      <w:r>
        <w:rPr>
          <w:spacing w:val="-1"/>
        </w:rPr>
        <w:t>учтены:</w:t>
      </w:r>
    </w:p>
    <w:p w:rsidR="00306277" w:rsidRDefault="00306277">
      <w:pPr>
        <w:pStyle w:val="a3"/>
        <w:numPr>
          <w:ilvl w:val="0"/>
          <w:numId w:val="1"/>
        </w:numPr>
        <w:tabs>
          <w:tab w:val="left" w:pos="810"/>
        </w:tabs>
        <w:kinsoku w:val="0"/>
        <w:overflowPunct w:val="0"/>
        <w:spacing w:before="8"/>
        <w:rPr>
          <w:spacing w:val="-1"/>
        </w:rPr>
      </w:pPr>
      <w:r>
        <w:rPr>
          <w:spacing w:val="-1"/>
        </w:rPr>
        <w:t>стоимость доставки;</w:t>
      </w:r>
    </w:p>
    <w:p w:rsidR="00306277" w:rsidRDefault="00306277">
      <w:pPr>
        <w:pStyle w:val="a3"/>
        <w:numPr>
          <w:ilvl w:val="0"/>
          <w:numId w:val="1"/>
        </w:numPr>
        <w:tabs>
          <w:tab w:val="left" w:pos="810"/>
        </w:tabs>
        <w:kinsoku w:val="0"/>
        <w:overflowPunct w:val="0"/>
        <w:spacing w:before="161"/>
        <w:rPr>
          <w:spacing w:val="-1"/>
        </w:rPr>
      </w:pPr>
      <w:r>
        <w:rPr>
          <w:spacing w:val="-1"/>
        </w:rPr>
        <w:t>стоимость строительно-монтажных</w:t>
      </w:r>
      <w:r>
        <w:rPr>
          <w:spacing w:val="1"/>
        </w:rPr>
        <w:t xml:space="preserve"> </w:t>
      </w:r>
      <w:r>
        <w:rPr>
          <w:spacing w:val="-1"/>
        </w:rPr>
        <w:t>работ (СМР);</w:t>
      </w:r>
    </w:p>
    <w:p w:rsidR="00306277" w:rsidRDefault="00306277">
      <w:pPr>
        <w:pStyle w:val="a3"/>
        <w:numPr>
          <w:ilvl w:val="0"/>
          <w:numId w:val="1"/>
        </w:numPr>
        <w:tabs>
          <w:tab w:val="left" w:pos="810"/>
        </w:tabs>
        <w:kinsoku w:val="0"/>
        <w:overflowPunct w:val="0"/>
        <w:spacing w:before="160"/>
        <w:rPr>
          <w:spacing w:val="-2"/>
        </w:rPr>
      </w:pPr>
      <w:r>
        <w:rPr>
          <w:spacing w:val="-1"/>
        </w:rPr>
        <w:t>стоимость работ</w:t>
      </w:r>
      <w:r>
        <w:rPr>
          <w:spacing w:val="-4"/>
        </w:rPr>
        <w:t xml:space="preserve"> </w:t>
      </w:r>
      <w:proofErr w:type="spellStart"/>
      <w:r>
        <w:t>по</w:t>
      </w:r>
      <w:r w:rsidR="00680373">
        <w:rPr>
          <w:spacing w:val="-3"/>
        </w:rPr>
        <w:t>-</w:t>
      </w:r>
      <w:r>
        <w:t>шеф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монтажу;</w:t>
      </w:r>
    </w:p>
    <w:p w:rsidR="00306277" w:rsidRDefault="00306277">
      <w:pPr>
        <w:pStyle w:val="a3"/>
        <w:numPr>
          <w:ilvl w:val="0"/>
          <w:numId w:val="1"/>
        </w:numPr>
        <w:tabs>
          <w:tab w:val="left" w:pos="810"/>
        </w:tabs>
        <w:kinsoku w:val="0"/>
        <w:overflowPunct w:val="0"/>
        <w:spacing w:before="160"/>
        <w:rPr>
          <w:spacing w:val="-1"/>
        </w:rPr>
      </w:pPr>
      <w:r>
        <w:rPr>
          <w:spacing w:val="-1"/>
        </w:rPr>
        <w:t>стоимость пуско-наладочных</w:t>
      </w:r>
      <w:r>
        <w:rPr>
          <w:spacing w:val="-3"/>
        </w:rPr>
        <w:t xml:space="preserve"> </w:t>
      </w:r>
      <w:r>
        <w:rPr>
          <w:spacing w:val="-1"/>
        </w:rPr>
        <w:t>работ (ПНР).</w:t>
      </w:r>
    </w:p>
    <w:p w:rsidR="00306277" w:rsidRDefault="00306277">
      <w:pPr>
        <w:pStyle w:val="a3"/>
        <w:kinsoku w:val="0"/>
        <w:overflowPunct w:val="0"/>
        <w:spacing w:before="160" w:line="360" w:lineRule="auto"/>
        <w:ind w:right="103" w:firstLine="566"/>
        <w:jc w:val="both"/>
        <w:rPr>
          <w:spacing w:val="-2"/>
        </w:rPr>
      </w:pPr>
      <w:r>
        <w:t>Для</w:t>
      </w:r>
      <w:r>
        <w:rPr>
          <w:spacing w:val="32"/>
        </w:rPr>
        <w:t xml:space="preserve"> </w:t>
      </w:r>
      <w:r>
        <w:rPr>
          <w:spacing w:val="-1"/>
        </w:rPr>
        <w:t>расчета</w:t>
      </w:r>
      <w:r>
        <w:rPr>
          <w:spacing w:val="32"/>
        </w:rPr>
        <w:t xml:space="preserve"> </w:t>
      </w:r>
      <w:r>
        <w:rPr>
          <w:spacing w:val="-1"/>
        </w:rPr>
        <w:t>инвестиций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каждый</w:t>
      </w:r>
      <w:r>
        <w:rPr>
          <w:spacing w:val="32"/>
        </w:rPr>
        <w:t xml:space="preserve"> </w:t>
      </w:r>
      <w:r>
        <w:t>год</w:t>
      </w:r>
      <w:r>
        <w:rPr>
          <w:spacing w:val="32"/>
        </w:rPr>
        <w:t xml:space="preserve"> </w:t>
      </w:r>
      <w:r>
        <w:rPr>
          <w:spacing w:val="-1"/>
        </w:rPr>
        <w:t>применяются</w:t>
      </w:r>
      <w:r>
        <w:rPr>
          <w:spacing w:val="32"/>
        </w:rPr>
        <w:t xml:space="preserve"> </w:t>
      </w:r>
      <w:r>
        <w:t>индексы-</w:t>
      </w:r>
      <w:r>
        <w:rPr>
          <w:spacing w:val="39"/>
        </w:rPr>
        <w:t xml:space="preserve"> </w:t>
      </w:r>
      <w:r>
        <w:rPr>
          <w:spacing w:val="-1"/>
        </w:rPr>
        <w:t>дефляторы,</w:t>
      </w:r>
      <w:r>
        <w:rPr>
          <w:spacing w:val="5"/>
        </w:rPr>
        <w:t xml:space="preserve"> </w:t>
      </w:r>
      <w:r>
        <w:rPr>
          <w:spacing w:val="-1"/>
        </w:rPr>
        <w:t>представленные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таблице</w:t>
      </w:r>
      <w:r>
        <w:rPr>
          <w:spacing w:val="11"/>
        </w:rPr>
        <w:t xml:space="preserve"> </w:t>
      </w:r>
      <w:r>
        <w:t>9,</w:t>
      </w:r>
      <w:r>
        <w:rPr>
          <w:spacing w:val="8"/>
        </w:rPr>
        <w:t xml:space="preserve"> </w:t>
      </w:r>
      <w:r>
        <w:rPr>
          <w:spacing w:val="-1"/>
        </w:rPr>
        <w:t>согласно</w:t>
      </w:r>
      <w:r>
        <w:rPr>
          <w:spacing w:val="9"/>
        </w:rPr>
        <w:t xml:space="preserve"> </w:t>
      </w:r>
      <w:r>
        <w:rPr>
          <w:spacing w:val="-1"/>
        </w:rPr>
        <w:t>данным</w:t>
      </w:r>
      <w:r>
        <w:rPr>
          <w:spacing w:val="8"/>
        </w:rPr>
        <w:t xml:space="preserve"> </w:t>
      </w:r>
      <w:r>
        <w:rPr>
          <w:spacing w:val="-2"/>
        </w:rPr>
        <w:t>Министерства</w:t>
      </w:r>
      <w:r>
        <w:rPr>
          <w:spacing w:val="57"/>
        </w:rPr>
        <w:t xml:space="preserve"> </w:t>
      </w:r>
      <w:r>
        <w:rPr>
          <w:spacing w:val="-1"/>
        </w:rPr>
        <w:t>экономического</w:t>
      </w:r>
      <w:r>
        <w:rPr>
          <w:spacing w:val="-2"/>
        </w:rPr>
        <w:t xml:space="preserve">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Федерации.</w:t>
      </w:r>
    </w:p>
    <w:p w:rsidR="00306277" w:rsidRDefault="00306277">
      <w:pPr>
        <w:pStyle w:val="a3"/>
        <w:kinsoku w:val="0"/>
        <w:overflowPunct w:val="0"/>
        <w:spacing w:line="360" w:lineRule="auto"/>
        <w:ind w:right="109" w:firstLine="566"/>
        <w:jc w:val="both"/>
        <w:rPr>
          <w:spacing w:val="-1"/>
        </w:rPr>
      </w:pPr>
      <w:r>
        <w:t>В</w:t>
      </w:r>
      <w:r>
        <w:rPr>
          <w:spacing w:val="60"/>
        </w:rPr>
        <w:t xml:space="preserve"> </w:t>
      </w:r>
      <w:r>
        <w:rPr>
          <w:spacing w:val="-1"/>
        </w:rPr>
        <w:t>таблицах</w:t>
      </w:r>
      <w:r>
        <w:rPr>
          <w:spacing w:val="60"/>
        </w:rPr>
        <w:t xml:space="preserve"> </w:t>
      </w:r>
      <w:r>
        <w:rPr>
          <w:spacing w:val="-1"/>
        </w:rPr>
        <w:t>10-11</w:t>
      </w:r>
      <w:r>
        <w:rPr>
          <w:spacing w:val="62"/>
        </w:rPr>
        <w:t xml:space="preserve"> </w:t>
      </w:r>
      <w:r>
        <w:rPr>
          <w:spacing w:val="-1"/>
        </w:rPr>
        <w:t>представлена</w:t>
      </w:r>
      <w:r>
        <w:rPr>
          <w:spacing w:val="58"/>
        </w:rPr>
        <w:t xml:space="preserve"> </w:t>
      </w:r>
      <w:r>
        <w:rPr>
          <w:spacing w:val="-1"/>
        </w:rPr>
        <w:t>оценка</w:t>
      </w:r>
      <w:r>
        <w:rPr>
          <w:spacing w:val="61"/>
        </w:rPr>
        <w:t xml:space="preserve"> </w:t>
      </w:r>
      <w:r>
        <w:rPr>
          <w:spacing w:val="-1"/>
        </w:rPr>
        <w:t>величины</w:t>
      </w:r>
      <w:r>
        <w:rPr>
          <w:spacing w:val="59"/>
        </w:rPr>
        <w:t xml:space="preserve"> </w:t>
      </w:r>
      <w:r>
        <w:rPr>
          <w:spacing w:val="-2"/>
        </w:rPr>
        <w:t>необходимых</w:t>
      </w:r>
      <w:r>
        <w:rPr>
          <w:spacing w:val="39"/>
        </w:rPr>
        <w:t xml:space="preserve"> </w:t>
      </w:r>
      <w:r>
        <w:rPr>
          <w:spacing w:val="-1"/>
        </w:rPr>
        <w:t>капитальных</w:t>
      </w:r>
      <w:r>
        <w:rPr>
          <w:spacing w:val="1"/>
        </w:rPr>
        <w:t xml:space="preserve"> </w:t>
      </w:r>
      <w:r>
        <w:rPr>
          <w:spacing w:val="-1"/>
        </w:rPr>
        <w:t>вложений</w:t>
      </w:r>
      <w:r>
        <w:rPr>
          <w:spacing w:val="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реконструкцию</w:t>
      </w:r>
      <w:r>
        <w:rPr>
          <w:spacing w:val="69"/>
        </w:rPr>
        <w:t xml:space="preserve"> </w:t>
      </w:r>
      <w:r>
        <w:rPr>
          <w:spacing w:val="-1"/>
        </w:rPr>
        <w:t>объектов</w:t>
      </w:r>
      <w:r>
        <w:rPr>
          <w:spacing w:val="33"/>
        </w:rPr>
        <w:t xml:space="preserve"> </w:t>
      </w:r>
      <w:r>
        <w:rPr>
          <w:spacing w:val="-1"/>
        </w:rPr>
        <w:t>централизованной</w:t>
      </w:r>
      <w: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теплоснабжения.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kinsoku w:val="0"/>
        <w:overflowPunct w:val="0"/>
        <w:spacing w:before="165" w:line="359" w:lineRule="auto"/>
        <w:ind w:right="105" w:firstLine="719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-4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rPr>
          <w:spacing w:val="-1"/>
        </w:rPr>
        <w:t>Прогноз</w:t>
      </w:r>
      <w:r>
        <w:rPr>
          <w:spacing w:val="-6"/>
        </w:rPr>
        <w:t xml:space="preserve"> </w:t>
      </w:r>
      <w:r>
        <w:rPr>
          <w:spacing w:val="-1"/>
        </w:rPr>
        <w:t>индексов-дефляторов</w:t>
      </w:r>
      <w:r>
        <w:rPr>
          <w:spacing w:val="-6"/>
        </w:rPr>
        <w:t xml:space="preserve"> </w:t>
      </w:r>
      <w:r>
        <w:rPr>
          <w:spacing w:val="-2"/>
        </w:rPr>
        <w:t>до</w:t>
      </w:r>
      <w:r>
        <w:rPr>
          <w:spacing w:val="-5"/>
        </w:rPr>
        <w:t xml:space="preserve"> </w:t>
      </w:r>
      <w:r w:rsidR="00AD1BE0">
        <w:rPr>
          <w:spacing w:val="-1"/>
        </w:rPr>
        <w:t>2039</w:t>
      </w:r>
      <w:r>
        <w:rPr>
          <w:spacing w:val="-5"/>
        </w:rPr>
        <w:t xml:space="preserve"> </w:t>
      </w:r>
      <w:r>
        <w:rPr>
          <w:spacing w:val="-1"/>
        </w:rPr>
        <w:t>года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rPr>
          <w:spacing w:val="-2"/>
        </w:rPr>
        <w:t>%,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1"/>
        </w:rPr>
        <w:t>предыдущему</w:t>
      </w:r>
      <w:r>
        <w:rPr>
          <w:spacing w:val="1"/>
        </w:rPr>
        <w:t xml:space="preserve"> </w:t>
      </w:r>
      <w:r>
        <w:rPr>
          <w:spacing w:val="-2"/>
        </w:rPr>
        <w:t>году)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889"/>
        <w:gridCol w:w="888"/>
        <w:gridCol w:w="888"/>
        <w:gridCol w:w="888"/>
        <w:gridCol w:w="905"/>
        <w:gridCol w:w="982"/>
        <w:gridCol w:w="968"/>
        <w:gridCol w:w="1507"/>
      </w:tblGrid>
      <w:tr w:rsidR="00306277">
        <w:trPr>
          <w:trHeight w:hRule="exact" w:val="639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36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36"/>
            </w:pPr>
            <w:r>
              <w:rPr>
                <w:b/>
                <w:bCs/>
                <w:spacing w:val="1"/>
                <w:sz w:val="20"/>
                <w:szCs w:val="20"/>
              </w:rPr>
              <w:t>2020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36"/>
            </w:pPr>
            <w:r>
              <w:rPr>
                <w:b/>
                <w:bCs/>
                <w:spacing w:val="1"/>
                <w:sz w:val="20"/>
                <w:szCs w:val="20"/>
              </w:rPr>
              <w:t>2021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36"/>
            </w:pPr>
            <w:r>
              <w:rPr>
                <w:b/>
                <w:bCs/>
                <w:spacing w:val="1"/>
                <w:sz w:val="20"/>
                <w:szCs w:val="20"/>
              </w:rPr>
              <w:t>2022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43"/>
            </w:pPr>
            <w:r>
              <w:rPr>
                <w:b/>
                <w:bCs/>
                <w:spacing w:val="1"/>
                <w:sz w:val="20"/>
                <w:szCs w:val="20"/>
              </w:rPr>
              <w:t>2023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84"/>
            </w:pPr>
            <w:r>
              <w:rPr>
                <w:b/>
                <w:bCs/>
                <w:spacing w:val="1"/>
                <w:sz w:val="20"/>
                <w:szCs w:val="20"/>
              </w:rPr>
              <w:t>2024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306277" w:rsidRDefault="00AD1BE0">
            <w:pPr>
              <w:pStyle w:val="TableParagraph"/>
              <w:kinsoku w:val="0"/>
              <w:overflowPunct w:val="0"/>
              <w:ind w:left="313"/>
            </w:pPr>
            <w:r>
              <w:rPr>
                <w:b/>
                <w:bCs/>
                <w:sz w:val="20"/>
                <w:szCs w:val="20"/>
              </w:rPr>
              <w:t>2026-2039</w:t>
            </w:r>
          </w:p>
        </w:tc>
      </w:tr>
      <w:tr w:rsidR="00306277">
        <w:trPr>
          <w:trHeight w:hRule="exact" w:val="47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308" w:right="310" w:firstLine="52"/>
            </w:pPr>
            <w:r>
              <w:rPr>
                <w:sz w:val="20"/>
                <w:szCs w:val="20"/>
              </w:rPr>
              <w:t>Индекс-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дефлятор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12"/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12"/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12"/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12"/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19"/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58"/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78"/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551"/>
            </w:pPr>
            <w:r>
              <w:rPr>
                <w:sz w:val="20"/>
                <w:szCs w:val="20"/>
              </w:rPr>
              <w:t>102,5</w:t>
            </w:r>
          </w:p>
        </w:tc>
      </w:tr>
    </w:tbl>
    <w:p w:rsidR="00306277" w:rsidRDefault="00306277">
      <w:pPr>
        <w:sectPr w:rsidR="00306277">
          <w:pgSz w:w="11910" w:h="16840"/>
          <w:pgMar w:top="960" w:right="740" w:bottom="1220" w:left="1600" w:header="455" w:footer="1030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06277" w:rsidRDefault="00306277">
      <w:pPr>
        <w:pStyle w:val="1"/>
        <w:kinsoku w:val="0"/>
        <w:overflowPunct w:val="0"/>
        <w:spacing w:before="218"/>
        <w:ind w:left="553" w:firstLine="0"/>
        <w:rPr>
          <w:b w:val="0"/>
          <w:bCs w:val="0"/>
        </w:rPr>
      </w:pPr>
      <w:r>
        <w:rPr>
          <w:spacing w:val="-1"/>
        </w:rPr>
        <w:t>Таблица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rPr>
          <w:spacing w:val="-2"/>
        </w:rPr>
        <w:t>Оценка</w:t>
      </w:r>
      <w:r>
        <w:rPr>
          <w:spacing w:val="1"/>
        </w:rPr>
        <w:t xml:space="preserve"> </w:t>
      </w:r>
      <w:r>
        <w:rPr>
          <w:spacing w:val="-1"/>
        </w:rPr>
        <w:t xml:space="preserve">величины инвестиций </w:t>
      </w:r>
      <w:r>
        <w:t>в</w:t>
      </w:r>
      <w:r>
        <w:rPr>
          <w:spacing w:val="-1"/>
        </w:rPr>
        <w:t xml:space="preserve"> реконструкцию котельной </w:t>
      </w:r>
      <w:r>
        <w:rPr>
          <w:spacing w:val="-2"/>
        </w:rPr>
        <w:t>с.Путилово</w:t>
      </w:r>
    </w:p>
    <w:p w:rsidR="00306277" w:rsidRDefault="00306277">
      <w:pPr>
        <w:pStyle w:val="a3"/>
        <w:kinsoku w:val="0"/>
        <w:overflowPunct w:val="0"/>
        <w:spacing w:before="10"/>
        <w:ind w:left="0" w:firstLine="0"/>
        <w:rPr>
          <w:b/>
          <w:bCs/>
          <w:sz w:val="13"/>
          <w:szCs w:val="13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41"/>
        <w:gridCol w:w="2718"/>
        <w:gridCol w:w="1111"/>
        <w:gridCol w:w="1397"/>
        <w:gridCol w:w="960"/>
        <w:gridCol w:w="958"/>
        <w:gridCol w:w="960"/>
        <w:gridCol w:w="958"/>
        <w:gridCol w:w="960"/>
        <w:gridCol w:w="960"/>
        <w:gridCol w:w="958"/>
      </w:tblGrid>
      <w:tr w:rsidR="00306277">
        <w:trPr>
          <w:trHeight w:hRule="exact" w:val="31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53"/>
              <w:ind w:left="179" w:right="180" w:firstLine="43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327"/>
            </w:pPr>
            <w:r>
              <w:rPr>
                <w:b/>
                <w:bCs/>
                <w:spacing w:val="-1"/>
                <w:sz w:val="20"/>
                <w:szCs w:val="20"/>
              </w:rPr>
              <w:t>Объект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195" w:right="199" w:firstLine="4"/>
              <w:jc w:val="center"/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модернизации,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строительству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реконструкции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объектов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системы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53"/>
              <w:ind w:left="224" w:right="223"/>
            </w:pPr>
            <w:r>
              <w:rPr>
                <w:b/>
                <w:bCs/>
                <w:w w:val="95"/>
                <w:sz w:val="20"/>
                <w:szCs w:val="20"/>
              </w:rPr>
              <w:t>Способ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оценки</w:t>
            </w:r>
          </w:p>
        </w:tc>
        <w:tc>
          <w:tcPr>
            <w:tcW w:w="8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руб.</w:t>
            </w:r>
          </w:p>
        </w:tc>
      </w:tr>
      <w:tr w:rsidR="00306277">
        <w:trPr>
          <w:trHeight w:hRule="exact" w:val="92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43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</w:t>
            </w:r>
          </w:p>
          <w:p w:rsidR="00306277" w:rsidRDefault="00AD1BE0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306277" w:rsidRDefault="00AD1BE0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  <w:r w:rsidR="00306277">
              <w:rPr>
                <w:b/>
                <w:bCs/>
                <w:sz w:val="20"/>
                <w:szCs w:val="20"/>
              </w:rPr>
              <w:t>-</w:t>
            </w:r>
          </w:p>
          <w:p w:rsidR="00306277" w:rsidRDefault="00AD1BE0">
            <w:pPr>
              <w:pStyle w:val="TableParagraph"/>
              <w:kinsoku w:val="0"/>
              <w:overflowPunct w:val="0"/>
              <w:ind w:left="273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>
        <w:trPr>
          <w:trHeight w:hRule="exact" w:val="69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02" w:right="257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с.Путилово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218"/>
            </w:pPr>
            <w:r>
              <w:rPr>
                <w:sz w:val="20"/>
                <w:szCs w:val="20"/>
              </w:rPr>
              <w:t>Техническое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перевооружение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котельной,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16" w:right="115"/>
              <w:jc w:val="center"/>
            </w:pPr>
            <w:proofErr w:type="spellStart"/>
            <w:r>
              <w:rPr>
                <w:w w:val="95"/>
                <w:sz w:val="20"/>
                <w:szCs w:val="20"/>
              </w:rPr>
              <w:t>Коммерче</w:t>
            </w:r>
            <w:proofErr w:type="spellEnd"/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ские</w:t>
            </w:r>
            <w:proofErr w:type="spellEnd"/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5560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spacing w:val="1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3"/>
            </w:pPr>
            <w:r>
              <w:rPr>
                <w:spacing w:val="1"/>
                <w:sz w:val="20"/>
                <w:szCs w:val="20"/>
              </w:rPr>
              <w:t>4050</w:t>
            </w:r>
          </w:p>
        </w:tc>
      </w:tr>
      <w:tr w:rsidR="00306277">
        <w:trPr>
          <w:trHeight w:hRule="exact" w:val="5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38"/>
              <w:ind w:left="102"/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ПСД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38"/>
              <w:ind w:left="102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38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38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4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98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246"/>
            </w:pPr>
            <w:r>
              <w:rPr>
                <w:spacing w:val="-1"/>
                <w:sz w:val="20"/>
                <w:szCs w:val="20"/>
              </w:rPr>
              <w:t>Котел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паровой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ДЕ-6,5/14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ед.)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246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3600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73"/>
            </w:pPr>
            <w:r>
              <w:rPr>
                <w:spacing w:val="1"/>
                <w:sz w:val="20"/>
                <w:szCs w:val="20"/>
              </w:rPr>
              <w:t>3600</w:t>
            </w:r>
          </w:p>
        </w:tc>
      </w:tr>
      <w:tr w:rsidR="00306277">
        <w:trPr>
          <w:trHeight w:hRule="exact" w:val="1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426"/>
            </w:pPr>
            <w:r>
              <w:rPr>
                <w:spacing w:val="-1"/>
                <w:sz w:val="20"/>
                <w:szCs w:val="20"/>
              </w:rPr>
              <w:t>Проведение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ЭПБ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котельной,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зданий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сооружений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выявления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дефектов,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снижающих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426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13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238"/>
            </w:pPr>
            <w:r>
              <w:rPr>
                <w:spacing w:val="-1"/>
                <w:sz w:val="20"/>
                <w:szCs w:val="20"/>
              </w:rPr>
              <w:t>Выполнение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компенсирующий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оказывающих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влияние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результатам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ЭПБ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238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160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2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устранению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текущих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предписаний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надзорных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органов,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оказывающих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работ,</w:t>
            </w:r>
          </w:p>
          <w:p w:rsidR="00306277" w:rsidRDefault="00306277">
            <w:pPr>
              <w:pStyle w:val="TableParagraph"/>
              <w:kinsoku w:val="0"/>
              <w:overflowPunct w:val="0"/>
              <w:spacing w:before="1" w:line="239" w:lineRule="auto"/>
              <w:ind w:left="102" w:right="217"/>
            </w:pPr>
            <w:r>
              <w:rPr>
                <w:sz w:val="20"/>
                <w:szCs w:val="20"/>
              </w:rPr>
              <w:t>связанных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ремонтом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восстановлением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строительных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конструкций.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" w:line="239" w:lineRule="auto"/>
              <w:ind w:left="102" w:right="217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260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4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98"/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317"/>
            </w:pPr>
            <w:r>
              <w:rPr>
                <w:sz w:val="20"/>
                <w:szCs w:val="20"/>
              </w:rPr>
              <w:t>Мероприятия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созданию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систем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ограничения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317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jc w:val="center"/>
            </w:pPr>
            <w:r>
              <w:rPr>
                <w:spacing w:val="1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</w:tbl>
    <w:p w:rsidR="00306277" w:rsidRDefault="00306277">
      <w:pPr>
        <w:sectPr w:rsidR="00306277">
          <w:headerReference w:type="default" r:id="rId32"/>
          <w:footerReference w:type="default" r:id="rId33"/>
          <w:pgSz w:w="16840" w:h="11910" w:orient="landscape"/>
          <w:pgMar w:top="960" w:right="1020" w:bottom="1220" w:left="1300" w:header="455" w:footer="1030" w:gutter="0"/>
          <w:pgNumType w:start="35"/>
          <w:cols w:space="720" w:equalWidth="0">
            <w:col w:w="14520"/>
          </w:cols>
          <w:noEndnote/>
        </w:sect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10"/>
        <w:ind w:left="0" w:firstLine="0"/>
        <w:rPr>
          <w:sz w:val="18"/>
          <w:szCs w:val="1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41"/>
        <w:gridCol w:w="2718"/>
        <w:gridCol w:w="1111"/>
        <w:gridCol w:w="1397"/>
        <w:gridCol w:w="960"/>
        <w:gridCol w:w="958"/>
        <w:gridCol w:w="960"/>
        <w:gridCol w:w="958"/>
        <w:gridCol w:w="960"/>
        <w:gridCol w:w="960"/>
        <w:gridCol w:w="958"/>
      </w:tblGrid>
      <w:tr w:rsidR="00306277">
        <w:trPr>
          <w:trHeight w:hRule="exact" w:val="31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53"/>
              <w:ind w:left="179" w:right="180" w:firstLine="43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327"/>
            </w:pPr>
            <w:r>
              <w:rPr>
                <w:b/>
                <w:bCs/>
                <w:spacing w:val="-1"/>
                <w:sz w:val="20"/>
                <w:szCs w:val="20"/>
              </w:rPr>
              <w:t>Объект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195" w:right="199" w:firstLine="4"/>
              <w:jc w:val="center"/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модернизации,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строительству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реконструкции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объектов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системы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53"/>
              <w:ind w:left="224" w:right="223"/>
            </w:pPr>
            <w:r>
              <w:rPr>
                <w:b/>
                <w:bCs/>
                <w:w w:val="95"/>
                <w:sz w:val="20"/>
                <w:szCs w:val="20"/>
              </w:rPr>
              <w:t>Способ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оценки</w:t>
            </w:r>
          </w:p>
        </w:tc>
        <w:tc>
          <w:tcPr>
            <w:tcW w:w="8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руб.</w:t>
            </w:r>
          </w:p>
        </w:tc>
      </w:tr>
      <w:tr w:rsidR="00306277">
        <w:trPr>
          <w:trHeight w:hRule="exact" w:val="91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43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</w:t>
            </w:r>
          </w:p>
          <w:p w:rsidR="00306277" w:rsidRDefault="00AD1BE0">
            <w:pPr>
              <w:pStyle w:val="TableParagraph"/>
              <w:kinsoku w:val="0"/>
              <w:overflowPunct w:val="0"/>
              <w:spacing w:before="3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306277" w:rsidRDefault="00AD1BE0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  <w:r w:rsidR="00306277">
              <w:rPr>
                <w:b/>
                <w:bCs/>
                <w:sz w:val="20"/>
                <w:szCs w:val="20"/>
              </w:rPr>
              <w:t>-</w:t>
            </w:r>
          </w:p>
          <w:p w:rsidR="00306277" w:rsidRDefault="00AD1BE0">
            <w:pPr>
              <w:pStyle w:val="TableParagraph"/>
              <w:kinsoku w:val="0"/>
              <w:overflowPunct w:val="0"/>
              <w:spacing w:before="3"/>
              <w:ind w:left="273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>
        <w:trPr>
          <w:trHeight w:hRule="exact" w:val="4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556"/>
            </w:pPr>
            <w:r>
              <w:rPr>
                <w:sz w:val="20"/>
                <w:szCs w:val="20"/>
              </w:rPr>
              <w:t>физического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доступа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котельную.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20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7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проектной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документации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:rsidR="00306277" w:rsidRDefault="00306277">
            <w:pPr>
              <w:pStyle w:val="TableParagraph"/>
              <w:kinsoku w:val="0"/>
              <w:overflowPunct w:val="0"/>
              <w:spacing w:before="1"/>
              <w:ind w:left="102" w:right="145"/>
            </w:pPr>
            <w:r>
              <w:rPr>
                <w:sz w:val="20"/>
                <w:szCs w:val="20"/>
              </w:rPr>
              <w:t>выполнение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основании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корректирующих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экологической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объектов,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снижения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негативного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воздействия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окружающую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среду.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"/>
              <w:ind w:left="102" w:right="145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450</w:t>
            </w:r>
          </w:p>
        </w:tc>
      </w:tr>
      <w:tr w:rsidR="00306277">
        <w:trPr>
          <w:trHeight w:hRule="exact" w:val="1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265"/>
            </w:pPr>
            <w:r>
              <w:rPr>
                <w:sz w:val="20"/>
                <w:szCs w:val="20"/>
              </w:rPr>
              <w:t>ПИР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СМР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модернизации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потребляемой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т.ч</w:t>
            </w:r>
            <w:proofErr w:type="spellEnd"/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э/м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расходомеры,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датчиком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температуры,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датчиков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давления,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265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2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98"/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02"/>
            </w:pPr>
            <w:r>
              <w:rPr>
                <w:sz w:val="20"/>
                <w:szCs w:val="20"/>
              </w:rPr>
              <w:t>ПИР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реконструкцию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РТХ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72"/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8" w:lineRule="exact"/>
              <w:ind w:left="273"/>
            </w:pPr>
            <w:r>
              <w:rPr>
                <w:spacing w:val="1"/>
                <w:sz w:val="20"/>
                <w:szCs w:val="20"/>
              </w:rPr>
              <w:t>4050</w:t>
            </w:r>
          </w:p>
        </w:tc>
      </w:tr>
      <w:tr w:rsidR="00306277">
        <w:trPr>
          <w:trHeight w:hRule="exact" w:val="31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ИТОГО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текущих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ценах: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4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5560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273"/>
            </w:pPr>
            <w:r>
              <w:rPr>
                <w:b/>
                <w:bCs/>
                <w:spacing w:val="1"/>
                <w:sz w:val="20"/>
                <w:szCs w:val="20"/>
              </w:rPr>
              <w:t>4050</w:t>
            </w:r>
          </w:p>
        </w:tc>
      </w:tr>
      <w:tr w:rsidR="00306277">
        <w:trPr>
          <w:trHeight w:hRule="exact" w:val="3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b/>
                <w:bCs/>
                <w:sz w:val="20"/>
                <w:szCs w:val="20"/>
              </w:rPr>
              <w:t>Индекс-дефлятор,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(в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248"/>
            </w:pPr>
            <w:r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248"/>
            </w:pPr>
            <w:r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251"/>
            </w:pPr>
            <w:r>
              <w:rPr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248"/>
            </w:pPr>
            <w:r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251"/>
            </w:pPr>
            <w:r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248"/>
            </w:pPr>
            <w:r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249"/>
            </w:pPr>
            <w:r>
              <w:rPr>
                <w:b/>
                <w:bCs/>
                <w:sz w:val="20"/>
                <w:szCs w:val="20"/>
              </w:rPr>
              <w:t>102,5</w:t>
            </w:r>
          </w:p>
        </w:tc>
      </w:tr>
      <w:tr w:rsidR="00306277">
        <w:trPr>
          <w:trHeight w:hRule="exact" w:val="3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ИТОГО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прогнозных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ценах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9"/>
              <w:ind w:left="368"/>
            </w:pPr>
            <w:r>
              <w:rPr>
                <w:b/>
                <w:bCs/>
                <w:sz w:val="20"/>
                <w:szCs w:val="20"/>
              </w:rPr>
              <w:t>7475,76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9"/>
              <w:ind w:left="248"/>
            </w:pPr>
            <w:r>
              <w:rPr>
                <w:b/>
                <w:bCs/>
                <w:sz w:val="20"/>
                <w:szCs w:val="20"/>
              </w:rPr>
              <w:t>429,2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9"/>
              <w:ind w:left="147"/>
            </w:pPr>
            <w:r>
              <w:rPr>
                <w:b/>
                <w:bCs/>
                <w:sz w:val="20"/>
                <w:szCs w:val="20"/>
              </w:rPr>
              <w:t>1486,66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9"/>
              <w:ind w:left="198"/>
            </w:pPr>
            <w:r>
              <w:rPr>
                <w:b/>
                <w:bCs/>
                <w:sz w:val="20"/>
                <w:szCs w:val="20"/>
              </w:rPr>
              <w:t>5559,9</w:t>
            </w:r>
          </w:p>
        </w:tc>
      </w:tr>
    </w:tbl>
    <w:p w:rsidR="00306277" w:rsidRDefault="00306277">
      <w:pPr>
        <w:sectPr w:rsidR="00306277">
          <w:pgSz w:w="16840" w:h="11910" w:orient="landscape"/>
          <w:pgMar w:top="960" w:right="1020" w:bottom="1220" w:left="1300" w:header="455" w:footer="1030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218"/>
        <w:ind w:left="553" w:firstLine="0"/>
      </w:pPr>
      <w:r>
        <w:rPr>
          <w:b/>
          <w:bCs/>
          <w:spacing w:val="-1"/>
        </w:rPr>
        <w:t>Таблица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11.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Оценка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величины инвестиций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реконструкцию котельной</w:t>
      </w:r>
      <w:r>
        <w:rPr>
          <w:b/>
          <w:bCs/>
        </w:rPr>
        <w:t xml:space="preserve"> </w:t>
      </w:r>
      <w:proofErr w:type="spellStart"/>
      <w:r>
        <w:rPr>
          <w:b/>
          <w:bCs/>
          <w:spacing w:val="-1"/>
        </w:rPr>
        <w:t>д.Валовщина</w:t>
      </w:r>
      <w:proofErr w:type="spellEnd"/>
    </w:p>
    <w:p w:rsidR="00306277" w:rsidRDefault="00306277">
      <w:pPr>
        <w:pStyle w:val="a3"/>
        <w:kinsoku w:val="0"/>
        <w:overflowPunct w:val="0"/>
        <w:spacing w:before="10"/>
        <w:ind w:left="0" w:firstLine="0"/>
        <w:rPr>
          <w:b/>
          <w:bCs/>
          <w:sz w:val="13"/>
          <w:szCs w:val="13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41"/>
        <w:gridCol w:w="2718"/>
        <w:gridCol w:w="1111"/>
        <w:gridCol w:w="1397"/>
        <w:gridCol w:w="960"/>
        <w:gridCol w:w="958"/>
        <w:gridCol w:w="960"/>
        <w:gridCol w:w="958"/>
        <w:gridCol w:w="960"/>
        <w:gridCol w:w="960"/>
        <w:gridCol w:w="958"/>
      </w:tblGrid>
      <w:tr w:rsidR="00306277">
        <w:trPr>
          <w:trHeight w:hRule="exact" w:val="31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53"/>
              <w:ind w:left="179" w:right="180" w:firstLine="43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327"/>
            </w:pPr>
            <w:r>
              <w:rPr>
                <w:b/>
                <w:bCs/>
                <w:spacing w:val="-1"/>
                <w:sz w:val="20"/>
                <w:szCs w:val="20"/>
              </w:rPr>
              <w:t>Объект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195" w:right="199" w:firstLine="4"/>
              <w:jc w:val="center"/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модернизации,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строительству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реконструкции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объектов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системы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53"/>
              <w:ind w:left="224" w:right="223"/>
            </w:pPr>
            <w:r>
              <w:rPr>
                <w:b/>
                <w:bCs/>
                <w:w w:val="95"/>
                <w:sz w:val="20"/>
                <w:szCs w:val="20"/>
              </w:rPr>
              <w:t>Способ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оценки</w:t>
            </w:r>
          </w:p>
        </w:tc>
        <w:tc>
          <w:tcPr>
            <w:tcW w:w="8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руб.</w:t>
            </w:r>
          </w:p>
        </w:tc>
      </w:tr>
      <w:tr w:rsidR="00306277">
        <w:trPr>
          <w:trHeight w:hRule="exact" w:val="92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43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</w:t>
            </w:r>
          </w:p>
          <w:p w:rsidR="00306277" w:rsidRDefault="00AD1BE0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306277" w:rsidRDefault="00AD1BE0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  <w:r w:rsidR="00306277">
              <w:rPr>
                <w:b/>
                <w:bCs/>
                <w:sz w:val="20"/>
                <w:szCs w:val="20"/>
              </w:rPr>
              <w:t>-</w:t>
            </w:r>
          </w:p>
          <w:p w:rsidR="00306277" w:rsidRDefault="00AD1BE0">
            <w:pPr>
              <w:pStyle w:val="TableParagraph"/>
              <w:kinsoku w:val="0"/>
              <w:overflowPunct w:val="0"/>
              <w:ind w:left="273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>
        <w:trPr>
          <w:trHeight w:hRule="exact" w:val="5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38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64"/>
              <w:ind w:left="102" w:right="103" w:firstLine="120"/>
            </w:pPr>
            <w:r>
              <w:rPr>
                <w:spacing w:val="-1"/>
                <w:sz w:val="20"/>
                <w:szCs w:val="20"/>
              </w:rPr>
              <w:t>Котельная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5"/>
                <w:sz w:val="20"/>
                <w:szCs w:val="20"/>
              </w:rPr>
              <w:t>д.Валовщина</w:t>
            </w:r>
            <w:proofErr w:type="spell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23"/>
              <w:ind w:left="102" w:right="197"/>
            </w:pPr>
            <w:r>
              <w:rPr>
                <w:spacing w:val="-1"/>
                <w:sz w:val="20"/>
                <w:szCs w:val="20"/>
              </w:rPr>
              <w:t>Реконструкция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котельной,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т.ч</w:t>
            </w:r>
            <w:proofErr w:type="spellEnd"/>
            <w:r>
              <w:rPr>
                <w:spacing w:val="-1"/>
                <w:sz w:val="20"/>
                <w:szCs w:val="20"/>
              </w:rPr>
              <w:t>.: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64"/>
              <w:ind w:left="116" w:right="115"/>
              <w:jc w:val="center"/>
            </w:pPr>
            <w:proofErr w:type="spellStart"/>
            <w:r>
              <w:rPr>
                <w:w w:val="95"/>
                <w:sz w:val="20"/>
                <w:szCs w:val="20"/>
              </w:rPr>
              <w:t>Коммерче</w:t>
            </w:r>
            <w:proofErr w:type="spellEnd"/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ские</w:t>
            </w:r>
            <w:proofErr w:type="spellEnd"/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38"/>
              <w:ind w:left="318"/>
            </w:pPr>
            <w:r>
              <w:rPr>
                <w:sz w:val="20"/>
                <w:szCs w:val="20"/>
              </w:rPr>
              <w:t>2483,135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38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38"/>
              <w:ind w:left="272"/>
            </w:pPr>
            <w:r>
              <w:rPr>
                <w:spacing w:val="1"/>
                <w:sz w:val="20"/>
                <w:szCs w:val="20"/>
              </w:rPr>
              <w:t>1220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38"/>
              <w:ind w:left="147"/>
            </w:pPr>
            <w:r>
              <w:rPr>
                <w:sz w:val="20"/>
                <w:szCs w:val="20"/>
              </w:rPr>
              <w:t>218,135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38"/>
              <w:jc w:val="center"/>
            </w:pPr>
            <w:r>
              <w:rPr>
                <w:spacing w:val="1"/>
                <w:sz w:val="20"/>
                <w:szCs w:val="20"/>
              </w:rPr>
              <w:t>145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38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500</w:t>
            </w:r>
          </w:p>
        </w:tc>
      </w:tr>
      <w:tr w:rsidR="00306277">
        <w:trPr>
          <w:trHeight w:hRule="exact" w:val="4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3"/>
              <w:ind w:left="198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3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346"/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ПСД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реконструкцию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котельной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346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3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3"/>
              <w:jc w:val="center"/>
            </w:pPr>
            <w:r>
              <w:rPr>
                <w:spacing w:val="1"/>
                <w:sz w:val="20"/>
                <w:szCs w:val="20"/>
              </w:rPr>
              <w:t>400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70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235"/>
            </w:pPr>
            <w:r>
              <w:rPr>
                <w:spacing w:val="-6"/>
                <w:sz w:val="20"/>
                <w:szCs w:val="20"/>
              </w:rPr>
              <w:t>Котел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«Минск»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Тип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КВР-0,2,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Q=0,35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МВт,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Ру</w:t>
            </w:r>
            <w:proofErr w:type="spellEnd"/>
            <w:r>
              <w:rPr>
                <w:spacing w:val="-6"/>
                <w:sz w:val="20"/>
                <w:szCs w:val="20"/>
              </w:rPr>
              <w:t>=0,6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МПа,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>Ту=90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235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368"/>
            </w:pPr>
            <w:r>
              <w:rPr>
                <w:sz w:val="20"/>
                <w:szCs w:val="20"/>
              </w:rPr>
              <w:t>218,135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47"/>
            </w:pPr>
            <w:r>
              <w:rPr>
                <w:sz w:val="20"/>
                <w:szCs w:val="20"/>
              </w:rPr>
              <w:t>218,135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1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426"/>
            </w:pPr>
            <w:r>
              <w:rPr>
                <w:spacing w:val="-1"/>
                <w:sz w:val="20"/>
                <w:szCs w:val="20"/>
              </w:rPr>
              <w:t>Проведение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ЭПБ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котельной,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зданий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сооружений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выявления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дефектов,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снижающих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426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1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188"/>
            </w:pPr>
            <w:r>
              <w:rPr>
                <w:spacing w:val="-1"/>
                <w:sz w:val="20"/>
                <w:szCs w:val="20"/>
              </w:rPr>
              <w:t>Выполнение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компенсирующих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мероприятий,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оказывающих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влияние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результатам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ЭПБ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188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2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устранению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текущих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предписаний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надзорных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органов,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оказывающих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показатели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надежности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работ,</w:t>
            </w:r>
          </w:p>
          <w:p w:rsidR="00306277" w:rsidRDefault="00306277">
            <w:pPr>
              <w:pStyle w:val="TableParagraph"/>
              <w:kinsoku w:val="0"/>
              <w:overflowPunct w:val="0"/>
              <w:spacing w:before="1" w:line="239" w:lineRule="auto"/>
              <w:ind w:left="102" w:right="217"/>
            </w:pPr>
            <w:r>
              <w:rPr>
                <w:sz w:val="20"/>
                <w:szCs w:val="20"/>
              </w:rPr>
              <w:t>связанных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ремонтом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восстановлением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строительных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конструкций.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" w:line="239" w:lineRule="auto"/>
              <w:ind w:left="102" w:right="217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</w:tbl>
    <w:p w:rsidR="00306277" w:rsidRDefault="00306277">
      <w:pPr>
        <w:sectPr w:rsidR="00306277">
          <w:pgSz w:w="16840" w:h="11910" w:orient="landscape"/>
          <w:pgMar w:top="960" w:right="1020" w:bottom="1220" w:left="1300" w:header="455" w:footer="1030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10"/>
        <w:ind w:left="0" w:firstLine="0"/>
        <w:rPr>
          <w:sz w:val="18"/>
          <w:szCs w:val="1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41"/>
        <w:gridCol w:w="2718"/>
        <w:gridCol w:w="1111"/>
        <w:gridCol w:w="1397"/>
        <w:gridCol w:w="960"/>
        <w:gridCol w:w="958"/>
        <w:gridCol w:w="960"/>
        <w:gridCol w:w="958"/>
        <w:gridCol w:w="960"/>
        <w:gridCol w:w="960"/>
        <w:gridCol w:w="958"/>
      </w:tblGrid>
      <w:tr w:rsidR="00306277">
        <w:trPr>
          <w:trHeight w:hRule="exact" w:val="31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53"/>
              <w:ind w:left="179" w:right="180" w:firstLine="43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327"/>
            </w:pPr>
            <w:r>
              <w:rPr>
                <w:b/>
                <w:bCs/>
                <w:spacing w:val="-1"/>
                <w:sz w:val="20"/>
                <w:szCs w:val="20"/>
              </w:rPr>
              <w:t>Объект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195" w:right="199" w:firstLine="4"/>
              <w:jc w:val="center"/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модернизации,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строительству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реконструкции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объектов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системы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53"/>
              <w:ind w:left="224" w:right="223"/>
            </w:pPr>
            <w:r>
              <w:rPr>
                <w:b/>
                <w:bCs/>
                <w:w w:val="95"/>
                <w:sz w:val="20"/>
                <w:szCs w:val="20"/>
              </w:rPr>
              <w:t>Способ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оценки</w:t>
            </w:r>
          </w:p>
        </w:tc>
        <w:tc>
          <w:tcPr>
            <w:tcW w:w="8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руб.</w:t>
            </w:r>
          </w:p>
        </w:tc>
      </w:tr>
      <w:tr w:rsidR="00306277">
        <w:trPr>
          <w:trHeight w:hRule="exact" w:val="91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43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</w:t>
            </w:r>
          </w:p>
          <w:p w:rsidR="00306277" w:rsidRDefault="00AD1BE0">
            <w:pPr>
              <w:pStyle w:val="TableParagraph"/>
              <w:kinsoku w:val="0"/>
              <w:overflowPunct w:val="0"/>
              <w:spacing w:before="3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306277" w:rsidRDefault="00AD1BE0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  <w:r w:rsidR="00306277">
              <w:rPr>
                <w:b/>
                <w:bCs/>
                <w:sz w:val="20"/>
                <w:szCs w:val="20"/>
              </w:rPr>
              <w:t>-</w:t>
            </w:r>
          </w:p>
          <w:p w:rsidR="00306277" w:rsidRDefault="00AD1BE0">
            <w:pPr>
              <w:pStyle w:val="TableParagraph"/>
              <w:kinsoku w:val="0"/>
              <w:overflowPunct w:val="0"/>
              <w:spacing w:before="3"/>
              <w:ind w:left="273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>
        <w:trPr>
          <w:trHeight w:hRule="exact" w:val="231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17"/>
              <w:ind w:left="198"/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144"/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проектной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документации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основании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корректирующих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экологической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безопасности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объектов,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снижения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негативного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воздействия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окружающую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среду.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17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17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16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265"/>
            </w:pPr>
            <w:r>
              <w:rPr>
                <w:sz w:val="20"/>
                <w:szCs w:val="20"/>
              </w:rPr>
              <w:t>ПИР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СМР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модернизации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потребляемой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т.ч</w:t>
            </w:r>
            <w:proofErr w:type="spellEnd"/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э/м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расходомеры,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датчиком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температуры,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датчиков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давления,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265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115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108"/>
            </w:pPr>
            <w:r>
              <w:rPr>
                <w:sz w:val="20"/>
                <w:szCs w:val="20"/>
              </w:rPr>
              <w:t>модернизация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потребляемой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т.ч</w:t>
            </w:r>
            <w:proofErr w:type="spellEnd"/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э/м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расходомеры,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комплект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датчиком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температуры,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датчиков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давления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16" w:right="115"/>
              <w:jc w:val="center"/>
            </w:pPr>
            <w:proofErr w:type="spellStart"/>
            <w:r>
              <w:rPr>
                <w:w w:val="95"/>
                <w:sz w:val="20"/>
                <w:szCs w:val="20"/>
              </w:rPr>
              <w:t>Коммерче</w:t>
            </w:r>
            <w:proofErr w:type="spellEnd"/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ские</w:t>
            </w:r>
            <w:proofErr w:type="spellEnd"/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16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98"/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9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265"/>
            </w:pPr>
            <w:r>
              <w:rPr>
                <w:sz w:val="20"/>
                <w:szCs w:val="20"/>
              </w:rPr>
              <w:t>ПИР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СМР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модернизации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потребляемой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т.ч</w:t>
            </w:r>
            <w:proofErr w:type="spellEnd"/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э/м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расходомеры,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датчиком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температуры,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датчиков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давления,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15"/>
              <w:ind w:left="116" w:right="115"/>
              <w:jc w:val="center"/>
            </w:pPr>
            <w:proofErr w:type="spellStart"/>
            <w:r>
              <w:rPr>
                <w:w w:val="95"/>
                <w:sz w:val="20"/>
                <w:szCs w:val="20"/>
              </w:rPr>
              <w:t>Коммерче</w:t>
            </w:r>
            <w:proofErr w:type="spellEnd"/>
            <w:r>
              <w:rPr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ские</w:t>
            </w:r>
            <w:proofErr w:type="spellEnd"/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предложе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70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148"/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48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102" w:right="357"/>
            </w:pPr>
            <w:r>
              <w:rPr>
                <w:spacing w:val="-1"/>
                <w:sz w:val="20"/>
                <w:szCs w:val="20"/>
              </w:rPr>
              <w:t>Монтаж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общедомовых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газовых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котлов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отопления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НЦС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81-</w:t>
            </w:r>
          </w:p>
          <w:p w:rsidR="00306277" w:rsidRDefault="00306277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02-19-</w:t>
            </w:r>
          </w:p>
          <w:p w:rsidR="00306277" w:rsidRDefault="00306277">
            <w:pPr>
              <w:pStyle w:val="TableParagraph"/>
              <w:kinsoku w:val="0"/>
              <w:overflowPunct w:val="0"/>
              <w:spacing w:line="229" w:lineRule="exact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2017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1"/>
                <w:sz w:val="20"/>
                <w:szCs w:val="20"/>
              </w:rPr>
              <w:t>145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</w:tr>
      <w:tr w:rsidR="00306277">
        <w:trPr>
          <w:trHeight w:hRule="exact" w:val="4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ind w:left="102" w:right="144"/>
            </w:pPr>
            <w:r>
              <w:rPr>
                <w:sz w:val="20"/>
                <w:szCs w:val="20"/>
              </w:rPr>
              <w:t>Консервация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существующей</w:t>
            </w:r>
            <w:r>
              <w:rPr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котельной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4"/>
              <w:jc w:val="center"/>
            </w:pPr>
            <w:r>
              <w:rPr>
                <w:spacing w:val="1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77" w:rsidRDefault="00306277">
            <w:pPr>
              <w:pStyle w:val="TableParagraph"/>
              <w:kinsoku w:val="0"/>
              <w:overflowPunct w:val="0"/>
              <w:spacing w:before="114"/>
              <w:ind w:left="2"/>
              <w:jc w:val="center"/>
            </w:pPr>
            <w:r>
              <w:rPr>
                <w:spacing w:val="1"/>
                <w:sz w:val="20"/>
                <w:szCs w:val="20"/>
              </w:rPr>
              <w:t>500</w:t>
            </w:r>
          </w:p>
        </w:tc>
      </w:tr>
    </w:tbl>
    <w:p w:rsidR="00306277" w:rsidRDefault="00306277">
      <w:pPr>
        <w:sectPr w:rsidR="00306277">
          <w:pgSz w:w="16840" w:h="11910" w:orient="landscape"/>
          <w:pgMar w:top="960" w:right="1020" w:bottom="1220" w:left="1300" w:header="455" w:footer="1030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10"/>
        <w:ind w:left="0" w:firstLine="0"/>
        <w:rPr>
          <w:sz w:val="18"/>
          <w:szCs w:val="1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341"/>
        <w:gridCol w:w="2718"/>
        <w:gridCol w:w="1111"/>
        <w:gridCol w:w="1397"/>
        <w:gridCol w:w="960"/>
        <w:gridCol w:w="958"/>
        <w:gridCol w:w="960"/>
        <w:gridCol w:w="958"/>
        <w:gridCol w:w="960"/>
        <w:gridCol w:w="960"/>
        <w:gridCol w:w="958"/>
      </w:tblGrid>
      <w:tr w:rsidR="00306277">
        <w:trPr>
          <w:trHeight w:hRule="exact" w:val="31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53"/>
              <w:ind w:left="179" w:right="180" w:firstLine="43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327"/>
            </w:pPr>
            <w:r>
              <w:rPr>
                <w:b/>
                <w:bCs/>
                <w:spacing w:val="-1"/>
                <w:sz w:val="20"/>
                <w:szCs w:val="20"/>
              </w:rPr>
              <w:t>Объект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195" w:right="199" w:firstLine="4"/>
              <w:jc w:val="center"/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модернизации,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строительству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реконструкции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объектов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системы</w:t>
            </w:r>
            <w:r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теплоснабжения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spacing w:before="153"/>
              <w:ind w:left="224" w:right="223"/>
            </w:pPr>
            <w:r>
              <w:rPr>
                <w:b/>
                <w:bCs/>
                <w:w w:val="95"/>
                <w:sz w:val="20"/>
                <w:szCs w:val="20"/>
              </w:rPr>
              <w:t>Способ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оценки</w:t>
            </w:r>
          </w:p>
        </w:tc>
        <w:tc>
          <w:tcPr>
            <w:tcW w:w="8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руб.</w:t>
            </w:r>
          </w:p>
        </w:tc>
      </w:tr>
      <w:tr w:rsidR="00306277">
        <w:trPr>
          <w:trHeight w:hRule="exact" w:val="92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443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75"/>
            </w:pPr>
            <w:r>
              <w:rPr>
                <w:b/>
                <w:bCs/>
                <w:spacing w:val="1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306277" w:rsidRDefault="00306277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</w:t>
            </w:r>
          </w:p>
          <w:p w:rsidR="00306277" w:rsidRDefault="00AD1BE0">
            <w:pPr>
              <w:pStyle w:val="TableParagraph"/>
              <w:kinsoku w:val="0"/>
              <w:overflowPunct w:val="0"/>
              <w:spacing w:before="3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306277" w:rsidRDefault="00AD1BE0">
            <w:pPr>
              <w:pStyle w:val="TableParagraph"/>
              <w:kinsoku w:val="0"/>
              <w:overflowPunct w:val="0"/>
              <w:ind w:left="2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</w:t>
            </w:r>
            <w:r w:rsidR="00306277">
              <w:rPr>
                <w:b/>
                <w:bCs/>
                <w:sz w:val="20"/>
                <w:szCs w:val="20"/>
              </w:rPr>
              <w:t>-</w:t>
            </w:r>
          </w:p>
          <w:p w:rsidR="00306277" w:rsidRDefault="00AD1BE0">
            <w:pPr>
              <w:pStyle w:val="TableParagraph"/>
              <w:kinsoku w:val="0"/>
              <w:overflowPunct w:val="0"/>
              <w:spacing w:before="3"/>
              <w:ind w:left="273"/>
            </w:pPr>
            <w:r>
              <w:rPr>
                <w:b/>
                <w:bCs/>
                <w:spacing w:val="1"/>
                <w:sz w:val="20"/>
                <w:szCs w:val="20"/>
              </w:rPr>
              <w:t>2039</w:t>
            </w:r>
          </w:p>
        </w:tc>
      </w:tr>
      <w:tr w:rsidR="00306277">
        <w:trPr>
          <w:trHeight w:hRule="exact" w:val="3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ИТОГО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текущих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ценах: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9"/>
              <w:ind w:left="318"/>
            </w:pPr>
            <w:r>
              <w:rPr>
                <w:b/>
                <w:bCs/>
                <w:sz w:val="20"/>
                <w:szCs w:val="20"/>
              </w:rPr>
              <w:t>2483,135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9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400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9"/>
              <w:ind w:left="272"/>
            </w:pPr>
            <w:r>
              <w:rPr>
                <w:b/>
                <w:bCs/>
                <w:spacing w:val="1"/>
                <w:sz w:val="20"/>
                <w:szCs w:val="20"/>
              </w:rPr>
              <w:t>1220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9"/>
              <w:ind w:left="147"/>
            </w:pPr>
            <w:r>
              <w:rPr>
                <w:b/>
                <w:bCs/>
                <w:sz w:val="20"/>
                <w:szCs w:val="20"/>
              </w:rPr>
              <w:t>218,135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9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145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9"/>
              <w:ind w:left="2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500</w:t>
            </w:r>
          </w:p>
        </w:tc>
      </w:tr>
      <w:tr w:rsidR="00306277">
        <w:trPr>
          <w:trHeight w:hRule="exact" w:val="31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b/>
                <w:bCs/>
                <w:sz w:val="20"/>
                <w:szCs w:val="20"/>
              </w:rPr>
              <w:t>Индекс-дефлятор,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(в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248"/>
            </w:pPr>
            <w:r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248"/>
            </w:pPr>
            <w:r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251"/>
            </w:pPr>
            <w:r>
              <w:rPr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248"/>
            </w:pPr>
            <w:r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251"/>
            </w:pPr>
            <w:r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248"/>
            </w:pPr>
            <w:r>
              <w:rPr>
                <w:b/>
                <w:bCs/>
                <w:sz w:val="20"/>
                <w:szCs w:val="20"/>
              </w:rPr>
              <w:t>105,9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38"/>
              <w:ind w:left="249"/>
            </w:pPr>
            <w:r>
              <w:rPr>
                <w:b/>
                <w:bCs/>
                <w:sz w:val="20"/>
                <w:szCs w:val="20"/>
              </w:rPr>
              <w:t>102,5</w:t>
            </w:r>
          </w:p>
        </w:tc>
      </w:tr>
      <w:tr w:rsidR="00306277">
        <w:trPr>
          <w:trHeight w:hRule="exact" w:val="3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b/>
                <w:bCs/>
                <w:spacing w:val="-1"/>
                <w:sz w:val="20"/>
                <w:szCs w:val="20"/>
              </w:rPr>
              <w:t>ИТОГО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прогнозных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ценах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368"/>
            </w:pPr>
            <w:r>
              <w:rPr>
                <w:b/>
                <w:bCs/>
                <w:sz w:val="20"/>
                <w:szCs w:val="20"/>
              </w:rPr>
              <w:t>2850,16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400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147"/>
            </w:pPr>
            <w:r>
              <w:rPr>
                <w:b/>
                <w:bCs/>
                <w:sz w:val="20"/>
                <w:szCs w:val="20"/>
              </w:rPr>
              <w:t>1309,06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248"/>
            </w:pPr>
            <w:r>
              <w:rPr>
                <w:b/>
                <w:bCs/>
                <w:sz w:val="20"/>
                <w:szCs w:val="20"/>
              </w:rPr>
              <w:t>260,5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248"/>
            </w:pPr>
            <w:r>
              <w:rPr>
                <w:b/>
                <w:bCs/>
                <w:sz w:val="20"/>
                <w:szCs w:val="20"/>
              </w:rPr>
              <w:t>194,2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6277" w:rsidRDefault="00306277">
            <w:pPr>
              <w:pStyle w:val="TableParagraph"/>
              <w:kinsoku w:val="0"/>
              <w:overflowPunct w:val="0"/>
              <w:spacing w:before="40"/>
              <w:ind w:left="249"/>
            </w:pPr>
            <w:r>
              <w:rPr>
                <w:b/>
                <w:bCs/>
                <w:sz w:val="20"/>
                <w:szCs w:val="20"/>
              </w:rPr>
              <w:t>686,4</w:t>
            </w:r>
          </w:p>
        </w:tc>
      </w:tr>
    </w:tbl>
    <w:p w:rsidR="00306277" w:rsidRDefault="00306277">
      <w:pPr>
        <w:sectPr w:rsidR="00306277">
          <w:pgSz w:w="16840" w:h="11910" w:orient="landscape"/>
          <w:pgMar w:top="960" w:right="1020" w:bottom="1220" w:left="1300" w:header="455" w:footer="1030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1"/>
        <w:numPr>
          <w:ilvl w:val="1"/>
          <w:numId w:val="14"/>
        </w:numPr>
        <w:tabs>
          <w:tab w:val="left" w:pos="1518"/>
        </w:tabs>
        <w:kinsoku w:val="0"/>
        <w:overflowPunct w:val="0"/>
        <w:spacing w:line="360" w:lineRule="auto"/>
        <w:ind w:right="109" w:firstLine="556"/>
        <w:jc w:val="both"/>
        <w:rPr>
          <w:b w:val="0"/>
          <w:bCs w:val="0"/>
        </w:rPr>
      </w:pPr>
      <w:bookmarkStart w:id="31" w:name="bookmark30"/>
      <w:bookmarkEnd w:id="31"/>
      <w:r>
        <w:rPr>
          <w:spacing w:val="-1"/>
        </w:rPr>
        <w:t>Предложения</w:t>
      </w:r>
      <w:r>
        <w:rPr>
          <w:spacing w:val="57"/>
        </w:rPr>
        <w:t xml:space="preserve"> </w:t>
      </w:r>
      <w:r>
        <w:rPr>
          <w:spacing w:val="-1"/>
        </w:rPr>
        <w:t>по</w:t>
      </w:r>
      <w:r>
        <w:rPr>
          <w:spacing w:val="59"/>
        </w:rPr>
        <w:t xml:space="preserve"> </w:t>
      </w:r>
      <w:r>
        <w:rPr>
          <w:spacing w:val="-1"/>
        </w:rPr>
        <w:t>величине</w:t>
      </w:r>
      <w:r>
        <w:rPr>
          <w:spacing w:val="60"/>
        </w:rPr>
        <w:t xml:space="preserve"> </w:t>
      </w:r>
      <w:r>
        <w:rPr>
          <w:spacing w:val="-1"/>
        </w:rPr>
        <w:t>необходимых</w:t>
      </w:r>
      <w:r>
        <w:rPr>
          <w:spacing w:val="59"/>
        </w:rPr>
        <w:t xml:space="preserve"> </w:t>
      </w:r>
      <w:r>
        <w:rPr>
          <w:spacing w:val="-1"/>
        </w:rPr>
        <w:t>инвестиций</w:t>
      </w:r>
      <w:r>
        <w:rPr>
          <w:spacing w:val="5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строительство,</w:t>
      </w:r>
      <w:r>
        <w:rPr>
          <w:spacing w:val="15"/>
        </w:rPr>
        <w:t xml:space="preserve"> </w:t>
      </w:r>
      <w:r>
        <w:rPr>
          <w:spacing w:val="-1"/>
        </w:rPr>
        <w:t>реконструкцию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техническое</w:t>
      </w:r>
      <w:r>
        <w:rPr>
          <w:spacing w:val="16"/>
        </w:rPr>
        <w:t xml:space="preserve"> </w:t>
      </w:r>
      <w:r>
        <w:rPr>
          <w:spacing w:val="-1"/>
        </w:rPr>
        <w:t>перевооружение</w:t>
      </w:r>
      <w:r>
        <w:rPr>
          <w:spacing w:val="16"/>
        </w:rPr>
        <w:t xml:space="preserve"> </w:t>
      </w:r>
      <w:r>
        <w:rPr>
          <w:spacing w:val="-1"/>
        </w:rPr>
        <w:t>тепловых</w:t>
      </w:r>
      <w:r>
        <w:rPr>
          <w:spacing w:val="39"/>
        </w:rPr>
        <w:t xml:space="preserve"> </w:t>
      </w:r>
      <w:r>
        <w:t>сетей,</w:t>
      </w:r>
      <w:r>
        <w:rPr>
          <w:spacing w:val="-2"/>
        </w:rPr>
        <w:t xml:space="preserve"> насосных</w:t>
      </w:r>
      <w:r>
        <w:rPr>
          <w:spacing w:val="1"/>
        </w:rPr>
        <w:t xml:space="preserve"> </w:t>
      </w:r>
      <w:r>
        <w:rPr>
          <w:spacing w:val="-1"/>
        </w:rPr>
        <w:t xml:space="preserve">станций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тепловых</w:t>
      </w:r>
      <w:r>
        <w:rPr>
          <w:spacing w:val="1"/>
        </w:rPr>
        <w:t xml:space="preserve"> </w:t>
      </w:r>
      <w:r>
        <w:rPr>
          <w:spacing w:val="-1"/>
        </w:rPr>
        <w:t xml:space="preserve">пунктов </w:t>
      </w:r>
      <w:r>
        <w:rPr>
          <w:spacing w:val="-2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каждом</w:t>
      </w:r>
      <w:r>
        <w:t xml:space="preserve"> </w:t>
      </w:r>
      <w:r>
        <w:rPr>
          <w:spacing w:val="-1"/>
        </w:rPr>
        <w:t>этапе</w:t>
      </w:r>
    </w:p>
    <w:p w:rsidR="00306277" w:rsidRDefault="00306277">
      <w:pPr>
        <w:pStyle w:val="a3"/>
        <w:kinsoku w:val="0"/>
        <w:overflowPunct w:val="0"/>
        <w:spacing w:before="124" w:line="360" w:lineRule="auto"/>
        <w:ind w:right="105"/>
        <w:rPr>
          <w:spacing w:val="-1"/>
        </w:rPr>
      </w:pPr>
      <w:r>
        <w:rPr>
          <w:spacing w:val="-1"/>
        </w:rPr>
        <w:t>Реконструкция</w:t>
      </w:r>
      <w:r>
        <w:t xml:space="preserve"> </w:t>
      </w:r>
      <w:r>
        <w:rPr>
          <w:spacing w:val="-2"/>
        </w:rPr>
        <w:t>тепловых</w:t>
      </w:r>
      <w:r>
        <w:rPr>
          <w:spacing w:val="1"/>
        </w:rPr>
        <w:t xml:space="preserve"> </w:t>
      </w:r>
      <w:r>
        <w:rPr>
          <w:spacing w:val="-1"/>
        </w:rPr>
        <w:t>сетей</w:t>
      </w:r>
      <w:r>
        <w:t xml:space="preserve"> </w:t>
      </w:r>
      <w:r>
        <w:rPr>
          <w:spacing w:val="-1"/>
        </w:rPr>
        <w:t>требуется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с.Путилово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истечению</w:t>
      </w:r>
      <w:r>
        <w:rPr>
          <w:spacing w:val="59"/>
        </w:rPr>
        <w:t xml:space="preserve"> </w:t>
      </w:r>
      <w:r>
        <w:rPr>
          <w:spacing w:val="-1"/>
        </w:rPr>
        <w:t>срока</w:t>
      </w:r>
      <w:r>
        <w:t xml:space="preserve"> </w:t>
      </w:r>
      <w:r>
        <w:rPr>
          <w:spacing w:val="-1"/>
        </w:rPr>
        <w:t>эксплуатации.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д.Валовщина</w:t>
      </w:r>
      <w:proofErr w:type="spellEnd"/>
      <w:r>
        <w:t xml:space="preserve"> </w:t>
      </w:r>
      <w:r>
        <w:rPr>
          <w:spacing w:val="-1"/>
        </w:rPr>
        <w:t>требуется</w:t>
      </w:r>
      <w:r>
        <w:t xml:space="preserve"> </w:t>
      </w:r>
      <w:r>
        <w:rPr>
          <w:spacing w:val="-1"/>
        </w:rPr>
        <w:t>демонтаж</w:t>
      </w:r>
      <w:r>
        <w:t xml:space="preserve"> </w:t>
      </w:r>
      <w:r>
        <w:rPr>
          <w:spacing w:val="-1"/>
        </w:rPr>
        <w:t>сетей</w:t>
      </w:r>
      <w:r>
        <w:rPr>
          <w:spacing w:val="45"/>
        </w:rPr>
        <w:t xml:space="preserve"> </w:t>
      </w:r>
      <w:r>
        <w:rPr>
          <w:spacing w:val="-1"/>
        </w:rPr>
        <w:t>теплоснабжения.</w:t>
      </w:r>
    </w:p>
    <w:p w:rsidR="00306277" w:rsidRDefault="00306277">
      <w:pPr>
        <w:pStyle w:val="a3"/>
        <w:kinsoku w:val="0"/>
        <w:overflowPunct w:val="0"/>
        <w:spacing w:before="124" w:line="360" w:lineRule="auto"/>
        <w:ind w:right="105"/>
        <w:rPr>
          <w:spacing w:val="-1"/>
        </w:rPr>
        <w:sectPr w:rsidR="00306277">
          <w:headerReference w:type="default" r:id="rId34"/>
          <w:footerReference w:type="default" r:id="rId35"/>
          <w:pgSz w:w="11910" w:h="16840"/>
          <w:pgMar w:top="820" w:right="740" w:bottom="1220" w:left="1600" w:header="313" w:footer="1030" w:gutter="0"/>
          <w:pgNumType w:start="40"/>
          <w:cols w:space="720" w:equalWidth="0">
            <w:col w:w="9570"/>
          </w:cols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1"/>
        <w:numPr>
          <w:ilvl w:val="1"/>
          <w:numId w:val="14"/>
        </w:numPr>
        <w:tabs>
          <w:tab w:val="left" w:pos="1518"/>
        </w:tabs>
        <w:kinsoku w:val="0"/>
        <w:overflowPunct w:val="0"/>
        <w:spacing w:line="360" w:lineRule="auto"/>
        <w:ind w:right="109" w:firstLine="556"/>
        <w:jc w:val="both"/>
        <w:rPr>
          <w:b w:val="0"/>
          <w:bCs w:val="0"/>
        </w:rPr>
      </w:pPr>
      <w:bookmarkStart w:id="32" w:name="bookmark31"/>
      <w:bookmarkEnd w:id="32"/>
      <w:r>
        <w:rPr>
          <w:spacing w:val="-1"/>
        </w:rPr>
        <w:t>Предложения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величине</w:t>
      </w:r>
      <w:r>
        <w:rPr>
          <w:spacing w:val="15"/>
        </w:rPr>
        <w:t xml:space="preserve"> </w:t>
      </w:r>
      <w:r>
        <w:rPr>
          <w:spacing w:val="-1"/>
        </w:rPr>
        <w:t>инвестиций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строительство,</w:t>
      </w:r>
      <w:r>
        <w:rPr>
          <w:spacing w:val="55"/>
        </w:rPr>
        <w:t xml:space="preserve"> </w:t>
      </w:r>
      <w:r>
        <w:rPr>
          <w:spacing w:val="-1"/>
        </w:rPr>
        <w:t>реконструкцию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техническое</w:t>
      </w:r>
      <w:r>
        <w:rPr>
          <w:spacing w:val="57"/>
        </w:rPr>
        <w:t xml:space="preserve"> </w:t>
      </w:r>
      <w:r>
        <w:rPr>
          <w:spacing w:val="-1"/>
        </w:rPr>
        <w:t>перевооружение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связи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изменениями</w:t>
      </w:r>
      <w:r>
        <w:rPr>
          <w:spacing w:val="57"/>
        </w:rPr>
        <w:t xml:space="preserve"> </w:t>
      </w:r>
      <w:r>
        <w:rPr>
          <w:spacing w:val="-1"/>
        </w:rPr>
        <w:t>температурного</w:t>
      </w:r>
      <w:r>
        <w:rPr>
          <w:spacing w:val="14"/>
        </w:rPr>
        <w:t xml:space="preserve"> </w:t>
      </w:r>
      <w:r>
        <w:rPr>
          <w:spacing w:val="-2"/>
        </w:rPr>
        <w:t>графика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гидравлического</w:t>
      </w:r>
      <w:r>
        <w:rPr>
          <w:spacing w:val="14"/>
        </w:rPr>
        <w:t xml:space="preserve"> </w:t>
      </w:r>
      <w:r>
        <w:rPr>
          <w:spacing w:val="-1"/>
        </w:rPr>
        <w:t>режима</w:t>
      </w:r>
      <w:r>
        <w:rPr>
          <w:spacing w:val="12"/>
        </w:rPr>
        <w:t xml:space="preserve"> </w:t>
      </w:r>
      <w:r>
        <w:rPr>
          <w:spacing w:val="-1"/>
        </w:rPr>
        <w:t>работы</w:t>
      </w:r>
      <w:r>
        <w:rPr>
          <w:spacing w:val="12"/>
        </w:rPr>
        <w:t xml:space="preserve"> </w:t>
      </w:r>
      <w:r>
        <w:rPr>
          <w:spacing w:val="-2"/>
        </w:rPr>
        <w:t>системы</w:t>
      </w:r>
      <w:r>
        <w:rPr>
          <w:spacing w:val="55"/>
        </w:rPr>
        <w:t xml:space="preserve"> </w:t>
      </w:r>
      <w:r>
        <w:rPr>
          <w:spacing w:val="-1"/>
        </w:rPr>
        <w:t>теплоснабжения</w:t>
      </w:r>
    </w:p>
    <w:p w:rsidR="00306277" w:rsidRDefault="00306277">
      <w:pPr>
        <w:pStyle w:val="a3"/>
        <w:kinsoku w:val="0"/>
        <w:overflowPunct w:val="0"/>
        <w:spacing w:line="361" w:lineRule="auto"/>
        <w:ind w:right="114"/>
        <w:rPr>
          <w:spacing w:val="-1"/>
        </w:rPr>
      </w:pPr>
      <w:r>
        <w:rPr>
          <w:spacing w:val="-1"/>
        </w:rPr>
        <w:t>Мероприятия,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связанные</w:t>
      </w:r>
      <w:r>
        <w:t xml:space="preserve"> </w:t>
      </w:r>
      <w:r>
        <w:rPr>
          <w:spacing w:val="20"/>
        </w:rPr>
        <w:t xml:space="preserve"> </w:t>
      </w:r>
      <w:r>
        <w:t xml:space="preserve">с </w:t>
      </w:r>
      <w:r>
        <w:rPr>
          <w:spacing w:val="20"/>
        </w:rPr>
        <w:t xml:space="preserve"> </w:t>
      </w:r>
      <w:r>
        <w:rPr>
          <w:spacing w:val="-1"/>
        </w:rPr>
        <w:t>изменениями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температурного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графика</w:t>
      </w:r>
      <w:r>
        <w:t xml:space="preserve"> </w:t>
      </w:r>
      <w:r>
        <w:rPr>
          <w:spacing w:val="1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гидравлического</w:t>
      </w:r>
      <w:r>
        <w:rPr>
          <w:spacing w:val="1"/>
        </w:rPr>
        <w:t xml:space="preserve"> </w:t>
      </w:r>
      <w:r>
        <w:rPr>
          <w:spacing w:val="-1"/>
        </w:rPr>
        <w:t>режима</w:t>
      </w:r>
      <w:r>
        <w:rPr>
          <w:spacing w:val="-3"/>
        </w:rP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теплоснабжения,</w:t>
      </w:r>
      <w:r>
        <w:rPr>
          <w:spacing w:val="5"/>
        </w:rPr>
        <w:t xml:space="preserve"> </w:t>
      </w:r>
      <w:r>
        <w:rPr>
          <w:spacing w:val="-1"/>
        </w:rPr>
        <w:t>отсутствуют.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1"/>
        <w:numPr>
          <w:ilvl w:val="0"/>
          <w:numId w:val="14"/>
        </w:numPr>
        <w:tabs>
          <w:tab w:val="left" w:pos="810"/>
          <w:tab w:val="left" w:pos="1879"/>
          <w:tab w:val="left" w:pos="2315"/>
          <w:tab w:val="left" w:pos="3639"/>
          <w:tab w:val="left" w:pos="4142"/>
          <w:tab w:val="left" w:pos="5975"/>
          <w:tab w:val="left" w:pos="7088"/>
        </w:tabs>
        <w:kinsoku w:val="0"/>
        <w:overflowPunct w:val="0"/>
        <w:spacing w:before="164" w:line="360" w:lineRule="auto"/>
        <w:ind w:left="102" w:right="108" w:firstLine="0"/>
        <w:rPr>
          <w:b w:val="0"/>
          <w:bCs w:val="0"/>
        </w:rPr>
      </w:pPr>
      <w:bookmarkStart w:id="33" w:name="bookmark32"/>
      <w:bookmarkEnd w:id="33"/>
      <w:r>
        <w:rPr>
          <w:spacing w:val="-1"/>
        </w:rPr>
        <w:t>Раздел</w:t>
      </w:r>
      <w:r>
        <w:rPr>
          <w:spacing w:val="-1"/>
        </w:rPr>
        <w:tab/>
      </w:r>
      <w:r>
        <w:t>8.</w:t>
      </w:r>
      <w:r>
        <w:tab/>
      </w:r>
      <w:r>
        <w:rPr>
          <w:spacing w:val="-1"/>
        </w:rPr>
        <w:t>Решение</w:t>
      </w:r>
      <w:r>
        <w:rPr>
          <w:spacing w:val="-1"/>
        </w:rPr>
        <w:tab/>
      </w:r>
      <w:r>
        <w:t>об</w:t>
      </w:r>
      <w:r>
        <w:tab/>
      </w:r>
      <w:r>
        <w:rPr>
          <w:spacing w:val="-1"/>
        </w:rPr>
        <w:t>определении</w:t>
      </w:r>
      <w:r>
        <w:rPr>
          <w:spacing w:val="-1"/>
        </w:rPr>
        <w:tab/>
        <w:t>единой</w:t>
      </w:r>
      <w:r>
        <w:rPr>
          <w:spacing w:val="-1"/>
        </w:rPr>
        <w:tab/>
        <w:t>теплоснабжающей</w:t>
      </w:r>
      <w:r>
        <w:rPr>
          <w:spacing w:val="35"/>
        </w:rPr>
        <w:t xml:space="preserve"> </w:t>
      </w:r>
      <w:r>
        <w:rPr>
          <w:spacing w:val="-1"/>
        </w:rPr>
        <w:t>организации (организаций)</w:t>
      </w:r>
    </w:p>
    <w:p w:rsidR="00306277" w:rsidRDefault="00306277">
      <w:pPr>
        <w:pStyle w:val="a3"/>
        <w:kinsoku w:val="0"/>
        <w:overflowPunct w:val="0"/>
        <w:spacing w:before="7" w:line="360" w:lineRule="auto"/>
        <w:ind w:right="106" w:firstLine="566"/>
        <w:jc w:val="both"/>
        <w:rPr>
          <w:spacing w:val="-1"/>
        </w:rPr>
      </w:pPr>
      <w:r>
        <w:rPr>
          <w:spacing w:val="-1"/>
        </w:rPr>
        <w:t>Решение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установлению</w:t>
      </w:r>
      <w:r>
        <w:rPr>
          <w:spacing w:val="19"/>
        </w:rPr>
        <w:t xml:space="preserve"> </w:t>
      </w:r>
      <w:r>
        <w:rPr>
          <w:spacing w:val="-1"/>
        </w:rPr>
        <w:t>единой</w:t>
      </w:r>
      <w:r>
        <w:rPr>
          <w:spacing w:val="20"/>
        </w:rPr>
        <w:t xml:space="preserve"> </w:t>
      </w:r>
      <w:r>
        <w:rPr>
          <w:spacing w:val="-1"/>
        </w:rPr>
        <w:t>теплоснабжающей</w:t>
      </w:r>
      <w:r>
        <w:rPr>
          <w:spacing w:val="18"/>
        </w:rPr>
        <w:t xml:space="preserve"> </w:t>
      </w:r>
      <w:r>
        <w:rPr>
          <w:spacing w:val="-1"/>
        </w:rPr>
        <w:t>организации</w:t>
      </w:r>
      <w:r>
        <w:rPr>
          <w:spacing w:val="41"/>
        </w:rPr>
        <w:t xml:space="preserve"> </w:t>
      </w:r>
      <w:r>
        <w:rPr>
          <w:spacing w:val="-1"/>
        </w:rPr>
        <w:t>осуществляется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основании</w:t>
      </w:r>
      <w:r>
        <w:rPr>
          <w:spacing w:val="46"/>
        </w:rPr>
        <w:t xml:space="preserve"> </w:t>
      </w:r>
      <w:r>
        <w:rPr>
          <w:spacing w:val="-1"/>
        </w:rPr>
        <w:t>критериев</w:t>
      </w:r>
      <w:r>
        <w:rPr>
          <w:spacing w:val="45"/>
        </w:rPr>
        <w:t xml:space="preserve"> </w:t>
      </w:r>
      <w:r>
        <w:rPr>
          <w:spacing w:val="-1"/>
        </w:rPr>
        <w:t>определения</w:t>
      </w:r>
      <w:r>
        <w:rPr>
          <w:spacing w:val="48"/>
        </w:rPr>
        <w:t xml:space="preserve"> </w:t>
      </w:r>
      <w:r>
        <w:rPr>
          <w:spacing w:val="-2"/>
        </w:rPr>
        <w:t>единой</w:t>
      </w:r>
      <w:r>
        <w:rPr>
          <w:spacing w:val="43"/>
        </w:rPr>
        <w:t xml:space="preserve"> </w:t>
      </w:r>
      <w:r>
        <w:rPr>
          <w:spacing w:val="-1"/>
        </w:rPr>
        <w:t>теплоснабжающей</w:t>
      </w:r>
      <w:r>
        <w:rPr>
          <w:spacing w:val="2"/>
        </w:rPr>
        <w:t xml:space="preserve"> </w:t>
      </w:r>
      <w:r>
        <w:rPr>
          <w:spacing w:val="-1"/>
        </w:rPr>
        <w:t>организации,</w:t>
      </w:r>
      <w:r>
        <w:rPr>
          <w:spacing w:val="1"/>
        </w:rPr>
        <w:t xml:space="preserve"> </w:t>
      </w:r>
      <w:r>
        <w:rPr>
          <w:spacing w:val="-1"/>
        </w:rPr>
        <w:t>приведенных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Постановлении</w:t>
      </w:r>
      <w:r>
        <w:rPr>
          <w:spacing w:val="30"/>
        </w:rPr>
        <w:t xml:space="preserve"> </w:t>
      </w:r>
      <w:r>
        <w:rPr>
          <w:spacing w:val="-1"/>
        </w:rPr>
        <w:t>Правительства</w:t>
      </w:r>
      <w:r>
        <w:rPr>
          <w:spacing w:val="1"/>
        </w:rPr>
        <w:t xml:space="preserve"> </w:t>
      </w:r>
      <w:r>
        <w:t xml:space="preserve">РФ </w:t>
      </w:r>
      <w:r>
        <w:rPr>
          <w:spacing w:val="-1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08.08.2012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spacing w:val="-2"/>
        </w:rPr>
        <w:t>808</w:t>
      </w:r>
      <w:r>
        <w:rPr>
          <w:spacing w:val="2"/>
        </w:rPr>
        <w:t xml:space="preserve"> </w:t>
      </w:r>
      <w:r>
        <w:rPr>
          <w:spacing w:val="-2"/>
        </w:rPr>
        <w:t>«Об</w:t>
      </w:r>
      <w:r>
        <w:rPr>
          <w:spacing w:val="2"/>
        </w:rP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теплоснабжения</w:t>
      </w:r>
      <w:r>
        <w:rPr>
          <w:spacing w:val="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внесении</w:t>
      </w:r>
      <w:r>
        <w:t xml:space="preserve"> </w:t>
      </w:r>
      <w:r>
        <w:rPr>
          <w:spacing w:val="-1"/>
        </w:rPr>
        <w:t>изменений</w:t>
      </w:r>
      <w:r>
        <w:t xml:space="preserve"> в</w:t>
      </w:r>
      <w:r>
        <w:rPr>
          <w:spacing w:val="-4"/>
        </w:rPr>
        <w:t xml:space="preserve"> </w:t>
      </w:r>
      <w:r>
        <w:rPr>
          <w:spacing w:val="-1"/>
        </w:rPr>
        <w:t>некоторые</w:t>
      </w:r>
      <w:r>
        <w:t xml:space="preserve"> </w:t>
      </w:r>
      <w:r>
        <w:rPr>
          <w:spacing w:val="-1"/>
        </w:rPr>
        <w:t>акты</w:t>
      </w:r>
      <w:r>
        <w:t xml:space="preserve"> </w:t>
      </w:r>
      <w:r>
        <w:rPr>
          <w:spacing w:val="-1"/>
        </w:rPr>
        <w:t>Правительства</w:t>
      </w:r>
      <w:r>
        <w:rPr>
          <w:spacing w:val="-4"/>
        </w:rPr>
        <w:t xml:space="preserve"> </w:t>
      </w:r>
      <w:r>
        <w:rPr>
          <w:spacing w:val="-1"/>
        </w:rPr>
        <w:t>РФ».</w:t>
      </w:r>
    </w:p>
    <w:p w:rsidR="00306277" w:rsidRDefault="00306277">
      <w:pPr>
        <w:pStyle w:val="a3"/>
        <w:kinsoku w:val="0"/>
        <w:overflowPunct w:val="0"/>
        <w:spacing w:line="359" w:lineRule="auto"/>
        <w:ind w:right="113" w:firstLine="566"/>
        <w:jc w:val="both"/>
        <w:rPr>
          <w:spacing w:val="-1"/>
        </w:rPr>
      </w:pPr>
      <w:r>
        <w:rPr>
          <w:spacing w:val="-1"/>
        </w:rPr>
        <w:t>Критерии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порядок</w:t>
      </w:r>
      <w:r>
        <w:rPr>
          <w:spacing w:val="29"/>
        </w:rPr>
        <w:t xml:space="preserve"> </w:t>
      </w:r>
      <w:r>
        <w:rPr>
          <w:spacing w:val="-1"/>
        </w:rPr>
        <w:t>определения</w:t>
      </w:r>
      <w:r>
        <w:rPr>
          <w:spacing w:val="29"/>
        </w:rPr>
        <w:t xml:space="preserve"> </w:t>
      </w:r>
      <w:r>
        <w:rPr>
          <w:spacing w:val="-1"/>
        </w:rPr>
        <w:t>единой</w:t>
      </w:r>
      <w:r>
        <w:rPr>
          <w:spacing w:val="29"/>
        </w:rPr>
        <w:t xml:space="preserve"> </w:t>
      </w:r>
      <w:r>
        <w:rPr>
          <w:spacing w:val="-1"/>
        </w:rPr>
        <w:t>теплоснабжающей</w:t>
      </w:r>
      <w:r>
        <w:rPr>
          <w:spacing w:val="23"/>
        </w:rPr>
        <w:t xml:space="preserve"> </w:t>
      </w:r>
      <w:r>
        <w:rPr>
          <w:spacing w:val="-1"/>
        </w:rPr>
        <w:t>организации:</w:t>
      </w:r>
    </w:p>
    <w:p w:rsidR="00306277" w:rsidRDefault="00306277">
      <w:pPr>
        <w:pStyle w:val="a3"/>
        <w:numPr>
          <w:ilvl w:val="0"/>
          <w:numId w:val="5"/>
        </w:numPr>
        <w:tabs>
          <w:tab w:val="left" w:pos="1168"/>
        </w:tabs>
        <w:kinsoku w:val="0"/>
        <w:overflowPunct w:val="0"/>
        <w:spacing w:before="6" w:line="360" w:lineRule="auto"/>
        <w:ind w:right="105" w:firstLine="566"/>
        <w:jc w:val="both"/>
        <w:rPr>
          <w:spacing w:val="-1"/>
        </w:rPr>
      </w:pPr>
      <w:r>
        <w:rPr>
          <w:spacing w:val="-1"/>
        </w:rPr>
        <w:t>Статус</w:t>
      </w:r>
      <w:r>
        <w:rPr>
          <w:spacing w:val="7"/>
        </w:rPr>
        <w:t xml:space="preserve"> </w:t>
      </w:r>
      <w:r>
        <w:rPr>
          <w:spacing w:val="-1"/>
        </w:rPr>
        <w:t>единой</w:t>
      </w:r>
      <w:r>
        <w:rPr>
          <w:spacing w:val="8"/>
        </w:rPr>
        <w:t xml:space="preserve"> </w:t>
      </w:r>
      <w:r>
        <w:rPr>
          <w:spacing w:val="-1"/>
        </w:rPr>
        <w:t>теплоснабжающей</w:t>
      </w:r>
      <w:r>
        <w:rPr>
          <w:spacing w:val="6"/>
        </w:rPr>
        <w:t xml:space="preserve"> </w:t>
      </w:r>
      <w:r>
        <w:rPr>
          <w:spacing w:val="-1"/>
        </w:rPr>
        <w:t>организации</w:t>
      </w:r>
      <w:r>
        <w:rPr>
          <w:spacing w:val="5"/>
        </w:rPr>
        <w:t xml:space="preserve"> </w:t>
      </w:r>
      <w:r>
        <w:rPr>
          <w:spacing w:val="-1"/>
        </w:rPr>
        <w:t>присваивается</w:t>
      </w:r>
      <w:r>
        <w:rPr>
          <w:spacing w:val="30"/>
        </w:rPr>
        <w:t xml:space="preserve"> </w:t>
      </w:r>
      <w:r>
        <w:rPr>
          <w:spacing w:val="-1"/>
        </w:rPr>
        <w:t>теплоснабжающей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(или)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теплосетевой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организации</w:t>
      </w:r>
      <w:r>
        <w:rPr>
          <w:spacing w:val="-5"/>
        </w:rPr>
        <w:t xml:space="preserve"> </w:t>
      </w:r>
      <w:r>
        <w:rPr>
          <w:spacing w:val="-1"/>
        </w:rPr>
        <w:t>решением</w:t>
      </w:r>
      <w:r>
        <w:rPr>
          <w:spacing w:val="-6"/>
        </w:rPr>
        <w:t xml:space="preserve"> </w:t>
      </w:r>
      <w:r>
        <w:rPr>
          <w:spacing w:val="-2"/>
        </w:rPr>
        <w:t>федерального</w:t>
      </w:r>
      <w:r>
        <w:rPr>
          <w:spacing w:val="57"/>
        </w:rPr>
        <w:t xml:space="preserve"> </w:t>
      </w:r>
      <w:r>
        <w:rPr>
          <w:spacing w:val="-1"/>
        </w:rPr>
        <w:t>органа</w:t>
      </w:r>
      <w:r>
        <w:t xml:space="preserve"> </w:t>
      </w:r>
      <w:r>
        <w:rPr>
          <w:spacing w:val="-1"/>
        </w:rPr>
        <w:t>исполнительной</w:t>
      </w:r>
      <w:r>
        <w:rPr>
          <w:spacing w:val="2"/>
        </w:rPr>
        <w:t xml:space="preserve"> </w:t>
      </w:r>
      <w:r>
        <w:rPr>
          <w:spacing w:val="-1"/>
        </w:rPr>
        <w:t>власти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rPr>
          <w:spacing w:val="-1"/>
        </w:rPr>
        <w:t>отношении</w:t>
      </w:r>
      <w:r>
        <w:rPr>
          <w:spacing w:val="2"/>
        </w:rPr>
        <w:t xml:space="preserve"> </w:t>
      </w:r>
      <w:r>
        <w:rPr>
          <w:spacing w:val="-1"/>
        </w:rPr>
        <w:t>городов</w:t>
      </w:r>
      <w:r>
        <w:rPr>
          <w:spacing w:val="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населением</w:t>
      </w:r>
      <w:r>
        <w:t xml:space="preserve"> 500</w:t>
      </w:r>
      <w:r>
        <w:rPr>
          <w:spacing w:val="2"/>
        </w:rPr>
        <w:t xml:space="preserve"> </w:t>
      </w:r>
      <w:r>
        <w:rPr>
          <w:spacing w:val="-1"/>
        </w:rPr>
        <w:t>тысяч</w:t>
      </w:r>
      <w:r>
        <w:rPr>
          <w:spacing w:val="45"/>
        </w:rPr>
        <w:t xml:space="preserve"> </w:t>
      </w:r>
      <w:r>
        <w:t>человек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более)</w:t>
      </w:r>
      <w:r>
        <w:rPr>
          <w:spacing w:val="15"/>
        </w:rPr>
        <w:t xml:space="preserve"> </w:t>
      </w:r>
      <w:r>
        <w:rPr>
          <w:spacing w:val="-1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органа</w:t>
      </w:r>
      <w:r>
        <w:rPr>
          <w:spacing w:val="17"/>
        </w:rPr>
        <w:t xml:space="preserve"> </w:t>
      </w:r>
      <w:r>
        <w:rPr>
          <w:spacing w:val="-1"/>
        </w:rPr>
        <w:t>местного</w:t>
      </w:r>
      <w:r>
        <w:rPr>
          <w:spacing w:val="17"/>
        </w:rPr>
        <w:t xml:space="preserve"> </w:t>
      </w:r>
      <w:r>
        <w:rPr>
          <w:spacing w:val="-1"/>
        </w:rPr>
        <w:t>самоуправления</w:t>
      </w:r>
      <w:r>
        <w:rPr>
          <w:spacing w:val="17"/>
        </w:rPr>
        <w:t xml:space="preserve"> </w:t>
      </w:r>
      <w:r>
        <w:rPr>
          <w:spacing w:val="-1"/>
        </w:rPr>
        <w:t>(далее</w:t>
      </w:r>
      <w:r>
        <w:rPr>
          <w:spacing w:val="2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1"/>
        </w:rPr>
        <w:t>уполномоченные</w:t>
      </w:r>
      <w:r>
        <w:rPr>
          <w:spacing w:val="-18"/>
        </w:rPr>
        <w:t xml:space="preserve"> </w:t>
      </w:r>
      <w:r>
        <w:rPr>
          <w:spacing w:val="-1"/>
        </w:rPr>
        <w:t>органы)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утверждении</w:t>
      </w:r>
      <w:r>
        <w:rPr>
          <w:spacing w:val="-17"/>
        </w:rPr>
        <w:t xml:space="preserve"> </w:t>
      </w:r>
      <w:r>
        <w:rPr>
          <w:spacing w:val="-1"/>
        </w:rPr>
        <w:t>схемы</w:t>
      </w:r>
      <w:r>
        <w:rPr>
          <w:spacing w:val="-17"/>
        </w:rPr>
        <w:t xml:space="preserve"> </w:t>
      </w:r>
      <w:r>
        <w:rPr>
          <w:spacing w:val="-1"/>
        </w:rPr>
        <w:t>теплоснабжения</w:t>
      </w:r>
      <w:r>
        <w:rPr>
          <w:spacing w:val="-17"/>
        </w:rPr>
        <w:t xml:space="preserve"> </w:t>
      </w:r>
      <w:r>
        <w:rPr>
          <w:spacing w:val="-1"/>
        </w:rPr>
        <w:t>поселения.</w:t>
      </w:r>
    </w:p>
    <w:p w:rsidR="00306277" w:rsidRDefault="00306277">
      <w:pPr>
        <w:pStyle w:val="a3"/>
        <w:numPr>
          <w:ilvl w:val="0"/>
          <w:numId w:val="5"/>
        </w:numPr>
        <w:tabs>
          <w:tab w:val="left" w:pos="976"/>
        </w:tabs>
        <w:kinsoku w:val="0"/>
        <w:overflowPunct w:val="0"/>
        <w:spacing w:before="6" w:line="360" w:lineRule="auto"/>
        <w:ind w:right="110" w:firstLine="566"/>
        <w:jc w:val="both"/>
        <w:rPr>
          <w:spacing w:val="-1"/>
        </w:rPr>
      </w:pPr>
      <w:r>
        <w:t>В</w:t>
      </w:r>
      <w:r>
        <w:rPr>
          <w:spacing w:val="23"/>
        </w:rPr>
        <w:t xml:space="preserve"> </w:t>
      </w:r>
      <w:r>
        <w:rPr>
          <w:spacing w:val="-1"/>
        </w:rPr>
        <w:t>проекте</w:t>
      </w:r>
      <w:r>
        <w:rPr>
          <w:spacing w:val="25"/>
        </w:rPr>
        <w:t xml:space="preserve"> </w:t>
      </w:r>
      <w:r>
        <w:rPr>
          <w:spacing w:val="-2"/>
        </w:rPr>
        <w:t>схемы</w:t>
      </w:r>
      <w:r>
        <w:rPr>
          <w:spacing w:val="24"/>
        </w:rPr>
        <w:t xml:space="preserve"> </w:t>
      </w:r>
      <w:r>
        <w:rPr>
          <w:spacing w:val="-1"/>
        </w:rPr>
        <w:t>теплоснабжения</w:t>
      </w:r>
      <w:r>
        <w:rPr>
          <w:spacing w:val="23"/>
        </w:rPr>
        <w:t xml:space="preserve"> </w:t>
      </w:r>
      <w:r>
        <w:rPr>
          <w:spacing w:val="-1"/>
        </w:rPr>
        <w:t>должны</w:t>
      </w:r>
      <w:r>
        <w:rPr>
          <w:spacing w:val="24"/>
        </w:rPr>
        <w:t xml:space="preserve"> </w:t>
      </w:r>
      <w:r>
        <w:rPr>
          <w:spacing w:val="-1"/>
        </w:rPr>
        <w:t>быть</w:t>
      </w:r>
      <w:r>
        <w:rPr>
          <w:spacing w:val="22"/>
        </w:rPr>
        <w:t xml:space="preserve"> </w:t>
      </w:r>
      <w:r>
        <w:rPr>
          <w:spacing w:val="-1"/>
        </w:rPr>
        <w:t>определены</w:t>
      </w:r>
      <w:r>
        <w:rPr>
          <w:spacing w:val="24"/>
        </w:rPr>
        <w:t xml:space="preserve"> </w:t>
      </w:r>
      <w:r>
        <w:rPr>
          <w:spacing w:val="-1"/>
        </w:rPr>
        <w:t>границы</w:t>
      </w:r>
      <w:r>
        <w:rPr>
          <w:spacing w:val="35"/>
        </w:rPr>
        <w:t xml:space="preserve"> </w:t>
      </w:r>
      <w:r>
        <w:t>зон</w:t>
      </w:r>
      <w:r>
        <w:rPr>
          <w:spacing w:val="60"/>
        </w:rPr>
        <w:t xml:space="preserve"> </w:t>
      </w:r>
      <w:r>
        <w:rPr>
          <w:spacing w:val="-1"/>
        </w:rPr>
        <w:t>деятельности</w:t>
      </w:r>
      <w:r>
        <w:rPr>
          <w:spacing w:val="57"/>
        </w:rPr>
        <w:t xml:space="preserve"> </w:t>
      </w:r>
      <w:r>
        <w:rPr>
          <w:spacing w:val="-1"/>
        </w:rPr>
        <w:t>единой</w:t>
      </w:r>
      <w:r>
        <w:rPr>
          <w:spacing w:val="61"/>
        </w:rPr>
        <w:t xml:space="preserve"> </w:t>
      </w:r>
      <w:r>
        <w:rPr>
          <w:spacing w:val="-1"/>
        </w:rPr>
        <w:t>теплоснабжающей</w:t>
      </w:r>
      <w:r>
        <w:rPr>
          <w:spacing w:val="59"/>
        </w:rPr>
        <w:t xml:space="preserve"> </w:t>
      </w:r>
      <w:r>
        <w:rPr>
          <w:spacing w:val="-1"/>
        </w:rPr>
        <w:t>организации</w:t>
      </w:r>
      <w:r>
        <w:rPr>
          <w:spacing w:val="59"/>
        </w:rPr>
        <w:t xml:space="preserve"> </w:t>
      </w:r>
      <w:r>
        <w:rPr>
          <w:spacing w:val="-1"/>
        </w:rPr>
        <w:t>(организаций).</w:t>
      </w:r>
      <w:r>
        <w:rPr>
          <w:spacing w:val="35"/>
        </w:rPr>
        <w:t xml:space="preserve"> </w:t>
      </w:r>
      <w:r>
        <w:rPr>
          <w:spacing w:val="-1"/>
        </w:rPr>
        <w:t>Границы</w:t>
      </w:r>
      <w:r>
        <w:rPr>
          <w:spacing w:val="13"/>
        </w:rPr>
        <w:t xml:space="preserve"> </w:t>
      </w:r>
      <w:r>
        <w:rPr>
          <w:spacing w:val="-1"/>
        </w:rPr>
        <w:t>зоны</w:t>
      </w:r>
      <w:r>
        <w:rPr>
          <w:spacing w:val="13"/>
        </w:rPr>
        <w:t xml:space="preserve"> </w:t>
      </w:r>
      <w:r>
        <w:rPr>
          <w:spacing w:val="-1"/>
        </w:rPr>
        <w:t>(зон)</w:t>
      </w:r>
      <w:r>
        <w:rPr>
          <w:spacing w:val="13"/>
        </w:rPr>
        <w:t xml:space="preserve"> </w:t>
      </w:r>
      <w:r>
        <w:rPr>
          <w:spacing w:val="-1"/>
        </w:rPr>
        <w:t>деятельности</w:t>
      </w:r>
      <w:r>
        <w:rPr>
          <w:spacing w:val="13"/>
        </w:rPr>
        <w:t xml:space="preserve"> </w:t>
      </w:r>
      <w:r>
        <w:rPr>
          <w:spacing w:val="-1"/>
        </w:rPr>
        <w:t>единой</w:t>
      </w:r>
      <w:r>
        <w:rPr>
          <w:spacing w:val="13"/>
        </w:rPr>
        <w:t xml:space="preserve"> </w:t>
      </w:r>
      <w:r>
        <w:rPr>
          <w:spacing w:val="-1"/>
        </w:rPr>
        <w:t>теплоснабжающей</w:t>
      </w:r>
      <w:r>
        <w:rPr>
          <w:spacing w:val="13"/>
        </w:rPr>
        <w:t xml:space="preserve"> </w:t>
      </w:r>
      <w:r>
        <w:rPr>
          <w:spacing w:val="-2"/>
        </w:rPr>
        <w:t>организации</w:t>
      </w:r>
      <w:r>
        <w:rPr>
          <w:spacing w:val="43"/>
        </w:rPr>
        <w:t xml:space="preserve"> </w:t>
      </w:r>
      <w:r>
        <w:rPr>
          <w:spacing w:val="-1"/>
        </w:rPr>
        <w:t>(организаций)</w:t>
      </w:r>
      <w:r>
        <w:t xml:space="preserve"> </w:t>
      </w:r>
      <w:r>
        <w:rPr>
          <w:spacing w:val="-1"/>
        </w:rPr>
        <w:t>определяются</w:t>
      </w:r>
      <w:r>
        <w:t xml:space="preserve"> </w:t>
      </w:r>
      <w:r>
        <w:rPr>
          <w:spacing w:val="-2"/>
        </w:rPr>
        <w:t>границами</w:t>
      </w:r>
      <w: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теплоснабжения.</w:t>
      </w:r>
    </w:p>
    <w:p w:rsidR="00306277" w:rsidRDefault="00306277">
      <w:pPr>
        <w:pStyle w:val="a3"/>
        <w:numPr>
          <w:ilvl w:val="0"/>
          <w:numId w:val="5"/>
        </w:numPr>
        <w:tabs>
          <w:tab w:val="left" w:pos="1088"/>
        </w:tabs>
        <w:kinsoku w:val="0"/>
        <w:overflowPunct w:val="0"/>
        <w:spacing w:line="360" w:lineRule="auto"/>
        <w:ind w:right="108" w:firstLine="566"/>
        <w:jc w:val="both"/>
        <w:rPr>
          <w:spacing w:val="-1"/>
        </w:rPr>
      </w:pPr>
      <w:r>
        <w:t>Для</w:t>
      </w:r>
      <w:r>
        <w:rPr>
          <w:spacing w:val="68"/>
        </w:rPr>
        <w:t xml:space="preserve"> </w:t>
      </w:r>
      <w:r>
        <w:rPr>
          <w:spacing w:val="-1"/>
        </w:rPr>
        <w:t>присвоения</w:t>
      </w:r>
      <w:r>
        <w:rPr>
          <w:spacing w:val="68"/>
        </w:rPr>
        <w:t xml:space="preserve"> </w:t>
      </w:r>
      <w:r>
        <w:rPr>
          <w:spacing w:val="-1"/>
        </w:rPr>
        <w:t>организации</w:t>
      </w:r>
      <w:r>
        <w:rPr>
          <w:spacing w:val="69"/>
        </w:rPr>
        <w:t xml:space="preserve"> </w:t>
      </w:r>
      <w:r>
        <w:rPr>
          <w:spacing w:val="-1"/>
        </w:rPr>
        <w:t>статуса</w:t>
      </w:r>
      <w:r>
        <w:rPr>
          <w:spacing w:val="68"/>
        </w:rPr>
        <w:t xml:space="preserve"> </w:t>
      </w:r>
      <w:r>
        <w:rPr>
          <w:spacing w:val="-1"/>
        </w:rPr>
        <w:t>единой</w:t>
      </w:r>
      <w:r>
        <w:rPr>
          <w:spacing w:val="69"/>
        </w:rPr>
        <w:t xml:space="preserve"> </w:t>
      </w:r>
      <w:r>
        <w:rPr>
          <w:spacing w:val="-1"/>
        </w:rPr>
        <w:t>теплоснабжающей</w:t>
      </w:r>
      <w:r>
        <w:rPr>
          <w:spacing w:val="26"/>
        </w:rPr>
        <w:t xml:space="preserve"> </w:t>
      </w:r>
      <w:r>
        <w:rPr>
          <w:spacing w:val="-1"/>
        </w:rPr>
        <w:t>организации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территории</w:t>
      </w:r>
      <w:r>
        <w:rPr>
          <w:spacing w:val="8"/>
        </w:rPr>
        <w:t xml:space="preserve"> </w:t>
      </w:r>
      <w:r>
        <w:rPr>
          <w:spacing w:val="-1"/>
        </w:rPr>
        <w:t>поселения</w:t>
      </w:r>
      <w:r>
        <w:rPr>
          <w:spacing w:val="8"/>
        </w:rPr>
        <w:t xml:space="preserve"> </w:t>
      </w:r>
      <w:r>
        <w:rPr>
          <w:spacing w:val="1"/>
        </w:rPr>
        <w:t>лица,</w:t>
      </w:r>
      <w:r>
        <w:rPr>
          <w:spacing w:val="7"/>
        </w:rPr>
        <w:t xml:space="preserve"> </w:t>
      </w:r>
      <w:r>
        <w:rPr>
          <w:spacing w:val="-1"/>
        </w:rPr>
        <w:t>владеющие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праве</w:t>
      </w:r>
      <w:r>
        <w:rPr>
          <w:spacing w:val="21"/>
        </w:rPr>
        <w:t xml:space="preserve"> </w:t>
      </w:r>
      <w:r>
        <w:rPr>
          <w:spacing w:val="-1"/>
        </w:rPr>
        <w:t>собственности</w:t>
      </w:r>
      <w:r>
        <w:rPr>
          <w:spacing w:val="7"/>
        </w:rPr>
        <w:t xml:space="preserve"> </w:t>
      </w:r>
      <w:r>
        <w:rPr>
          <w:spacing w:val="-1"/>
        </w:rPr>
        <w:t>или</w:t>
      </w:r>
      <w:r>
        <w:rPr>
          <w:spacing w:val="5"/>
        </w:rPr>
        <w:t xml:space="preserve"> </w:t>
      </w:r>
      <w:r>
        <w:rPr>
          <w:spacing w:val="-1"/>
        </w:rPr>
        <w:t>ином</w:t>
      </w:r>
      <w:r>
        <w:rPr>
          <w:spacing w:val="8"/>
        </w:rPr>
        <w:t xml:space="preserve"> </w:t>
      </w:r>
      <w:r>
        <w:rPr>
          <w:spacing w:val="-1"/>
        </w:rPr>
        <w:t>законном</w:t>
      </w:r>
      <w:r>
        <w:rPr>
          <w:spacing w:val="6"/>
        </w:rPr>
        <w:t xml:space="preserve"> </w:t>
      </w:r>
      <w:r>
        <w:rPr>
          <w:spacing w:val="-1"/>
        </w:rPr>
        <w:t>основании</w:t>
      </w:r>
      <w:r>
        <w:rPr>
          <w:spacing w:val="7"/>
        </w:rPr>
        <w:t xml:space="preserve"> </w:t>
      </w:r>
      <w:r>
        <w:rPr>
          <w:spacing w:val="-1"/>
        </w:rPr>
        <w:t>источниками</w:t>
      </w:r>
      <w:r>
        <w:rPr>
          <w:spacing w:val="9"/>
        </w:rPr>
        <w:t xml:space="preserve"> </w:t>
      </w:r>
      <w:r>
        <w:rPr>
          <w:spacing w:val="-1"/>
        </w:rPr>
        <w:t>тепловой</w:t>
      </w:r>
      <w:r>
        <w:rPr>
          <w:spacing w:val="9"/>
        </w:rPr>
        <w:t xml:space="preserve"> </w:t>
      </w:r>
      <w:r>
        <w:rPr>
          <w:spacing w:val="-2"/>
        </w:rPr>
        <w:t>энергии</w:t>
      </w:r>
      <w:r>
        <w:rPr>
          <w:spacing w:val="5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(или)</w:t>
      </w:r>
      <w:r>
        <w:rPr>
          <w:spacing w:val="66"/>
        </w:rPr>
        <w:t xml:space="preserve"> </w:t>
      </w:r>
      <w:r>
        <w:rPr>
          <w:spacing w:val="-1"/>
        </w:rPr>
        <w:t>тепловыми</w:t>
      </w:r>
      <w:r>
        <w:rPr>
          <w:spacing w:val="64"/>
        </w:rPr>
        <w:t xml:space="preserve"> </w:t>
      </w:r>
      <w:r>
        <w:t>сетями,</w:t>
      </w:r>
      <w:r>
        <w:rPr>
          <w:spacing w:val="65"/>
        </w:rPr>
        <w:t xml:space="preserve"> </w:t>
      </w:r>
      <w:r>
        <w:rPr>
          <w:spacing w:val="-1"/>
        </w:rPr>
        <w:t>подают</w:t>
      </w:r>
      <w:r>
        <w:rPr>
          <w:spacing w:val="65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уполномоченный</w:t>
      </w:r>
      <w:r>
        <w:rPr>
          <w:spacing w:val="67"/>
        </w:rPr>
        <w:t xml:space="preserve"> </w:t>
      </w:r>
      <w:r>
        <w:rPr>
          <w:spacing w:val="-1"/>
        </w:rPr>
        <w:t>орган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течение</w:t>
      </w:r>
      <w:r>
        <w:rPr>
          <w:spacing w:val="61"/>
        </w:rPr>
        <w:t xml:space="preserve"> </w:t>
      </w:r>
      <w:r>
        <w:t>1</w:t>
      </w:r>
      <w:r>
        <w:rPr>
          <w:spacing w:val="39"/>
        </w:rPr>
        <w:t xml:space="preserve"> </w:t>
      </w:r>
      <w:r>
        <w:rPr>
          <w:spacing w:val="-1"/>
        </w:rPr>
        <w:t>месяца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1"/>
        </w:rPr>
        <w:t>даты</w:t>
      </w:r>
      <w:r>
        <w:rPr>
          <w:spacing w:val="-5"/>
        </w:rPr>
        <w:t xml:space="preserve"> </w:t>
      </w:r>
      <w:r>
        <w:rPr>
          <w:spacing w:val="-1"/>
        </w:rPr>
        <w:t>опубликования</w:t>
      </w:r>
      <w:r>
        <w:rPr>
          <w:spacing w:val="-5"/>
        </w:rPr>
        <w:t xml:space="preserve"> </w:t>
      </w:r>
      <w:r>
        <w:rPr>
          <w:spacing w:val="-1"/>
        </w:rPr>
        <w:t>(размещения)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установленном</w:t>
      </w:r>
      <w:r>
        <w:rPr>
          <w:spacing w:val="-8"/>
        </w:rPr>
        <w:t xml:space="preserve"> </w:t>
      </w:r>
      <w:r>
        <w:rPr>
          <w:spacing w:val="-1"/>
        </w:rPr>
        <w:t>порядке</w:t>
      </w:r>
      <w:r>
        <w:rPr>
          <w:spacing w:val="-5"/>
        </w:rPr>
        <w:t xml:space="preserve"> </w:t>
      </w:r>
      <w:r>
        <w:rPr>
          <w:spacing w:val="-1"/>
        </w:rPr>
        <w:t>проекта</w:t>
      </w:r>
    </w:p>
    <w:p w:rsidR="00306277" w:rsidRDefault="00306277">
      <w:pPr>
        <w:pStyle w:val="a3"/>
        <w:numPr>
          <w:ilvl w:val="0"/>
          <w:numId w:val="5"/>
        </w:numPr>
        <w:tabs>
          <w:tab w:val="left" w:pos="1088"/>
        </w:tabs>
        <w:kinsoku w:val="0"/>
        <w:overflowPunct w:val="0"/>
        <w:spacing w:line="360" w:lineRule="auto"/>
        <w:ind w:right="108" w:firstLine="566"/>
        <w:jc w:val="both"/>
        <w:rPr>
          <w:spacing w:val="-1"/>
        </w:rPr>
        <w:sectPr w:rsidR="00306277">
          <w:pgSz w:w="11910" w:h="16840"/>
          <w:pgMar w:top="820" w:right="740" w:bottom="1220" w:left="1600" w:header="313" w:footer="1030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64" w:line="360" w:lineRule="auto"/>
        <w:ind w:right="111" w:firstLine="0"/>
        <w:jc w:val="both"/>
        <w:rPr>
          <w:spacing w:val="-1"/>
        </w:rPr>
      </w:pPr>
      <w:r>
        <w:rPr>
          <w:spacing w:val="-1"/>
        </w:rPr>
        <w:t>схемы</w:t>
      </w:r>
      <w:r>
        <w:rPr>
          <w:spacing w:val="15"/>
        </w:rPr>
        <w:t xml:space="preserve"> </w:t>
      </w:r>
      <w:r>
        <w:rPr>
          <w:spacing w:val="-1"/>
        </w:rPr>
        <w:t>теплоснабжения,</w:t>
      </w:r>
      <w:r>
        <w:rPr>
          <w:spacing w:val="17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даты</w:t>
      </w:r>
      <w:r>
        <w:rPr>
          <w:spacing w:val="16"/>
        </w:rPr>
        <w:t xml:space="preserve"> </w:t>
      </w:r>
      <w:r>
        <w:rPr>
          <w:spacing w:val="-1"/>
        </w:rPr>
        <w:t>опубликования</w:t>
      </w:r>
      <w:r>
        <w:rPr>
          <w:spacing w:val="15"/>
        </w:rPr>
        <w:t xml:space="preserve"> </w:t>
      </w:r>
      <w:r>
        <w:rPr>
          <w:spacing w:val="-1"/>
        </w:rPr>
        <w:t>(размещения)</w:t>
      </w:r>
      <w:r>
        <w:rPr>
          <w:spacing w:val="23"/>
        </w:rPr>
        <w:t xml:space="preserve"> </w:t>
      </w:r>
      <w:r>
        <w:rPr>
          <w:spacing w:val="-1"/>
        </w:rPr>
        <w:t>сообщения,</w:t>
      </w:r>
      <w:r>
        <w:rPr>
          <w:spacing w:val="31"/>
        </w:rPr>
        <w:t xml:space="preserve"> </w:t>
      </w:r>
      <w:r>
        <w:rPr>
          <w:spacing w:val="-1"/>
        </w:rPr>
        <w:t>заявку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присвоение</w:t>
      </w:r>
      <w:r>
        <w:rPr>
          <w:spacing w:val="31"/>
        </w:rPr>
        <w:t xml:space="preserve"> </w:t>
      </w:r>
      <w:r>
        <w:rPr>
          <w:spacing w:val="-1"/>
        </w:rPr>
        <w:t>организации</w:t>
      </w:r>
      <w:r>
        <w:rPr>
          <w:spacing w:val="29"/>
        </w:rPr>
        <w:t xml:space="preserve"> </w:t>
      </w:r>
      <w:r>
        <w:rPr>
          <w:spacing w:val="-1"/>
        </w:rPr>
        <w:t>статуса</w:t>
      </w:r>
      <w:r>
        <w:rPr>
          <w:spacing w:val="31"/>
        </w:rPr>
        <w:t xml:space="preserve"> </w:t>
      </w:r>
      <w:r>
        <w:rPr>
          <w:spacing w:val="-1"/>
        </w:rPr>
        <w:t>единой</w:t>
      </w:r>
      <w:r>
        <w:rPr>
          <w:spacing w:val="33"/>
        </w:rPr>
        <w:t xml:space="preserve"> </w:t>
      </w:r>
      <w:r>
        <w:rPr>
          <w:spacing w:val="-1"/>
        </w:rPr>
        <w:t>теплоснабжающей</w:t>
      </w:r>
      <w:r>
        <w:rPr>
          <w:spacing w:val="28"/>
        </w:rPr>
        <w:t xml:space="preserve"> </w:t>
      </w:r>
      <w:r>
        <w:rPr>
          <w:spacing w:val="-1"/>
        </w:rPr>
        <w:t>организации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указанием</w:t>
      </w:r>
      <w:r>
        <w:rPr>
          <w:spacing w:val="30"/>
        </w:rPr>
        <w:t xml:space="preserve"> </w:t>
      </w:r>
      <w:r>
        <w:rPr>
          <w:spacing w:val="-1"/>
        </w:rPr>
        <w:t>зоны</w:t>
      </w:r>
      <w:r>
        <w:rPr>
          <w:spacing w:val="31"/>
        </w:rPr>
        <w:t xml:space="preserve"> </w:t>
      </w:r>
      <w:r>
        <w:t>ее</w:t>
      </w:r>
      <w:r>
        <w:rPr>
          <w:spacing w:val="28"/>
        </w:rPr>
        <w:t xml:space="preserve"> </w:t>
      </w:r>
      <w:r>
        <w:rPr>
          <w:spacing w:val="-1"/>
        </w:rPr>
        <w:t>деятельности.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1"/>
        </w:rPr>
        <w:t>заявке</w:t>
      </w:r>
      <w:r>
        <w:rPr>
          <w:spacing w:val="39"/>
        </w:rPr>
        <w:t xml:space="preserve"> </w:t>
      </w:r>
      <w:r>
        <w:rPr>
          <w:spacing w:val="-1"/>
        </w:rPr>
        <w:t>прилагается</w:t>
      </w:r>
      <w:r>
        <w:t xml:space="preserve"> </w:t>
      </w:r>
      <w:r>
        <w:rPr>
          <w:spacing w:val="-1"/>
        </w:rPr>
        <w:t>бухгалтерская</w:t>
      </w:r>
      <w:r>
        <w:t xml:space="preserve"> </w:t>
      </w:r>
      <w:r>
        <w:rPr>
          <w:spacing w:val="-1"/>
        </w:rPr>
        <w:t>отчетность,</w:t>
      </w:r>
      <w:r>
        <w:rPr>
          <w:spacing w:val="1"/>
        </w:rPr>
        <w:t xml:space="preserve"> </w:t>
      </w:r>
      <w:r>
        <w:rPr>
          <w:spacing w:val="-1"/>
        </w:rPr>
        <w:t>составленная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последнюю отчетную</w:t>
      </w:r>
      <w:r>
        <w:rPr>
          <w:spacing w:val="41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rPr>
          <w:spacing w:val="-1"/>
        </w:rPr>
        <w:t>перед</w:t>
      </w:r>
      <w:r>
        <w:t xml:space="preserve"> </w:t>
      </w:r>
      <w:r>
        <w:rPr>
          <w:spacing w:val="-1"/>
        </w:rPr>
        <w:t>подачей</w:t>
      </w:r>
      <w:r>
        <w:t xml:space="preserve"> </w:t>
      </w:r>
      <w:r>
        <w:rPr>
          <w:spacing w:val="-1"/>
        </w:rPr>
        <w:t xml:space="preserve">заявки,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отметкой</w:t>
      </w:r>
      <w:r>
        <w:t xml:space="preserve"> </w:t>
      </w:r>
      <w:r>
        <w:rPr>
          <w:spacing w:val="-1"/>
        </w:rPr>
        <w:t>налогового</w:t>
      </w:r>
      <w:r>
        <w:rPr>
          <w:spacing w:val="1"/>
        </w:rPr>
        <w:t xml:space="preserve"> </w:t>
      </w:r>
      <w:r>
        <w:rPr>
          <w:spacing w:val="-1"/>
        </w:rPr>
        <w:t>органа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ее</w:t>
      </w:r>
      <w:r>
        <w:t xml:space="preserve"> </w:t>
      </w:r>
      <w:r>
        <w:rPr>
          <w:spacing w:val="-1"/>
        </w:rPr>
        <w:t>принятии.</w:t>
      </w:r>
    </w:p>
    <w:p w:rsidR="00306277" w:rsidRDefault="00306277">
      <w:pPr>
        <w:pStyle w:val="a3"/>
        <w:numPr>
          <w:ilvl w:val="0"/>
          <w:numId w:val="5"/>
        </w:numPr>
        <w:tabs>
          <w:tab w:val="left" w:pos="1081"/>
        </w:tabs>
        <w:kinsoku w:val="0"/>
        <w:overflowPunct w:val="0"/>
        <w:spacing w:before="7" w:line="360" w:lineRule="auto"/>
        <w:ind w:right="106" w:firstLine="566"/>
        <w:jc w:val="both"/>
        <w:rPr>
          <w:spacing w:val="-1"/>
        </w:rPr>
      </w:pPr>
      <w:r>
        <w:t>В</w:t>
      </w:r>
      <w:r>
        <w:rPr>
          <w:spacing w:val="61"/>
        </w:rPr>
        <w:t xml:space="preserve"> </w:t>
      </w:r>
      <w:r>
        <w:rPr>
          <w:spacing w:val="-1"/>
        </w:rPr>
        <w:t>случае</w:t>
      </w:r>
      <w:r>
        <w:rPr>
          <w:spacing w:val="6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отношении</w:t>
      </w:r>
      <w:r>
        <w:rPr>
          <w:spacing w:val="61"/>
        </w:rPr>
        <w:t xml:space="preserve"> </w:t>
      </w:r>
      <w:r>
        <w:rPr>
          <w:spacing w:val="-2"/>
        </w:rPr>
        <w:t>одной</w:t>
      </w:r>
      <w:r>
        <w:rPr>
          <w:spacing w:val="61"/>
        </w:rPr>
        <w:t xml:space="preserve"> </w:t>
      </w:r>
      <w:r>
        <w:rPr>
          <w:spacing w:val="-1"/>
        </w:rPr>
        <w:t>зоны</w:t>
      </w:r>
      <w:r>
        <w:rPr>
          <w:spacing w:val="61"/>
        </w:rPr>
        <w:t xml:space="preserve"> </w:t>
      </w:r>
      <w:r>
        <w:rPr>
          <w:spacing w:val="-1"/>
        </w:rPr>
        <w:t>деятельности</w:t>
      </w:r>
      <w:r>
        <w:rPr>
          <w:spacing w:val="61"/>
        </w:rPr>
        <w:t xml:space="preserve"> </w:t>
      </w:r>
      <w:r>
        <w:rPr>
          <w:spacing w:val="-1"/>
        </w:rPr>
        <w:t>единой</w:t>
      </w:r>
      <w:r>
        <w:rPr>
          <w:spacing w:val="31"/>
        </w:rPr>
        <w:t xml:space="preserve"> </w:t>
      </w:r>
      <w:r>
        <w:rPr>
          <w:spacing w:val="-1"/>
        </w:rPr>
        <w:t>теплоснабжающей</w:t>
      </w:r>
      <w:r>
        <w:rPr>
          <w:spacing w:val="-7"/>
        </w:rPr>
        <w:t xml:space="preserve"> </w:t>
      </w:r>
      <w:r>
        <w:rPr>
          <w:spacing w:val="-1"/>
        </w:rPr>
        <w:t>организации</w:t>
      </w:r>
      <w:r>
        <w:rPr>
          <w:spacing w:val="-8"/>
        </w:rPr>
        <w:t xml:space="preserve"> </w:t>
      </w:r>
      <w:r>
        <w:rPr>
          <w:spacing w:val="-1"/>
        </w:rPr>
        <w:t>подана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заявка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spacing w:val="-1"/>
        </w:rPr>
        <w:t>лица,</w:t>
      </w:r>
      <w:r>
        <w:rPr>
          <w:spacing w:val="-6"/>
        </w:rPr>
        <w:t xml:space="preserve"> </w:t>
      </w:r>
      <w:r>
        <w:rPr>
          <w:spacing w:val="-1"/>
        </w:rPr>
        <w:t>владеющего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праве</w:t>
      </w:r>
      <w:r>
        <w:rPr>
          <w:spacing w:val="23"/>
        </w:rPr>
        <w:t xml:space="preserve"> </w:t>
      </w:r>
      <w:r>
        <w:rPr>
          <w:spacing w:val="-1"/>
        </w:rPr>
        <w:t>собственности</w:t>
      </w:r>
      <w:r>
        <w:rPr>
          <w:spacing w:val="7"/>
        </w:rPr>
        <w:t xml:space="preserve"> </w:t>
      </w:r>
      <w:r>
        <w:rPr>
          <w:spacing w:val="-1"/>
        </w:rPr>
        <w:t>или</w:t>
      </w:r>
      <w:r>
        <w:rPr>
          <w:spacing w:val="5"/>
        </w:rPr>
        <w:t xml:space="preserve"> </w:t>
      </w:r>
      <w:r>
        <w:rPr>
          <w:spacing w:val="-1"/>
        </w:rPr>
        <w:t>ином</w:t>
      </w:r>
      <w:r>
        <w:rPr>
          <w:spacing w:val="8"/>
        </w:rPr>
        <w:t xml:space="preserve"> </w:t>
      </w:r>
      <w:r>
        <w:rPr>
          <w:spacing w:val="-1"/>
        </w:rPr>
        <w:t>законном</w:t>
      </w:r>
      <w:r>
        <w:rPr>
          <w:spacing w:val="6"/>
        </w:rPr>
        <w:t xml:space="preserve"> </w:t>
      </w:r>
      <w:r>
        <w:rPr>
          <w:spacing w:val="-1"/>
        </w:rPr>
        <w:t>основании</w:t>
      </w:r>
      <w:r>
        <w:rPr>
          <w:spacing w:val="7"/>
        </w:rPr>
        <w:t xml:space="preserve"> </w:t>
      </w:r>
      <w:r>
        <w:rPr>
          <w:spacing w:val="-1"/>
        </w:rPr>
        <w:t>источниками</w:t>
      </w:r>
      <w:r>
        <w:rPr>
          <w:spacing w:val="9"/>
        </w:rPr>
        <w:t xml:space="preserve"> </w:t>
      </w:r>
      <w:r>
        <w:rPr>
          <w:spacing w:val="-1"/>
        </w:rPr>
        <w:t>тепловой</w:t>
      </w:r>
      <w:r>
        <w:rPr>
          <w:spacing w:val="18"/>
        </w:rPr>
        <w:t xml:space="preserve"> </w:t>
      </w:r>
      <w:r>
        <w:rPr>
          <w:spacing w:val="-2"/>
        </w:rPr>
        <w:t>энергии</w:t>
      </w:r>
      <w:r>
        <w:rPr>
          <w:spacing w:val="5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(или)</w:t>
      </w:r>
      <w:r>
        <w:rPr>
          <w:spacing w:val="8"/>
        </w:rPr>
        <w:t xml:space="preserve"> </w:t>
      </w:r>
      <w:r>
        <w:rPr>
          <w:spacing w:val="-2"/>
        </w:rPr>
        <w:t>тепловыми</w:t>
      </w:r>
      <w:r>
        <w:rPr>
          <w:spacing w:val="7"/>
        </w:rPr>
        <w:t xml:space="preserve"> </w:t>
      </w:r>
      <w:r>
        <w:t>сетями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соответствующей</w:t>
      </w:r>
      <w:r>
        <w:rPr>
          <w:spacing w:val="9"/>
        </w:rPr>
        <w:t xml:space="preserve"> </w:t>
      </w:r>
      <w:r>
        <w:t>зоне</w:t>
      </w:r>
      <w:r>
        <w:rPr>
          <w:spacing w:val="6"/>
        </w:rPr>
        <w:t xml:space="preserve"> </w:t>
      </w:r>
      <w:r>
        <w:rPr>
          <w:spacing w:val="-1"/>
        </w:rPr>
        <w:t>деятельности</w:t>
      </w:r>
      <w:r>
        <w:rPr>
          <w:spacing w:val="9"/>
        </w:rPr>
        <w:t xml:space="preserve"> </w:t>
      </w:r>
      <w:r>
        <w:rPr>
          <w:spacing w:val="-2"/>
        </w:rPr>
        <w:t>единой</w:t>
      </w:r>
      <w:r>
        <w:rPr>
          <w:spacing w:val="53"/>
        </w:rPr>
        <w:t xml:space="preserve"> </w:t>
      </w:r>
      <w:r>
        <w:rPr>
          <w:spacing w:val="-1"/>
        </w:rPr>
        <w:t>теплоснабжающей</w:t>
      </w:r>
      <w:r>
        <w:rPr>
          <w:spacing w:val="6"/>
        </w:rPr>
        <w:t xml:space="preserve"> </w:t>
      </w:r>
      <w:r>
        <w:rPr>
          <w:spacing w:val="-1"/>
        </w:rPr>
        <w:t>организации,</w:t>
      </w:r>
      <w:r>
        <w:rPr>
          <w:spacing w:val="7"/>
        </w:rPr>
        <w:t xml:space="preserve"> </w:t>
      </w:r>
      <w:r>
        <w:rPr>
          <w:spacing w:val="-2"/>
        </w:rPr>
        <w:t>то</w:t>
      </w:r>
      <w:r>
        <w:rPr>
          <w:spacing w:val="6"/>
        </w:rPr>
        <w:t xml:space="preserve"> </w:t>
      </w:r>
      <w:r>
        <w:rPr>
          <w:spacing w:val="-1"/>
        </w:rPr>
        <w:t>статус</w:t>
      </w:r>
      <w:r>
        <w:rPr>
          <w:spacing w:val="7"/>
        </w:rPr>
        <w:t xml:space="preserve"> </w:t>
      </w:r>
      <w:r>
        <w:rPr>
          <w:spacing w:val="-1"/>
        </w:rPr>
        <w:t>единой</w:t>
      </w:r>
      <w:r>
        <w:rPr>
          <w:spacing w:val="6"/>
        </w:rPr>
        <w:t xml:space="preserve"> </w:t>
      </w:r>
      <w:r>
        <w:rPr>
          <w:spacing w:val="-1"/>
        </w:rPr>
        <w:t>теплоснабжающей</w:t>
      </w:r>
      <w:r>
        <w:rPr>
          <w:spacing w:val="33"/>
        </w:rPr>
        <w:t xml:space="preserve"> </w:t>
      </w:r>
      <w:r>
        <w:rPr>
          <w:spacing w:val="-1"/>
        </w:rPr>
        <w:t>организации</w:t>
      </w:r>
      <w:r>
        <w:rPr>
          <w:spacing w:val="67"/>
        </w:rPr>
        <w:t xml:space="preserve"> </w:t>
      </w:r>
      <w:r>
        <w:rPr>
          <w:spacing w:val="-1"/>
        </w:rPr>
        <w:t>присваивается</w:t>
      </w:r>
      <w:r>
        <w:rPr>
          <w:spacing w:val="67"/>
        </w:rPr>
        <w:t xml:space="preserve"> </w:t>
      </w:r>
      <w:r>
        <w:rPr>
          <w:spacing w:val="-1"/>
        </w:rPr>
        <w:t>указанному</w:t>
      </w:r>
      <w:r>
        <w:rPr>
          <w:spacing w:val="62"/>
        </w:rPr>
        <w:t xml:space="preserve"> </w:t>
      </w:r>
      <w:r>
        <w:rPr>
          <w:spacing w:val="-1"/>
        </w:rPr>
        <w:t>лицу.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1"/>
        </w:rPr>
        <w:t>случае</w:t>
      </w:r>
      <w:r>
        <w:rPr>
          <w:spacing w:val="67"/>
        </w:rPr>
        <w:t xml:space="preserve"> </w:t>
      </w:r>
      <w:r>
        <w:rPr>
          <w:spacing w:val="-1"/>
        </w:rPr>
        <w:t>если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отношении</w:t>
      </w:r>
      <w:r>
        <w:rPr>
          <w:spacing w:val="27"/>
        </w:rPr>
        <w:t xml:space="preserve"> </w:t>
      </w:r>
      <w:r>
        <w:rPr>
          <w:spacing w:val="-1"/>
        </w:rPr>
        <w:t>одной</w:t>
      </w:r>
      <w:r>
        <w:rPr>
          <w:spacing w:val="28"/>
        </w:rPr>
        <w:t xml:space="preserve"> </w:t>
      </w:r>
      <w:r>
        <w:rPr>
          <w:spacing w:val="-2"/>
        </w:rPr>
        <w:t>зоны</w:t>
      </w:r>
      <w:r>
        <w:rPr>
          <w:spacing w:val="28"/>
        </w:rPr>
        <w:t xml:space="preserve"> </w:t>
      </w:r>
      <w:r>
        <w:rPr>
          <w:spacing w:val="-1"/>
        </w:rPr>
        <w:t>деятельности</w:t>
      </w:r>
      <w:r>
        <w:rPr>
          <w:spacing w:val="28"/>
        </w:rPr>
        <w:t xml:space="preserve"> </w:t>
      </w:r>
      <w:r>
        <w:rPr>
          <w:spacing w:val="-2"/>
        </w:rPr>
        <w:t>единой</w:t>
      </w:r>
      <w:r>
        <w:rPr>
          <w:spacing w:val="28"/>
        </w:rPr>
        <w:t xml:space="preserve"> </w:t>
      </w:r>
      <w:r>
        <w:rPr>
          <w:spacing w:val="-1"/>
        </w:rPr>
        <w:t>теплоснабжающей</w:t>
      </w:r>
      <w:r>
        <w:rPr>
          <w:spacing w:val="26"/>
        </w:rPr>
        <w:t xml:space="preserve"> </w:t>
      </w:r>
      <w:r>
        <w:rPr>
          <w:spacing w:val="-1"/>
        </w:rPr>
        <w:t>организации</w:t>
      </w:r>
      <w:r>
        <w:rPr>
          <w:spacing w:val="25"/>
        </w:rPr>
        <w:t xml:space="preserve"> </w:t>
      </w:r>
      <w:r>
        <w:rPr>
          <w:spacing w:val="-2"/>
        </w:rPr>
        <w:t>подано</w:t>
      </w:r>
      <w:r>
        <w:rPr>
          <w:spacing w:val="57"/>
        </w:rPr>
        <w:t xml:space="preserve"> </w:t>
      </w:r>
      <w:r>
        <w:rPr>
          <w:spacing w:val="-1"/>
        </w:rPr>
        <w:t>несколько</w:t>
      </w:r>
      <w:r>
        <w:rPr>
          <w:spacing w:val="23"/>
        </w:rPr>
        <w:t xml:space="preserve"> </w:t>
      </w:r>
      <w:r>
        <w:rPr>
          <w:spacing w:val="-1"/>
        </w:rPr>
        <w:t>заявок</w:t>
      </w:r>
      <w:r>
        <w:rPr>
          <w:spacing w:val="20"/>
        </w:rPr>
        <w:t xml:space="preserve"> </w:t>
      </w:r>
      <w:r>
        <w:rPr>
          <w:spacing w:val="-1"/>
        </w:rPr>
        <w:t>от</w:t>
      </w:r>
      <w:r>
        <w:rPr>
          <w:spacing w:val="22"/>
        </w:rPr>
        <w:t xml:space="preserve"> </w:t>
      </w:r>
      <w:r>
        <w:rPr>
          <w:spacing w:val="-1"/>
        </w:rPr>
        <w:t>лиц,</w:t>
      </w:r>
      <w:r>
        <w:rPr>
          <w:spacing w:val="22"/>
        </w:rPr>
        <w:t xml:space="preserve"> </w:t>
      </w:r>
      <w:r>
        <w:rPr>
          <w:spacing w:val="-1"/>
        </w:rPr>
        <w:t>владеющих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праве</w:t>
      </w:r>
      <w:r>
        <w:rPr>
          <w:spacing w:val="20"/>
        </w:rPr>
        <w:t xml:space="preserve"> </w:t>
      </w:r>
      <w:r>
        <w:rPr>
          <w:spacing w:val="-1"/>
        </w:rPr>
        <w:t>собственности</w:t>
      </w:r>
      <w:r>
        <w:rPr>
          <w:spacing w:val="23"/>
        </w:rPr>
        <w:t xml:space="preserve"> </w:t>
      </w:r>
      <w:r>
        <w:rPr>
          <w:spacing w:val="-2"/>
        </w:rPr>
        <w:t>или</w:t>
      </w:r>
      <w:r>
        <w:rPr>
          <w:spacing w:val="23"/>
        </w:rPr>
        <w:t xml:space="preserve"> </w:t>
      </w:r>
      <w:r>
        <w:rPr>
          <w:spacing w:val="-1"/>
        </w:rPr>
        <w:t>ином</w:t>
      </w:r>
      <w:r>
        <w:rPr>
          <w:spacing w:val="35"/>
        </w:rPr>
        <w:t xml:space="preserve"> </w:t>
      </w:r>
      <w:r>
        <w:rPr>
          <w:spacing w:val="-1"/>
        </w:rPr>
        <w:t>законном</w:t>
      </w:r>
      <w:r>
        <w:rPr>
          <w:spacing w:val="-18"/>
        </w:rPr>
        <w:t xml:space="preserve"> </w:t>
      </w:r>
      <w:r>
        <w:rPr>
          <w:spacing w:val="-1"/>
        </w:rPr>
        <w:t>основании</w:t>
      </w:r>
      <w:r>
        <w:rPr>
          <w:spacing w:val="-19"/>
        </w:rPr>
        <w:t xml:space="preserve"> </w:t>
      </w:r>
      <w:r>
        <w:rPr>
          <w:spacing w:val="-1"/>
        </w:rPr>
        <w:t>источниками</w:t>
      </w:r>
      <w:r>
        <w:rPr>
          <w:spacing w:val="-17"/>
        </w:rPr>
        <w:t xml:space="preserve"> </w:t>
      </w:r>
      <w:r>
        <w:rPr>
          <w:spacing w:val="-1"/>
        </w:rPr>
        <w:t>тепловой</w:t>
      </w:r>
      <w:r>
        <w:rPr>
          <w:spacing w:val="-16"/>
        </w:rPr>
        <w:t xml:space="preserve"> </w:t>
      </w:r>
      <w:r>
        <w:rPr>
          <w:spacing w:val="-1"/>
        </w:rPr>
        <w:t>энергии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spacing w:val="-1"/>
        </w:rPr>
        <w:t>(или)</w:t>
      </w:r>
      <w:r>
        <w:rPr>
          <w:spacing w:val="-18"/>
        </w:rPr>
        <w:t xml:space="preserve"> </w:t>
      </w:r>
      <w:r>
        <w:rPr>
          <w:spacing w:val="-1"/>
        </w:rPr>
        <w:t>тепловыми</w:t>
      </w:r>
      <w:r>
        <w:rPr>
          <w:spacing w:val="-17"/>
        </w:rPr>
        <w:t xml:space="preserve"> </w:t>
      </w:r>
      <w:r>
        <w:rPr>
          <w:spacing w:val="-1"/>
        </w:rPr>
        <w:t>сетями</w:t>
      </w:r>
      <w:r>
        <w:rPr>
          <w:spacing w:val="4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соответствующей</w:t>
      </w:r>
      <w:r>
        <w:rPr>
          <w:spacing w:val="27"/>
        </w:rPr>
        <w:t xml:space="preserve"> </w:t>
      </w:r>
      <w:r>
        <w:rPr>
          <w:spacing w:val="-1"/>
        </w:rPr>
        <w:t>зоне</w:t>
      </w:r>
      <w:r>
        <w:rPr>
          <w:spacing w:val="26"/>
        </w:rPr>
        <w:t xml:space="preserve"> </w:t>
      </w:r>
      <w:r>
        <w:rPr>
          <w:spacing w:val="-1"/>
        </w:rPr>
        <w:t>деятельности</w:t>
      </w:r>
      <w:r>
        <w:rPr>
          <w:spacing w:val="27"/>
        </w:rPr>
        <w:t xml:space="preserve"> </w:t>
      </w:r>
      <w:r>
        <w:rPr>
          <w:spacing w:val="-1"/>
        </w:rPr>
        <w:t>единой</w:t>
      </w:r>
      <w:r>
        <w:rPr>
          <w:spacing w:val="27"/>
        </w:rPr>
        <w:t xml:space="preserve"> </w:t>
      </w:r>
      <w:r>
        <w:rPr>
          <w:spacing w:val="-1"/>
        </w:rPr>
        <w:t>теплоснабжающей</w:t>
      </w:r>
      <w:r>
        <w:rPr>
          <w:spacing w:val="29"/>
        </w:rPr>
        <w:t xml:space="preserve"> </w:t>
      </w:r>
      <w:r>
        <w:rPr>
          <w:spacing w:val="-1"/>
        </w:rPr>
        <w:t>организации,</w:t>
      </w:r>
      <w:r>
        <w:rPr>
          <w:spacing w:val="37"/>
        </w:rPr>
        <w:t xml:space="preserve"> </w:t>
      </w:r>
      <w:r>
        <w:rPr>
          <w:spacing w:val="-1"/>
        </w:rPr>
        <w:t>уполномоченный</w:t>
      </w:r>
      <w:r>
        <w:rPr>
          <w:spacing w:val="39"/>
        </w:rPr>
        <w:t xml:space="preserve"> </w:t>
      </w:r>
      <w:r>
        <w:rPr>
          <w:spacing w:val="-1"/>
        </w:rPr>
        <w:t>орган</w:t>
      </w:r>
      <w:r>
        <w:rPr>
          <w:spacing w:val="39"/>
        </w:rPr>
        <w:t xml:space="preserve"> </w:t>
      </w:r>
      <w:r>
        <w:rPr>
          <w:spacing w:val="-1"/>
        </w:rPr>
        <w:t>присваивает</w:t>
      </w:r>
      <w:r>
        <w:rPr>
          <w:spacing w:val="36"/>
        </w:rPr>
        <w:t xml:space="preserve"> </w:t>
      </w:r>
      <w:r>
        <w:rPr>
          <w:spacing w:val="-1"/>
        </w:rPr>
        <w:t>статус</w:t>
      </w:r>
      <w:r>
        <w:rPr>
          <w:spacing w:val="38"/>
        </w:rPr>
        <w:t xml:space="preserve"> </w:t>
      </w:r>
      <w:r>
        <w:rPr>
          <w:spacing w:val="-1"/>
        </w:rPr>
        <w:t>единой</w:t>
      </w:r>
      <w:r>
        <w:rPr>
          <w:spacing w:val="39"/>
        </w:rPr>
        <w:t xml:space="preserve"> </w:t>
      </w:r>
      <w:r>
        <w:rPr>
          <w:spacing w:val="-1"/>
        </w:rPr>
        <w:t>теплоснабжающей</w:t>
      </w:r>
      <w:r>
        <w:rPr>
          <w:spacing w:val="9"/>
        </w:rPr>
        <w:t xml:space="preserve"> </w:t>
      </w:r>
      <w:r>
        <w:rPr>
          <w:spacing w:val="-1"/>
        </w:rPr>
        <w:t>организации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основании</w:t>
      </w:r>
      <w:r>
        <w:rPr>
          <w:spacing w:val="12"/>
        </w:rPr>
        <w:t xml:space="preserve"> </w:t>
      </w:r>
      <w:r>
        <w:rPr>
          <w:spacing w:val="-1"/>
        </w:rPr>
        <w:t>критериев</w:t>
      </w:r>
      <w:r>
        <w:rPr>
          <w:spacing w:val="10"/>
        </w:rPr>
        <w:t xml:space="preserve"> </w:t>
      </w:r>
      <w:r>
        <w:rPr>
          <w:spacing w:val="-1"/>
        </w:rPr>
        <w:t>определения</w:t>
      </w:r>
      <w:r>
        <w:rPr>
          <w:spacing w:val="11"/>
        </w:rPr>
        <w:t xml:space="preserve"> </w:t>
      </w:r>
      <w:r>
        <w:rPr>
          <w:spacing w:val="-2"/>
        </w:rPr>
        <w:t>единой</w:t>
      </w:r>
      <w:r>
        <w:rPr>
          <w:spacing w:val="41"/>
        </w:rPr>
        <w:t xml:space="preserve"> </w:t>
      </w:r>
      <w:r>
        <w:rPr>
          <w:spacing w:val="-1"/>
        </w:rPr>
        <w:t>теплоснабжающей</w:t>
      </w:r>
      <w:r>
        <w:rPr>
          <w:spacing w:val="-3"/>
        </w:rPr>
        <w:t xml:space="preserve"> </w:t>
      </w:r>
      <w:r>
        <w:rPr>
          <w:spacing w:val="-1"/>
        </w:rPr>
        <w:t>организации:</w:t>
      </w:r>
    </w:p>
    <w:p w:rsidR="00306277" w:rsidRDefault="00306277">
      <w:pPr>
        <w:pStyle w:val="a3"/>
        <w:numPr>
          <w:ilvl w:val="0"/>
          <w:numId w:val="4"/>
        </w:numPr>
        <w:tabs>
          <w:tab w:val="left" w:pos="945"/>
        </w:tabs>
        <w:kinsoku w:val="0"/>
        <w:overflowPunct w:val="0"/>
        <w:spacing w:before="7" w:line="359" w:lineRule="auto"/>
        <w:ind w:right="114" w:firstLine="566"/>
        <w:jc w:val="both"/>
        <w:rPr>
          <w:spacing w:val="-1"/>
        </w:rPr>
      </w:pPr>
      <w:r>
        <w:rPr>
          <w:spacing w:val="-1"/>
        </w:rPr>
        <w:t>владение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праве</w:t>
      </w:r>
      <w:r>
        <w:rPr>
          <w:spacing w:val="41"/>
        </w:rPr>
        <w:t xml:space="preserve"> </w:t>
      </w:r>
      <w:r>
        <w:rPr>
          <w:spacing w:val="-1"/>
        </w:rPr>
        <w:t>собственности</w:t>
      </w:r>
      <w:r>
        <w:rPr>
          <w:spacing w:val="42"/>
        </w:rPr>
        <w:t xml:space="preserve"> </w:t>
      </w:r>
      <w:r>
        <w:rPr>
          <w:spacing w:val="-1"/>
        </w:rPr>
        <w:t>или</w:t>
      </w:r>
      <w:r>
        <w:rPr>
          <w:spacing w:val="42"/>
        </w:rPr>
        <w:t xml:space="preserve"> </w:t>
      </w:r>
      <w:r>
        <w:rPr>
          <w:spacing w:val="-1"/>
        </w:rPr>
        <w:t>ином</w:t>
      </w:r>
      <w:r>
        <w:rPr>
          <w:spacing w:val="41"/>
        </w:rPr>
        <w:t xml:space="preserve"> </w:t>
      </w:r>
      <w:r>
        <w:rPr>
          <w:spacing w:val="-1"/>
        </w:rPr>
        <w:t>законном</w:t>
      </w:r>
      <w:r>
        <w:rPr>
          <w:spacing w:val="41"/>
        </w:rPr>
        <w:t xml:space="preserve"> </w:t>
      </w:r>
      <w:r>
        <w:rPr>
          <w:spacing w:val="-1"/>
        </w:rPr>
        <w:t>основании</w:t>
      </w:r>
      <w:r>
        <w:rPr>
          <w:spacing w:val="33"/>
        </w:rPr>
        <w:t xml:space="preserve"> </w:t>
      </w:r>
      <w:r>
        <w:rPr>
          <w:spacing w:val="-1"/>
        </w:rPr>
        <w:t>источниками</w:t>
      </w:r>
      <w:r>
        <w:rPr>
          <w:spacing w:val="-3"/>
        </w:rPr>
        <w:t xml:space="preserve"> </w:t>
      </w:r>
      <w:r>
        <w:rPr>
          <w:spacing w:val="-1"/>
        </w:rPr>
        <w:t>тепловой</w:t>
      </w:r>
      <w:r>
        <w:rPr>
          <w:spacing w:val="-3"/>
        </w:rPr>
        <w:t xml:space="preserve"> </w:t>
      </w:r>
      <w:r>
        <w:rPr>
          <w:spacing w:val="-2"/>
        </w:rPr>
        <w:t>энергии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наибольшей</w:t>
      </w:r>
      <w:r>
        <w:rPr>
          <w:spacing w:val="-3"/>
        </w:rPr>
        <w:t xml:space="preserve"> </w:t>
      </w:r>
      <w:r>
        <w:rPr>
          <w:spacing w:val="-1"/>
        </w:rPr>
        <w:t>рабочей</w:t>
      </w:r>
      <w:r>
        <w:rPr>
          <w:spacing w:val="-3"/>
        </w:rPr>
        <w:t xml:space="preserve"> </w:t>
      </w:r>
      <w:r>
        <w:rPr>
          <w:spacing w:val="-1"/>
        </w:rPr>
        <w:t>тепловой</w:t>
      </w:r>
      <w:r>
        <w:rPr>
          <w:spacing w:val="-2"/>
        </w:rPr>
        <w:t xml:space="preserve"> мощностью</w:t>
      </w:r>
      <w:r>
        <w:rPr>
          <w:spacing w:val="-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(или)</w:t>
      </w:r>
      <w:r>
        <w:rPr>
          <w:spacing w:val="41"/>
        </w:rPr>
        <w:t xml:space="preserve"> </w:t>
      </w:r>
      <w:r>
        <w:rPr>
          <w:spacing w:val="-2"/>
        </w:rPr>
        <w:t>тепловыми</w:t>
      </w:r>
      <w:r>
        <w:rPr>
          <w:spacing w:val="39"/>
        </w:rPr>
        <w:t xml:space="preserve"> </w:t>
      </w:r>
      <w:r>
        <w:t>сетями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наибольшей</w:t>
      </w:r>
      <w:r>
        <w:rPr>
          <w:spacing w:val="42"/>
        </w:rPr>
        <w:t xml:space="preserve"> </w:t>
      </w:r>
      <w:r>
        <w:rPr>
          <w:spacing w:val="-1"/>
        </w:rPr>
        <w:t>емкостью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границах</w:t>
      </w:r>
      <w:r>
        <w:rPr>
          <w:spacing w:val="42"/>
        </w:rPr>
        <w:t xml:space="preserve"> </w:t>
      </w:r>
      <w:r>
        <w:rPr>
          <w:spacing w:val="-1"/>
        </w:rPr>
        <w:t>зоны</w:t>
      </w:r>
      <w:r>
        <w:rPr>
          <w:spacing w:val="33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2"/>
        </w:rPr>
        <w:t>единой</w:t>
      </w:r>
      <w:r>
        <w:t xml:space="preserve"> </w:t>
      </w:r>
      <w:r>
        <w:rPr>
          <w:spacing w:val="-1"/>
        </w:rPr>
        <w:t>теплоснабжающей</w:t>
      </w:r>
      <w:r>
        <w:rPr>
          <w:spacing w:val="-2"/>
        </w:rPr>
        <w:t xml:space="preserve"> </w:t>
      </w:r>
      <w:r>
        <w:rPr>
          <w:spacing w:val="-1"/>
        </w:rPr>
        <w:t>организации;</w:t>
      </w:r>
    </w:p>
    <w:p w:rsidR="00306277" w:rsidRDefault="00306277">
      <w:pPr>
        <w:pStyle w:val="a3"/>
        <w:numPr>
          <w:ilvl w:val="0"/>
          <w:numId w:val="4"/>
        </w:numPr>
        <w:tabs>
          <w:tab w:val="left" w:pos="832"/>
        </w:tabs>
        <w:kinsoku w:val="0"/>
        <w:overflowPunct w:val="0"/>
        <w:spacing w:before="8"/>
        <w:ind w:left="831" w:hanging="163"/>
        <w:rPr>
          <w:spacing w:val="-1"/>
        </w:rPr>
      </w:pPr>
      <w:r>
        <w:rPr>
          <w:spacing w:val="-1"/>
        </w:rPr>
        <w:t>размер</w:t>
      </w:r>
      <w:r>
        <w:rPr>
          <w:spacing w:val="1"/>
        </w:rPr>
        <w:t xml:space="preserve"> </w:t>
      </w:r>
      <w:r>
        <w:rPr>
          <w:spacing w:val="-1"/>
        </w:rPr>
        <w:t>собственного</w:t>
      </w:r>
      <w:r>
        <w:rPr>
          <w:spacing w:val="1"/>
        </w:rPr>
        <w:t xml:space="preserve"> </w:t>
      </w:r>
      <w:r>
        <w:rPr>
          <w:spacing w:val="-1"/>
        </w:rPr>
        <w:t>капитала;</w:t>
      </w:r>
    </w:p>
    <w:p w:rsidR="00306277" w:rsidRDefault="00306277">
      <w:pPr>
        <w:pStyle w:val="a3"/>
        <w:numPr>
          <w:ilvl w:val="0"/>
          <w:numId w:val="4"/>
        </w:numPr>
        <w:tabs>
          <w:tab w:val="left" w:pos="856"/>
        </w:tabs>
        <w:kinsoku w:val="0"/>
        <w:overflowPunct w:val="0"/>
        <w:spacing w:before="160" w:line="359" w:lineRule="auto"/>
        <w:ind w:right="114" w:firstLine="566"/>
        <w:jc w:val="both"/>
        <w:rPr>
          <w:spacing w:val="-1"/>
        </w:rPr>
      </w:pPr>
      <w:r>
        <w:rPr>
          <w:spacing w:val="-1"/>
        </w:rPr>
        <w:t>способность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лучшей</w:t>
      </w:r>
      <w:r>
        <w:rPr>
          <w:spacing w:val="23"/>
        </w:rPr>
        <w:t xml:space="preserve"> </w:t>
      </w:r>
      <w:r>
        <w:rPr>
          <w:spacing w:val="-1"/>
        </w:rPr>
        <w:t>мере</w:t>
      </w:r>
      <w:r>
        <w:rPr>
          <w:spacing w:val="23"/>
        </w:rPr>
        <w:t xml:space="preserve"> </w:t>
      </w:r>
      <w:r>
        <w:rPr>
          <w:spacing w:val="-1"/>
        </w:rPr>
        <w:t>обеспечить</w:t>
      </w:r>
      <w:r>
        <w:rPr>
          <w:spacing w:val="22"/>
        </w:rPr>
        <w:t xml:space="preserve"> </w:t>
      </w:r>
      <w:r>
        <w:rPr>
          <w:spacing w:val="-1"/>
        </w:rPr>
        <w:t>надежность</w:t>
      </w:r>
      <w:r>
        <w:rPr>
          <w:spacing w:val="22"/>
        </w:rPr>
        <w:t xml:space="preserve"> </w:t>
      </w:r>
      <w:r>
        <w:rPr>
          <w:spacing w:val="-1"/>
        </w:rPr>
        <w:t>теплоснабжения</w:t>
      </w:r>
      <w:r>
        <w:rPr>
          <w:spacing w:val="2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соответствующей</w:t>
      </w:r>
      <w:r>
        <w:t xml:space="preserve"> системе </w:t>
      </w:r>
      <w:r>
        <w:rPr>
          <w:spacing w:val="-1"/>
        </w:rPr>
        <w:t>теплоснабжения.</w:t>
      </w:r>
    </w:p>
    <w:p w:rsidR="00306277" w:rsidRDefault="00306277">
      <w:pPr>
        <w:pStyle w:val="a3"/>
        <w:numPr>
          <w:ilvl w:val="0"/>
          <w:numId w:val="5"/>
        </w:numPr>
        <w:tabs>
          <w:tab w:val="left" w:pos="954"/>
        </w:tabs>
        <w:kinsoku w:val="0"/>
        <w:overflowPunct w:val="0"/>
        <w:spacing w:before="6" w:line="360" w:lineRule="auto"/>
        <w:ind w:right="106" w:firstLine="566"/>
        <w:jc w:val="both"/>
      </w:pPr>
      <w:r>
        <w:t>В</w:t>
      </w:r>
      <w:r>
        <w:rPr>
          <w:spacing w:val="4"/>
        </w:rPr>
        <w:t xml:space="preserve"> </w:t>
      </w:r>
      <w:r>
        <w:rPr>
          <w:spacing w:val="-1"/>
        </w:rPr>
        <w:t>случае</w:t>
      </w:r>
      <w:r>
        <w:rPr>
          <w:spacing w:val="4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rPr>
          <w:spacing w:val="-1"/>
        </w:rPr>
        <w:t>заявка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присвоение</w:t>
      </w:r>
      <w:r>
        <w:rPr>
          <w:spacing w:val="4"/>
        </w:rPr>
        <w:t xml:space="preserve"> </w:t>
      </w:r>
      <w:r>
        <w:rPr>
          <w:spacing w:val="-2"/>
        </w:rPr>
        <w:t>статуса</w:t>
      </w:r>
      <w:r>
        <w:rPr>
          <w:spacing w:val="4"/>
        </w:rPr>
        <w:t xml:space="preserve"> </w:t>
      </w:r>
      <w:r>
        <w:rPr>
          <w:spacing w:val="-1"/>
        </w:rPr>
        <w:t>единой</w:t>
      </w:r>
      <w:r>
        <w:rPr>
          <w:spacing w:val="4"/>
        </w:rPr>
        <w:t xml:space="preserve"> </w:t>
      </w:r>
      <w:r>
        <w:rPr>
          <w:spacing w:val="-1"/>
        </w:rPr>
        <w:t>теплоснабжающей</w:t>
      </w:r>
      <w:r>
        <w:rPr>
          <w:spacing w:val="37"/>
        </w:rPr>
        <w:t xml:space="preserve"> </w:t>
      </w:r>
      <w:r>
        <w:rPr>
          <w:spacing w:val="-1"/>
        </w:rPr>
        <w:t>организации</w:t>
      </w:r>
      <w:r>
        <w:rPr>
          <w:spacing w:val="43"/>
        </w:rPr>
        <w:t xml:space="preserve"> </w:t>
      </w:r>
      <w:r>
        <w:rPr>
          <w:spacing w:val="-1"/>
        </w:rPr>
        <w:t>подана</w:t>
      </w:r>
      <w:r>
        <w:rPr>
          <w:spacing w:val="40"/>
        </w:rPr>
        <w:t xml:space="preserve"> </w:t>
      </w:r>
      <w:r>
        <w:rPr>
          <w:spacing w:val="-1"/>
        </w:rPr>
        <w:t>организацией,</w:t>
      </w:r>
      <w:r>
        <w:rPr>
          <w:spacing w:val="42"/>
        </w:rPr>
        <w:t xml:space="preserve"> </w:t>
      </w:r>
      <w:r>
        <w:rPr>
          <w:spacing w:val="-1"/>
        </w:rPr>
        <w:t>которая</w:t>
      </w:r>
      <w:r>
        <w:rPr>
          <w:spacing w:val="43"/>
        </w:rPr>
        <w:t xml:space="preserve"> </w:t>
      </w:r>
      <w:r>
        <w:rPr>
          <w:spacing w:val="-1"/>
        </w:rPr>
        <w:t>владеет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праве</w:t>
      </w:r>
      <w:r>
        <w:rPr>
          <w:spacing w:val="42"/>
        </w:rPr>
        <w:t xml:space="preserve"> </w:t>
      </w:r>
      <w:r>
        <w:rPr>
          <w:spacing w:val="-2"/>
        </w:rPr>
        <w:t>собственности</w:t>
      </w:r>
      <w:r>
        <w:rPr>
          <w:spacing w:val="53"/>
        </w:rPr>
        <w:t xml:space="preserve"> </w:t>
      </w:r>
      <w:r>
        <w:rPr>
          <w:spacing w:val="-1"/>
        </w:rPr>
        <w:t>или</w:t>
      </w:r>
      <w:r>
        <w:rPr>
          <w:spacing w:val="19"/>
        </w:rPr>
        <w:t xml:space="preserve"> </w:t>
      </w:r>
      <w:r>
        <w:rPr>
          <w:spacing w:val="-1"/>
        </w:rPr>
        <w:t>ином</w:t>
      </w:r>
      <w:r>
        <w:rPr>
          <w:spacing w:val="18"/>
        </w:rPr>
        <w:t xml:space="preserve"> </w:t>
      </w:r>
      <w:r>
        <w:rPr>
          <w:spacing w:val="-1"/>
        </w:rPr>
        <w:t>законном</w:t>
      </w:r>
      <w:r>
        <w:rPr>
          <w:spacing w:val="15"/>
        </w:rPr>
        <w:t xml:space="preserve"> </w:t>
      </w:r>
      <w:r>
        <w:rPr>
          <w:spacing w:val="-1"/>
        </w:rPr>
        <w:t>основании</w:t>
      </w:r>
      <w:r>
        <w:rPr>
          <w:spacing w:val="19"/>
        </w:rPr>
        <w:t xml:space="preserve"> </w:t>
      </w:r>
      <w:r>
        <w:rPr>
          <w:spacing w:val="-1"/>
        </w:rPr>
        <w:t>источниками</w:t>
      </w:r>
      <w:r>
        <w:rPr>
          <w:spacing w:val="19"/>
        </w:rPr>
        <w:t xml:space="preserve"> </w:t>
      </w:r>
      <w:r>
        <w:rPr>
          <w:spacing w:val="-2"/>
        </w:rPr>
        <w:t>тепловой</w:t>
      </w:r>
      <w:r>
        <w:rPr>
          <w:spacing w:val="19"/>
        </w:rPr>
        <w:t xml:space="preserve"> </w:t>
      </w:r>
      <w:r>
        <w:rPr>
          <w:spacing w:val="-1"/>
        </w:rPr>
        <w:t>энергии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наибольшей</w:t>
      </w:r>
      <w:r>
        <w:rPr>
          <w:spacing w:val="37"/>
        </w:rPr>
        <w:t xml:space="preserve"> </w:t>
      </w:r>
      <w:r>
        <w:rPr>
          <w:spacing w:val="-1"/>
        </w:rPr>
        <w:t>рабочей</w:t>
      </w:r>
      <w:r>
        <w:rPr>
          <w:spacing w:val="7"/>
        </w:rPr>
        <w:t xml:space="preserve"> </w:t>
      </w:r>
      <w:r>
        <w:rPr>
          <w:spacing w:val="-1"/>
        </w:rPr>
        <w:t>тепловой</w:t>
      </w:r>
      <w:r>
        <w:rPr>
          <w:spacing w:val="9"/>
        </w:rPr>
        <w:t xml:space="preserve"> </w:t>
      </w:r>
      <w:r>
        <w:rPr>
          <w:spacing w:val="-1"/>
        </w:rPr>
        <w:t>мощностью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тепловыми</w:t>
      </w:r>
      <w:r>
        <w:rPr>
          <w:spacing w:val="7"/>
        </w:rPr>
        <w:t xml:space="preserve"> </w:t>
      </w:r>
      <w:r>
        <w:rPr>
          <w:spacing w:val="-1"/>
        </w:rPr>
        <w:t>сетями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наибольшей</w:t>
      </w:r>
      <w:r>
        <w:rPr>
          <w:spacing w:val="9"/>
        </w:rPr>
        <w:t xml:space="preserve"> </w:t>
      </w:r>
      <w:r>
        <w:rPr>
          <w:spacing w:val="-1"/>
        </w:rPr>
        <w:t>емкостью</w:t>
      </w:r>
      <w:r>
        <w:rPr>
          <w:spacing w:val="5"/>
        </w:rPr>
        <w:t xml:space="preserve"> </w:t>
      </w:r>
      <w:r>
        <w:t>в</w:t>
      </w:r>
    </w:p>
    <w:p w:rsidR="00306277" w:rsidRDefault="00306277">
      <w:pPr>
        <w:pStyle w:val="a3"/>
        <w:numPr>
          <w:ilvl w:val="0"/>
          <w:numId w:val="5"/>
        </w:numPr>
        <w:tabs>
          <w:tab w:val="left" w:pos="954"/>
        </w:tabs>
        <w:kinsoku w:val="0"/>
        <w:overflowPunct w:val="0"/>
        <w:spacing w:before="6" w:line="360" w:lineRule="auto"/>
        <w:ind w:right="106" w:firstLine="566"/>
        <w:jc w:val="both"/>
        <w:sectPr w:rsidR="00306277">
          <w:pgSz w:w="11910" w:h="16840"/>
          <w:pgMar w:top="820" w:right="740" w:bottom="1220" w:left="1600" w:header="313" w:footer="1030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64" w:line="361" w:lineRule="auto"/>
        <w:ind w:right="105" w:firstLine="0"/>
        <w:rPr>
          <w:spacing w:val="-1"/>
        </w:rPr>
      </w:pPr>
      <w:r>
        <w:rPr>
          <w:spacing w:val="-1"/>
        </w:rPr>
        <w:t>границах</w:t>
      </w:r>
      <w:r>
        <w:rPr>
          <w:spacing w:val="38"/>
        </w:rPr>
        <w:t xml:space="preserve"> </w:t>
      </w:r>
      <w:r>
        <w:t>зоны</w:t>
      </w:r>
      <w:r>
        <w:rPr>
          <w:spacing w:val="37"/>
        </w:rPr>
        <w:t xml:space="preserve"> </w:t>
      </w:r>
      <w:r>
        <w:rPr>
          <w:spacing w:val="-1"/>
        </w:rPr>
        <w:t>деятельности</w:t>
      </w:r>
      <w:r>
        <w:rPr>
          <w:spacing w:val="38"/>
        </w:rPr>
        <w:t xml:space="preserve"> </w:t>
      </w:r>
      <w:r>
        <w:rPr>
          <w:spacing w:val="-1"/>
        </w:rPr>
        <w:t>единой</w:t>
      </w:r>
      <w:r>
        <w:rPr>
          <w:spacing w:val="38"/>
        </w:rPr>
        <w:t xml:space="preserve"> </w:t>
      </w:r>
      <w:r>
        <w:rPr>
          <w:spacing w:val="-1"/>
        </w:rPr>
        <w:t>теплоснабжающей</w:t>
      </w:r>
      <w:r>
        <w:rPr>
          <w:spacing w:val="38"/>
        </w:rPr>
        <w:t xml:space="preserve"> </w:t>
      </w:r>
      <w:r>
        <w:rPr>
          <w:spacing w:val="-1"/>
        </w:rPr>
        <w:t>организации,</w:t>
      </w:r>
      <w:r>
        <w:rPr>
          <w:spacing w:val="37"/>
        </w:rPr>
        <w:t xml:space="preserve"> </w:t>
      </w:r>
      <w:r>
        <w:rPr>
          <w:spacing w:val="-1"/>
        </w:rPr>
        <w:t>статус</w:t>
      </w:r>
      <w:r>
        <w:rPr>
          <w:spacing w:val="27"/>
        </w:rPr>
        <w:t xml:space="preserve"> </w:t>
      </w:r>
      <w:r>
        <w:rPr>
          <w:spacing w:val="-1"/>
        </w:rPr>
        <w:t>единой</w:t>
      </w:r>
      <w:r>
        <w:t xml:space="preserve"> </w:t>
      </w:r>
      <w:r>
        <w:rPr>
          <w:spacing w:val="-1"/>
        </w:rPr>
        <w:t>теплоснабжающей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2"/>
        </w:rPr>
        <w:t xml:space="preserve"> </w:t>
      </w:r>
      <w:r>
        <w:rPr>
          <w:spacing w:val="-1"/>
        </w:rPr>
        <w:t>присваивается</w:t>
      </w:r>
      <w:r>
        <w:rPr>
          <w:spacing w:val="-3"/>
        </w:rPr>
        <w:t xml:space="preserve"> </w:t>
      </w:r>
      <w:r>
        <w:rPr>
          <w:spacing w:val="-1"/>
        </w:rPr>
        <w:t>данной</w:t>
      </w:r>
      <w:r>
        <w:rPr>
          <w:spacing w:val="-3"/>
        </w:rPr>
        <w:t xml:space="preserve"> </w:t>
      </w:r>
      <w:r>
        <w:rPr>
          <w:spacing w:val="-1"/>
        </w:rPr>
        <w:t>организации.</w:t>
      </w:r>
    </w:p>
    <w:p w:rsidR="00306277" w:rsidRDefault="00306277">
      <w:pPr>
        <w:pStyle w:val="a3"/>
        <w:numPr>
          <w:ilvl w:val="0"/>
          <w:numId w:val="5"/>
        </w:numPr>
        <w:tabs>
          <w:tab w:val="left" w:pos="951"/>
        </w:tabs>
        <w:kinsoku w:val="0"/>
        <w:overflowPunct w:val="0"/>
        <w:spacing w:before="3" w:line="360" w:lineRule="auto"/>
        <w:ind w:right="106" w:firstLine="566"/>
        <w:jc w:val="both"/>
        <w:rPr>
          <w:spacing w:val="-1"/>
        </w:rPr>
      </w:pPr>
      <w:r>
        <w:t>В</w:t>
      </w:r>
      <w:r>
        <w:rPr>
          <w:spacing w:val="1"/>
        </w:rPr>
        <w:t xml:space="preserve"> </w:t>
      </w:r>
      <w:r>
        <w:rPr>
          <w:spacing w:val="-1"/>
        </w:rPr>
        <w:t>случае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rPr>
          <w:spacing w:val="-1"/>
        </w:rPr>
        <w:t>заявки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присвоение</w:t>
      </w:r>
      <w:r>
        <w:rPr>
          <w:spacing w:val="1"/>
        </w:rPr>
        <w:t xml:space="preserve"> </w:t>
      </w:r>
      <w:r>
        <w:rPr>
          <w:spacing w:val="-2"/>
        </w:rPr>
        <w:t>статуса</w:t>
      </w:r>
      <w:r>
        <w:rPr>
          <w:spacing w:val="1"/>
        </w:rPr>
        <w:t xml:space="preserve"> </w:t>
      </w:r>
      <w:r>
        <w:rPr>
          <w:spacing w:val="-1"/>
        </w:rPr>
        <w:t>единой</w:t>
      </w:r>
      <w:r>
        <w:rPr>
          <w:spacing w:val="2"/>
        </w:rPr>
        <w:t xml:space="preserve"> </w:t>
      </w:r>
      <w:r>
        <w:rPr>
          <w:spacing w:val="-1"/>
        </w:rPr>
        <w:t>теплоснабжающей</w:t>
      </w:r>
      <w:r>
        <w:rPr>
          <w:spacing w:val="31"/>
        </w:rPr>
        <w:t xml:space="preserve"> </w:t>
      </w:r>
      <w:r>
        <w:rPr>
          <w:spacing w:val="-1"/>
        </w:rPr>
        <w:t>организации</w:t>
      </w:r>
      <w:r>
        <w:rPr>
          <w:spacing w:val="2"/>
        </w:rPr>
        <w:t xml:space="preserve"> </w:t>
      </w:r>
      <w:r>
        <w:rPr>
          <w:spacing w:val="-2"/>
        </w:rPr>
        <w:t>поданы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организации,</w:t>
      </w:r>
      <w:r>
        <w:rPr>
          <w:spacing w:val="3"/>
        </w:rPr>
        <w:t xml:space="preserve"> </w:t>
      </w:r>
      <w:r>
        <w:rPr>
          <w:spacing w:val="-1"/>
        </w:rPr>
        <w:t>которая</w:t>
      </w:r>
      <w:r>
        <w:rPr>
          <w:spacing w:val="4"/>
        </w:rPr>
        <w:t xml:space="preserve"> </w:t>
      </w:r>
      <w:r>
        <w:rPr>
          <w:spacing w:val="-1"/>
        </w:rPr>
        <w:t>владеет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праве</w:t>
      </w:r>
      <w:r>
        <w:rPr>
          <w:spacing w:val="1"/>
        </w:rPr>
        <w:t xml:space="preserve"> </w:t>
      </w:r>
      <w:r>
        <w:rPr>
          <w:spacing w:val="-1"/>
        </w:rPr>
        <w:t>собственности</w:t>
      </w:r>
      <w:r>
        <w:rPr>
          <w:spacing w:val="49"/>
        </w:rPr>
        <w:t xml:space="preserve"> </w:t>
      </w:r>
      <w:r>
        <w:rPr>
          <w:spacing w:val="-1"/>
        </w:rPr>
        <w:t>или</w:t>
      </w:r>
      <w:r>
        <w:rPr>
          <w:spacing w:val="19"/>
        </w:rPr>
        <w:t xml:space="preserve"> </w:t>
      </w:r>
      <w:r>
        <w:rPr>
          <w:spacing w:val="-1"/>
        </w:rPr>
        <w:t>ином</w:t>
      </w:r>
      <w:r>
        <w:rPr>
          <w:spacing w:val="18"/>
        </w:rPr>
        <w:t xml:space="preserve"> </w:t>
      </w:r>
      <w:r>
        <w:rPr>
          <w:spacing w:val="-1"/>
        </w:rPr>
        <w:t>законном</w:t>
      </w:r>
      <w:r>
        <w:rPr>
          <w:spacing w:val="15"/>
        </w:rPr>
        <w:t xml:space="preserve"> </w:t>
      </w:r>
      <w:r>
        <w:rPr>
          <w:spacing w:val="-1"/>
        </w:rPr>
        <w:t>основании</w:t>
      </w:r>
      <w:r>
        <w:rPr>
          <w:spacing w:val="19"/>
        </w:rPr>
        <w:t xml:space="preserve"> </w:t>
      </w:r>
      <w:r>
        <w:rPr>
          <w:spacing w:val="-1"/>
        </w:rPr>
        <w:t>источниками</w:t>
      </w:r>
      <w:r>
        <w:rPr>
          <w:spacing w:val="19"/>
        </w:rPr>
        <w:t xml:space="preserve"> </w:t>
      </w:r>
      <w:r>
        <w:rPr>
          <w:spacing w:val="-2"/>
        </w:rPr>
        <w:t>тепловой</w:t>
      </w:r>
      <w:r>
        <w:rPr>
          <w:spacing w:val="19"/>
        </w:rPr>
        <w:t xml:space="preserve"> </w:t>
      </w:r>
      <w:r>
        <w:rPr>
          <w:spacing w:val="-1"/>
        </w:rPr>
        <w:t>энергии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1"/>
        </w:rPr>
        <w:t>наибольшей</w:t>
      </w:r>
      <w:r>
        <w:rPr>
          <w:spacing w:val="37"/>
        </w:rPr>
        <w:t xml:space="preserve"> </w:t>
      </w:r>
      <w:r>
        <w:rPr>
          <w:spacing w:val="-1"/>
        </w:rPr>
        <w:t>рабочей</w:t>
      </w:r>
      <w:r>
        <w:rPr>
          <w:spacing w:val="45"/>
        </w:rPr>
        <w:t xml:space="preserve"> </w:t>
      </w:r>
      <w:r>
        <w:rPr>
          <w:spacing w:val="-1"/>
        </w:rPr>
        <w:t>тепловой</w:t>
      </w:r>
      <w:r>
        <w:rPr>
          <w:spacing w:val="43"/>
        </w:rPr>
        <w:t xml:space="preserve"> </w:t>
      </w:r>
      <w:r>
        <w:rPr>
          <w:spacing w:val="-1"/>
        </w:rPr>
        <w:t>мощностью,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rPr>
          <w:spacing w:val="-1"/>
        </w:rPr>
        <w:t>организации,</w:t>
      </w:r>
      <w:r>
        <w:rPr>
          <w:spacing w:val="44"/>
        </w:rPr>
        <w:t xml:space="preserve"> </w:t>
      </w:r>
      <w:r>
        <w:rPr>
          <w:spacing w:val="-1"/>
        </w:rPr>
        <w:t>которая</w:t>
      </w:r>
      <w:r>
        <w:rPr>
          <w:spacing w:val="45"/>
        </w:rPr>
        <w:t xml:space="preserve"> </w:t>
      </w:r>
      <w:r>
        <w:rPr>
          <w:spacing w:val="-1"/>
        </w:rPr>
        <w:t>владеет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праве</w:t>
      </w:r>
      <w:r>
        <w:rPr>
          <w:spacing w:val="29"/>
        </w:rPr>
        <w:t xml:space="preserve"> </w:t>
      </w:r>
      <w:r>
        <w:rPr>
          <w:spacing w:val="-1"/>
        </w:rPr>
        <w:t>собственности</w:t>
      </w:r>
      <w:r>
        <w:rPr>
          <w:spacing w:val="-19"/>
        </w:rPr>
        <w:t xml:space="preserve"> </w:t>
      </w:r>
      <w:r>
        <w:rPr>
          <w:spacing w:val="-1"/>
        </w:rPr>
        <w:t>или</w:t>
      </w:r>
      <w:r>
        <w:rPr>
          <w:spacing w:val="-20"/>
        </w:rPr>
        <w:t xml:space="preserve"> </w:t>
      </w:r>
      <w:r>
        <w:rPr>
          <w:spacing w:val="-1"/>
        </w:rPr>
        <w:t>ином</w:t>
      </w:r>
      <w:r>
        <w:rPr>
          <w:spacing w:val="-18"/>
        </w:rPr>
        <w:t xml:space="preserve"> </w:t>
      </w:r>
      <w:r>
        <w:rPr>
          <w:spacing w:val="-1"/>
        </w:rPr>
        <w:t>законном</w:t>
      </w:r>
      <w:r>
        <w:rPr>
          <w:spacing w:val="-20"/>
        </w:rPr>
        <w:t xml:space="preserve"> </w:t>
      </w:r>
      <w:r>
        <w:rPr>
          <w:spacing w:val="-1"/>
        </w:rPr>
        <w:t>основании</w:t>
      </w:r>
      <w:r>
        <w:rPr>
          <w:spacing w:val="-17"/>
        </w:rPr>
        <w:t xml:space="preserve"> </w:t>
      </w:r>
      <w:r>
        <w:rPr>
          <w:spacing w:val="-1"/>
        </w:rPr>
        <w:t>тепловыми</w:t>
      </w:r>
      <w:r>
        <w:rPr>
          <w:spacing w:val="-17"/>
        </w:rPr>
        <w:t xml:space="preserve"> </w:t>
      </w:r>
      <w:r>
        <w:rPr>
          <w:spacing w:val="-1"/>
        </w:rPr>
        <w:t>сетями</w:t>
      </w:r>
      <w:r>
        <w:rPr>
          <w:spacing w:val="-17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rPr>
          <w:spacing w:val="-1"/>
        </w:rPr>
        <w:t>наибольшей</w:t>
      </w:r>
      <w:r>
        <w:rPr>
          <w:spacing w:val="43"/>
        </w:rPr>
        <w:t xml:space="preserve"> </w:t>
      </w:r>
      <w:r>
        <w:rPr>
          <w:spacing w:val="-1"/>
        </w:rPr>
        <w:t>емкостью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границах</w:t>
      </w:r>
      <w:r>
        <w:rPr>
          <w:spacing w:val="1"/>
        </w:rPr>
        <w:t xml:space="preserve"> </w:t>
      </w:r>
      <w:r>
        <w:rPr>
          <w:spacing w:val="-1"/>
        </w:rPr>
        <w:t>зоны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единой</w:t>
      </w:r>
      <w:r>
        <w:rPr>
          <w:spacing w:val="68"/>
        </w:rPr>
        <w:t xml:space="preserve"> </w:t>
      </w:r>
      <w:r>
        <w:rPr>
          <w:spacing w:val="-1"/>
        </w:rPr>
        <w:t>теплоснабжающей</w:t>
      </w:r>
      <w:r>
        <w:rPr>
          <w:spacing w:val="35"/>
        </w:rPr>
        <w:t xml:space="preserve"> </w:t>
      </w:r>
      <w:r>
        <w:rPr>
          <w:spacing w:val="-1"/>
        </w:rPr>
        <w:t>организации,</w:t>
      </w:r>
      <w:r>
        <w:rPr>
          <w:spacing w:val="68"/>
        </w:rPr>
        <w:t xml:space="preserve"> </w:t>
      </w:r>
      <w:r>
        <w:rPr>
          <w:spacing w:val="-1"/>
        </w:rPr>
        <w:t>статус</w:t>
      </w:r>
      <w:r>
        <w:rPr>
          <w:spacing w:val="69"/>
        </w:rPr>
        <w:t xml:space="preserve"> </w:t>
      </w:r>
      <w:r>
        <w:rPr>
          <w:spacing w:val="-1"/>
        </w:rPr>
        <w:t>единой</w:t>
      </w:r>
      <w:r>
        <w:rPr>
          <w:spacing w:val="69"/>
        </w:rPr>
        <w:t xml:space="preserve"> </w:t>
      </w:r>
      <w:r>
        <w:rPr>
          <w:spacing w:val="-1"/>
        </w:rPr>
        <w:t>теплоснабжающей</w:t>
      </w:r>
      <w:r>
        <w:rPr>
          <w:spacing w:val="69"/>
        </w:rPr>
        <w:t xml:space="preserve"> </w:t>
      </w:r>
      <w:r>
        <w:rPr>
          <w:spacing w:val="-1"/>
        </w:rPr>
        <w:t>организации</w:t>
      </w:r>
      <w:r>
        <w:rPr>
          <w:spacing w:val="69"/>
        </w:rPr>
        <w:t xml:space="preserve"> </w:t>
      </w:r>
      <w:r>
        <w:rPr>
          <w:spacing w:val="-1"/>
        </w:rPr>
        <w:t>присваивается</w:t>
      </w:r>
      <w:r>
        <w:rPr>
          <w:spacing w:val="37"/>
        </w:rPr>
        <w:t xml:space="preserve"> </w:t>
      </w:r>
      <w:r>
        <w:t>той</w:t>
      </w:r>
      <w:r>
        <w:rPr>
          <w:spacing w:val="61"/>
        </w:rPr>
        <w:t xml:space="preserve"> </w:t>
      </w:r>
      <w:r>
        <w:rPr>
          <w:spacing w:val="-1"/>
        </w:rPr>
        <w:t>организации</w:t>
      </w:r>
      <w:r>
        <w:rPr>
          <w:spacing w:val="61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rPr>
          <w:spacing w:val="-1"/>
        </w:rPr>
        <w:t>указанных,</w:t>
      </w:r>
      <w:r>
        <w:rPr>
          <w:spacing w:val="60"/>
        </w:rPr>
        <w:t xml:space="preserve"> </w:t>
      </w:r>
      <w:r>
        <w:rPr>
          <w:spacing w:val="-1"/>
        </w:rPr>
        <w:t>которая</w:t>
      </w:r>
      <w:r>
        <w:rPr>
          <w:spacing w:val="61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rPr>
          <w:spacing w:val="-1"/>
        </w:rPr>
        <w:t>наибольший</w:t>
      </w:r>
      <w:r>
        <w:rPr>
          <w:spacing w:val="61"/>
        </w:rPr>
        <w:t xml:space="preserve"> </w:t>
      </w:r>
      <w:r>
        <w:rPr>
          <w:spacing w:val="-1"/>
        </w:rPr>
        <w:t>размер</w:t>
      </w:r>
      <w:r>
        <w:rPr>
          <w:spacing w:val="28"/>
        </w:rPr>
        <w:t xml:space="preserve"> </w:t>
      </w:r>
      <w:r>
        <w:rPr>
          <w:spacing w:val="-1"/>
        </w:rPr>
        <w:t>собственного</w:t>
      </w:r>
      <w:r>
        <w:rPr>
          <w:spacing w:val="29"/>
        </w:rPr>
        <w:t xml:space="preserve"> </w:t>
      </w:r>
      <w:r>
        <w:rPr>
          <w:spacing w:val="-1"/>
        </w:rPr>
        <w:t>капитала.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случае</w:t>
      </w:r>
      <w:r>
        <w:rPr>
          <w:spacing w:val="28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rPr>
          <w:spacing w:val="-1"/>
        </w:rPr>
        <w:t>размеры</w:t>
      </w:r>
      <w:r>
        <w:rPr>
          <w:spacing w:val="28"/>
        </w:rPr>
        <w:t xml:space="preserve"> </w:t>
      </w:r>
      <w:r>
        <w:rPr>
          <w:spacing w:val="-1"/>
        </w:rPr>
        <w:t>собственных</w:t>
      </w:r>
      <w:r>
        <w:rPr>
          <w:spacing w:val="28"/>
        </w:rPr>
        <w:t xml:space="preserve"> </w:t>
      </w:r>
      <w:r>
        <w:rPr>
          <w:spacing w:val="-1"/>
        </w:rPr>
        <w:t>капиталов</w:t>
      </w:r>
      <w:r>
        <w:rPr>
          <w:spacing w:val="36"/>
        </w:rPr>
        <w:t xml:space="preserve"> </w:t>
      </w:r>
      <w:r>
        <w:rPr>
          <w:spacing w:val="-1"/>
        </w:rPr>
        <w:t>этих</w:t>
      </w:r>
      <w:r>
        <w:rPr>
          <w:spacing w:val="45"/>
        </w:rPr>
        <w:t xml:space="preserve"> </w:t>
      </w:r>
      <w:r>
        <w:rPr>
          <w:spacing w:val="-1"/>
        </w:rPr>
        <w:t>организаций</w:t>
      </w:r>
      <w:r>
        <w:rPr>
          <w:spacing w:val="37"/>
        </w:rPr>
        <w:t xml:space="preserve"> </w:t>
      </w:r>
      <w:r>
        <w:rPr>
          <w:spacing w:val="-1"/>
        </w:rPr>
        <w:t>различаются</w:t>
      </w:r>
      <w:r>
        <w:rPr>
          <w:spacing w:val="37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rPr>
          <w:spacing w:val="-1"/>
        </w:rPr>
        <w:t>более</w:t>
      </w:r>
      <w:r>
        <w:rPr>
          <w:spacing w:val="35"/>
        </w:rPr>
        <w:t xml:space="preserve"> </w:t>
      </w:r>
      <w:r>
        <w:t>чем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5</w:t>
      </w:r>
      <w:r>
        <w:rPr>
          <w:spacing w:val="38"/>
        </w:rPr>
        <w:t xml:space="preserve"> </w:t>
      </w:r>
      <w:r>
        <w:rPr>
          <w:spacing w:val="-1"/>
        </w:rPr>
        <w:t>процентов,</w:t>
      </w:r>
      <w:r>
        <w:rPr>
          <w:spacing w:val="36"/>
        </w:rPr>
        <w:t xml:space="preserve"> </w:t>
      </w:r>
      <w:r>
        <w:rPr>
          <w:spacing w:val="-1"/>
        </w:rPr>
        <w:t>статус</w:t>
      </w:r>
      <w:r>
        <w:rPr>
          <w:spacing w:val="37"/>
        </w:rPr>
        <w:t xml:space="preserve"> </w:t>
      </w:r>
      <w:r>
        <w:rPr>
          <w:spacing w:val="-1"/>
        </w:rPr>
        <w:t>единой</w:t>
      </w:r>
      <w:r>
        <w:rPr>
          <w:spacing w:val="31"/>
        </w:rPr>
        <w:t xml:space="preserve"> </w:t>
      </w:r>
      <w:r>
        <w:rPr>
          <w:spacing w:val="-1"/>
        </w:rPr>
        <w:t>теплоснабжающей</w:t>
      </w:r>
      <w:r>
        <w:rPr>
          <w:spacing w:val="43"/>
        </w:rPr>
        <w:t xml:space="preserve"> </w:t>
      </w:r>
      <w:r>
        <w:rPr>
          <w:spacing w:val="-1"/>
        </w:rPr>
        <w:t>организации</w:t>
      </w:r>
      <w:r>
        <w:rPr>
          <w:spacing w:val="45"/>
        </w:rPr>
        <w:t xml:space="preserve"> </w:t>
      </w:r>
      <w:r>
        <w:rPr>
          <w:spacing w:val="-1"/>
        </w:rPr>
        <w:t>присваивается</w:t>
      </w:r>
      <w:r>
        <w:rPr>
          <w:spacing w:val="45"/>
        </w:rPr>
        <w:t xml:space="preserve"> </w:t>
      </w:r>
      <w:r>
        <w:rPr>
          <w:spacing w:val="-1"/>
        </w:rPr>
        <w:t>организации,</w:t>
      </w:r>
      <w:r>
        <w:rPr>
          <w:spacing w:val="43"/>
        </w:rPr>
        <w:t xml:space="preserve"> </w:t>
      </w:r>
      <w:r>
        <w:rPr>
          <w:spacing w:val="-2"/>
        </w:rPr>
        <w:t>способной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лучшей</w:t>
      </w:r>
      <w:r>
        <w:rPr>
          <w:spacing w:val="11"/>
        </w:rPr>
        <w:t xml:space="preserve"> </w:t>
      </w:r>
      <w:r>
        <w:t>мере</w:t>
      </w:r>
      <w:r>
        <w:rPr>
          <w:spacing w:val="8"/>
        </w:rPr>
        <w:t xml:space="preserve"> </w:t>
      </w:r>
      <w:r>
        <w:rPr>
          <w:spacing w:val="-1"/>
        </w:rPr>
        <w:t>обеспечить</w:t>
      </w:r>
      <w:r>
        <w:rPr>
          <w:spacing w:val="9"/>
        </w:rPr>
        <w:t xml:space="preserve"> </w:t>
      </w:r>
      <w:r>
        <w:rPr>
          <w:spacing w:val="-1"/>
        </w:rPr>
        <w:t>надежность</w:t>
      </w:r>
      <w:r>
        <w:rPr>
          <w:spacing w:val="7"/>
        </w:rPr>
        <w:t xml:space="preserve"> </w:t>
      </w:r>
      <w:r>
        <w:rPr>
          <w:spacing w:val="-1"/>
        </w:rPr>
        <w:t>теплоснабжения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соответствующей</w:t>
      </w:r>
      <w:r>
        <w:rPr>
          <w:spacing w:val="61"/>
        </w:rPr>
        <w:t xml:space="preserve"> </w:t>
      </w:r>
      <w:r>
        <w:rPr>
          <w:spacing w:val="-1"/>
        </w:rPr>
        <w:t>системе</w:t>
      </w:r>
      <w:r>
        <w:t xml:space="preserve"> </w:t>
      </w:r>
      <w:r>
        <w:rPr>
          <w:spacing w:val="-1"/>
        </w:rPr>
        <w:t>теплоснабжения.</w:t>
      </w:r>
    </w:p>
    <w:p w:rsidR="00306277" w:rsidRDefault="00306277">
      <w:pPr>
        <w:pStyle w:val="a3"/>
        <w:kinsoku w:val="0"/>
        <w:overflowPunct w:val="0"/>
        <w:spacing w:line="360" w:lineRule="auto"/>
        <w:ind w:right="111" w:firstLine="566"/>
        <w:jc w:val="both"/>
        <w:rPr>
          <w:spacing w:val="-1"/>
        </w:rPr>
      </w:pPr>
      <w:r>
        <w:t>Размер</w:t>
      </w:r>
      <w:r>
        <w:rPr>
          <w:spacing w:val="50"/>
        </w:rPr>
        <w:t xml:space="preserve"> </w:t>
      </w:r>
      <w:r>
        <w:rPr>
          <w:spacing w:val="-1"/>
        </w:rPr>
        <w:t>собственного</w:t>
      </w:r>
      <w:r>
        <w:rPr>
          <w:spacing w:val="53"/>
        </w:rPr>
        <w:t xml:space="preserve"> </w:t>
      </w:r>
      <w:r>
        <w:rPr>
          <w:spacing w:val="-1"/>
        </w:rPr>
        <w:t>капитала</w:t>
      </w:r>
      <w:r>
        <w:rPr>
          <w:spacing w:val="49"/>
        </w:rPr>
        <w:t xml:space="preserve"> </w:t>
      </w:r>
      <w:r>
        <w:rPr>
          <w:spacing w:val="-1"/>
        </w:rPr>
        <w:t>определяется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данным</w:t>
      </w:r>
      <w:r>
        <w:rPr>
          <w:spacing w:val="51"/>
        </w:rPr>
        <w:t xml:space="preserve"> </w:t>
      </w:r>
      <w:r>
        <w:rPr>
          <w:spacing w:val="-1"/>
        </w:rPr>
        <w:t>бухгалтерской</w:t>
      </w:r>
      <w:r>
        <w:rPr>
          <w:spacing w:val="25"/>
        </w:rPr>
        <w:t xml:space="preserve"> </w:t>
      </w:r>
      <w:r>
        <w:rPr>
          <w:spacing w:val="-1"/>
        </w:rPr>
        <w:t>отчетности,</w:t>
      </w:r>
      <w:r>
        <w:rPr>
          <w:spacing w:val="-3"/>
        </w:rPr>
        <w:t xml:space="preserve"> </w:t>
      </w:r>
      <w:r>
        <w:rPr>
          <w:spacing w:val="-1"/>
        </w:rPr>
        <w:t>составленной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2"/>
        </w:rPr>
        <w:t>последнюю</w:t>
      </w:r>
      <w:r>
        <w:rPr>
          <w:spacing w:val="-1"/>
        </w:rPr>
        <w:t xml:space="preserve"> отчетную </w:t>
      </w:r>
      <w:r>
        <w:t>дату</w:t>
      </w:r>
      <w:r>
        <w:rPr>
          <w:spacing w:val="-4"/>
        </w:rPr>
        <w:t xml:space="preserve"> </w:t>
      </w:r>
      <w:r>
        <w:rPr>
          <w:spacing w:val="-1"/>
        </w:rPr>
        <w:t>перед</w:t>
      </w:r>
      <w:r>
        <w:rPr>
          <w:spacing w:val="1"/>
        </w:rPr>
        <w:t xml:space="preserve"> </w:t>
      </w:r>
      <w:r>
        <w:rPr>
          <w:spacing w:val="-1"/>
        </w:rPr>
        <w:t>подачей</w:t>
      </w:r>
      <w:r>
        <w:t xml:space="preserve"> </w:t>
      </w:r>
      <w:r>
        <w:rPr>
          <w:spacing w:val="-2"/>
        </w:rPr>
        <w:t>заявки</w:t>
      </w:r>
      <w:r>
        <w:rPr>
          <w:spacing w:val="5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присвоение</w:t>
      </w:r>
      <w:r>
        <w:rPr>
          <w:spacing w:val="13"/>
        </w:rPr>
        <w:t xml:space="preserve"> </w:t>
      </w:r>
      <w:r>
        <w:rPr>
          <w:spacing w:val="-1"/>
        </w:rPr>
        <w:t>организации</w:t>
      </w:r>
      <w:r>
        <w:rPr>
          <w:spacing w:val="14"/>
        </w:rPr>
        <w:t xml:space="preserve"> </w:t>
      </w:r>
      <w:r>
        <w:rPr>
          <w:spacing w:val="-1"/>
        </w:rPr>
        <w:t>статуса</w:t>
      </w:r>
      <w:r>
        <w:rPr>
          <w:spacing w:val="13"/>
        </w:rPr>
        <w:t xml:space="preserve"> </w:t>
      </w:r>
      <w:r>
        <w:rPr>
          <w:spacing w:val="-1"/>
        </w:rPr>
        <w:t>единой</w:t>
      </w:r>
      <w:r>
        <w:rPr>
          <w:spacing w:val="14"/>
        </w:rPr>
        <w:t xml:space="preserve"> </w:t>
      </w:r>
      <w:r>
        <w:rPr>
          <w:spacing w:val="-1"/>
        </w:rPr>
        <w:t>теплоснабжающей</w:t>
      </w:r>
      <w:r>
        <w:rPr>
          <w:spacing w:val="14"/>
        </w:rPr>
        <w:t xml:space="preserve"> </w:t>
      </w:r>
      <w:r>
        <w:rPr>
          <w:spacing w:val="-1"/>
        </w:rPr>
        <w:t>организации</w:t>
      </w:r>
      <w:r>
        <w:rPr>
          <w:spacing w:val="1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отметкой</w:t>
      </w:r>
      <w:r>
        <w:t xml:space="preserve"> </w:t>
      </w:r>
      <w:r>
        <w:rPr>
          <w:spacing w:val="-1"/>
        </w:rPr>
        <w:t>налогового</w:t>
      </w:r>
      <w:r>
        <w:rPr>
          <w:spacing w:val="1"/>
        </w:rPr>
        <w:t xml:space="preserve"> </w:t>
      </w:r>
      <w:r>
        <w:rPr>
          <w:spacing w:val="-1"/>
        </w:rPr>
        <w:t>органа</w:t>
      </w:r>
      <w:r>
        <w:t xml:space="preserve"> о </w:t>
      </w:r>
      <w:r>
        <w:rPr>
          <w:spacing w:val="-2"/>
        </w:rPr>
        <w:t>ее</w:t>
      </w:r>
      <w:r>
        <w:t xml:space="preserve"> </w:t>
      </w:r>
      <w:r>
        <w:rPr>
          <w:spacing w:val="-1"/>
        </w:rPr>
        <w:t>принятии.</w:t>
      </w:r>
    </w:p>
    <w:p w:rsidR="00306277" w:rsidRDefault="00306277">
      <w:pPr>
        <w:pStyle w:val="a3"/>
        <w:numPr>
          <w:ilvl w:val="0"/>
          <w:numId w:val="5"/>
        </w:numPr>
        <w:tabs>
          <w:tab w:val="left" w:pos="951"/>
        </w:tabs>
        <w:kinsoku w:val="0"/>
        <w:overflowPunct w:val="0"/>
        <w:spacing w:line="360" w:lineRule="auto"/>
        <w:ind w:right="109" w:firstLine="566"/>
        <w:jc w:val="both"/>
        <w:rPr>
          <w:spacing w:val="-1"/>
        </w:rPr>
      </w:pPr>
      <w:r>
        <w:rPr>
          <w:spacing w:val="-1"/>
        </w:rPr>
        <w:t>Способность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лучшей</w:t>
      </w:r>
      <w:r>
        <w:rPr>
          <w:spacing w:val="2"/>
        </w:rPr>
        <w:t xml:space="preserve"> </w:t>
      </w:r>
      <w:r>
        <w:rPr>
          <w:spacing w:val="-1"/>
        </w:rPr>
        <w:t>мере</w:t>
      </w:r>
      <w:r>
        <w:rPr>
          <w:spacing w:val="4"/>
        </w:rPr>
        <w:t xml:space="preserve"> </w:t>
      </w:r>
      <w:r>
        <w:rPr>
          <w:spacing w:val="-1"/>
        </w:rPr>
        <w:t>обеспечить</w:t>
      </w:r>
      <w:r>
        <w:t xml:space="preserve"> </w:t>
      </w:r>
      <w:r>
        <w:rPr>
          <w:spacing w:val="-1"/>
        </w:rPr>
        <w:t>надежность</w:t>
      </w:r>
      <w:r>
        <w:t xml:space="preserve"> </w:t>
      </w:r>
      <w:r>
        <w:rPr>
          <w:spacing w:val="-1"/>
        </w:rPr>
        <w:t>теплоснабжения</w:t>
      </w:r>
      <w:r>
        <w:t xml:space="preserve"> в</w:t>
      </w:r>
      <w:r>
        <w:rPr>
          <w:spacing w:val="45"/>
        </w:rPr>
        <w:t xml:space="preserve"> </w:t>
      </w:r>
      <w:r>
        <w:rPr>
          <w:spacing w:val="-1"/>
        </w:rPr>
        <w:t>соответствующей</w:t>
      </w:r>
      <w:r>
        <w:rPr>
          <w:spacing w:val="5"/>
        </w:rPr>
        <w:t xml:space="preserve"> </w:t>
      </w:r>
      <w:r>
        <w:rPr>
          <w:spacing w:val="-1"/>
        </w:rPr>
        <w:t>системе</w:t>
      </w:r>
      <w:r>
        <w:rPr>
          <w:spacing w:val="7"/>
        </w:rPr>
        <w:t xml:space="preserve"> </w:t>
      </w:r>
      <w:r>
        <w:rPr>
          <w:spacing w:val="-1"/>
        </w:rPr>
        <w:t>теплоснабжения</w:t>
      </w:r>
      <w:r>
        <w:rPr>
          <w:spacing w:val="5"/>
        </w:rPr>
        <w:t xml:space="preserve"> </w:t>
      </w:r>
      <w:r>
        <w:rPr>
          <w:spacing w:val="-1"/>
        </w:rPr>
        <w:t>определяется</w:t>
      </w:r>
      <w:r>
        <w:rPr>
          <w:spacing w:val="8"/>
        </w:rPr>
        <w:t xml:space="preserve"> </w:t>
      </w:r>
      <w:r>
        <w:rPr>
          <w:spacing w:val="-1"/>
        </w:rPr>
        <w:t>наличием</w:t>
      </w:r>
      <w:r>
        <w:rPr>
          <w:spacing w:val="5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организации</w:t>
      </w:r>
      <w:r>
        <w:rPr>
          <w:spacing w:val="4"/>
        </w:rPr>
        <w:t xml:space="preserve"> </w:t>
      </w:r>
      <w:r>
        <w:rPr>
          <w:spacing w:val="-1"/>
        </w:rPr>
        <w:t>технических</w:t>
      </w:r>
      <w:r>
        <w:rPr>
          <w:spacing w:val="4"/>
        </w:rPr>
        <w:t xml:space="preserve"> </w:t>
      </w:r>
      <w:r>
        <w:rPr>
          <w:spacing w:val="-1"/>
        </w:rP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квалифицированного</w:t>
      </w:r>
      <w:r>
        <w:rPr>
          <w:spacing w:val="3"/>
        </w:rPr>
        <w:t xml:space="preserve"> </w:t>
      </w:r>
      <w:r>
        <w:rPr>
          <w:spacing w:val="-1"/>
        </w:rPr>
        <w:t>персонала</w:t>
      </w:r>
      <w:r>
        <w:rPr>
          <w:spacing w:val="3"/>
        </w:rPr>
        <w:t xml:space="preserve"> </w:t>
      </w:r>
      <w:r>
        <w:rPr>
          <w:spacing w:val="-2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наладке,</w:t>
      </w:r>
      <w:r>
        <w:rPr>
          <w:spacing w:val="27"/>
        </w:rPr>
        <w:t xml:space="preserve"> </w:t>
      </w:r>
      <w:r>
        <w:rPr>
          <w:spacing w:val="-2"/>
        </w:rPr>
        <w:t>мониторингу,</w:t>
      </w:r>
      <w:r>
        <w:rPr>
          <w:spacing w:val="27"/>
        </w:rPr>
        <w:t xml:space="preserve"> </w:t>
      </w:r>
      <w:r>
        <w:rPr>
          <w:spacing w:val="-1"/>
        </w:rPr>
        <w:t>диспетчеризации,</w:t>
      </w:r>
      <w:r>
        <w:rPr>
          <w:spacing w:val="27"/>
        </w:rPr>
        <w:t xml:space="preserve"> </w:t>
      </w:r>
      <w:r>
        <w:rPr>
          <w:spacing w:val="-1"/>
        </w:rPr>
        <w:t>переключениям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оперативному</w:t>
      </w:r>
      <w:r>
        <w:rPr>
          <w:spacing w:val="63"/>
        </w:rPr>
        <w:t xml:space="preserve"> </w:t>
      </w:r>
      <w:r>
        <w:rPr>
          <w:spacing w:val="-1"/>
        </w:rPr>
        <w:t>управлению</w:t>
      </w:r>
      <w:r>
        <w:rPr>
          <w:spacing w:val="62"/>
        </w:rPr>
        <w:t xml:space="preserve"> </w:t>
      </w:r>
      <w:r>
        <w:rPr>
          <w:spacing w:val="-1"/>
        </w:rPr>
        <w:t>гидравлическими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температурными</w:t>
      </w:r>
      <w:r>
        <w:rPr>
          <w:spacing w:val="63"/>
        </w:rPr>
        <w:t xml:space="preserve"> </w:t>
      </w:r>
      <w:r>
        <w:rPr>
          <w:spacing w:val="-1"/>
        </w:rPr>
        <w:t>режимами</w:t>
      </w:r>
      <w:r>
        <w:rPr>
          <w:spacing w:val="63"/>
        </w:rPr>
        <w:t xml:space="preserve"> </w:t>
      </w:r>
      <w:r>
        <w:rPr>
          <w:spacing w:val="-2"/>
        </w:rPr>
        <w:t>системы</w:t>
      </w:r>
      <w:r>
        <w:rPr>
          <w:spacing w:val="45"/>
        </w:rPr>
        <w:t xml:space="preserve"> </w:t>
      </w:r>
      <w:r>
        <w:rPr>
          <w:spacing w:val="-1"/>
        </w:rPr>
        <w:t>теплоснабжения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обосновывается</w:t>
      </w:r>
      <w:r>
        <w:t xml:space="preserve"> в</w:t>
      </w:r>
      <w:r>
        <w:rPr>
          <w:spacing w:val="-2"/>
        </w:rPr>
        <w:t xml:space="preserve"> схеме</w:t>
      </w:r>
      <w:r>
        <w:t xml:space="preserve"> </w:t>
      </w:r>
      <w:r>
        <w:rPr>
          <w:spacing w:val="-1"/>
        </w:rPr>
        <w:t>теплоснабжения.</w:t>
      </w:r>
    </w:p>
    <w:p w:rsidR="00306277" w:rsidRDefault="00306277">
      <w:pPr>
        <w:pStyle w:val="a3"/>
        <w:numPr>
          <w:ilvl w:val="0"/>
          <w:numId w:val="5"/>
        </w:numPr>
        <w:tabs>
          <w:tab w:val="left" w:pos="940"/>
        </w:tabs>
        <w:kinsoku w:val="0"/>
        <w:overflowPunct w:val="0"/>
        <w:spacing w:line="360" w:lineRule="auto"/>
        <w:ind w:right="112" w:firstLine="566"/>
        <w:jc w:val="both"/>
      </w:pPr>
      <w:r>
        <w:t>В</w:t>
      </w:r>
      <w:r>
        <w:rPr>
          <w:spacing w:val="-11"/>
        </w:rPr>
        <w:t xml:space="preserve"> </w:t>
      </w:r>
      <w:r>
        <w:rPr>
          <w:spacing w:val="-1"/>
        </w:rP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rPr>
          <w:spacing w:val="-1"/>
        </w:rPr>
        <w:t>организациями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rPr>
          <w:spacing w:val="-2"/>
        </w:rPr>
        <w:t>подано</w:t>
      </w:r>
      <w:r>
        <w:rPr>
          <w:spacing w:val="-12"/>
        </w:rPr>
        <w:t xml:space="preserve"> </w:t>
      </w:r>
      <w:r>
        <w:t>ни</w:t>
      </w:r>
      <w:r>
        <w:rPr>
          <w:spacing w:val="-10"/>
        </w:rPr>
        <w:t xml:space="preserve"> </w:t>
      </w:r>
      <w:r>
        <w:rPr>
          <w:spacing w:val="-2"/>
        </w:rPr>
        <w:t>одной</w:t>
      </w:r>
      <w:r>
        <w:rPr>
          <w:spacing w:val="-10"/>
        </w:rPr>
        <w:t xml:space="preserve"> </w:t>
      </w:r>
      <w:r>
        <w:rPr>
          <w:spacing w:val="-1"/>
        </w:rPr>
        <w:t>заявки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spacing w:val="-1"/>
        </w:rPr>
        <w:t>присвоение</w:t>
      </w:r>
      <w:r>
        <w:rPr>
          <w:spacing w:val="35"/>
        </w:rPr>
        <w:t xml:space="preserve"> </w:t>
      </w:r>
      <w:r>
        <w:rPr>
          <w:spacing w:val="-1"/>
        </w:rPr>
        <w:t>статуса</w:t>
      </w:r>
      <w:r>
        <w:rPr>
          <w:spacing w:val="19"/>
        </w:rPr>
        <w:t xml:space="preserve"> </w:t>
      </w:r>
      <w:r>
        <w:rPr>
          <w:spacing w:val="-1"/>
        </w:rPr>
        <w:t>единой</w:t>
      </w:r>
      <w:r>
        <w:rPr>
          <w:spacing w:val="17"/>
        </w:rPr>
        <w:t xml:space="preserve"> </w:t>
      </w:r>
      <w:r>
        <w:rPr>
          <w:spacing w:val="-1"/>
        </w:rPr>
        <w:t>теплоснабжающей</w:t>
      </w:r>
      <w:r>
        <w:rPr>
          <w:spacing w:val="19"/>
        </w:rPr>
        <w:t xml:space="preserve"> </w:t>
      </w:r>
      <w:r>
        <w:rPr>
          <w:spacing w:val="-1"/>
        </w:rPr>
        <w:t>организации,</w:t>
      </w:r>
      <w:r>
        <w:rPr>
          <w:spacing w:val="15"/>
        </w:rPr>
        <w:t xml:space="preserve"> </w:t>
      </w:r>
      <w:r>
        <w:rPr>
          <w:spacing w:val="-1"/>
        </w:rPr>
        <w:t>статус</w:t>
      </w:r>
      <w:r>
        <w:rPr>
          <w:spacing w:val="19"/>
        </w:rPr>
        <w:t xml:space="preserve"> </w:t>
      </w:r>
      <w:r>
        <w:rPr>
          <w:spacing w:val="-1"/>
        </w:rPr>
        <w:t>единой</w:t>
      </w:r>
      <w:r>
        <w:rPr>
          <w:spacing w:val="31"/>
        </w:rPr>
        <w:t xml:space="preserve"> </w:t>
      </w:r>
      <w:r>
        <w:rPr>
          <w:spacing w:val="-1"/>
        </w:rPr>
        <w:t>теплоснабжающей</w:t>
      </w:r>
      <w:r>
        <w:rPr>
          <w:spacing w:val="21"/>
        </w:rPr>
        <w:t xml:space="preserve"> </w:t>
      </w:r>
      <w:r>
        <w:rPr>
          <w:spacing w:val="-1"/>
        </w:rPr>
        <w:t>организации</w:t>
      </w:r>
      <w:r>
        <w:rPr>
          <w:spacing w:val="23"/>
        </w:rPr>
        <w:t xml:space="preserve"> </w:t>
      </w:r>
      <w:r>
        <w:rPr>
          <w:spacing w:val="-1"/>
        </w:rPr>
        <w:t>присваивается</w:t>
      </w:r>
      <w:r>
        <w:rPr>
          <w:spacing w:val="23"/>
        </w:rPr>
        <w:t xml:space="preserve"> </w:t>
      </w:r>
      <w:r>
        <w:rPr>
          <w:spacing w:val="-1"/>
        </w:rPr>
        <w:t>организации,</w:t>
      </w:r>
      <w:r>
        <w:rPr>
          <w:spacing w:val="22"/>
        </w:rPr>
        <w:t xml:space="preserve"> </w:t>
      </w:r>
      <w:r>
        <w:rPr>
          <w:spacing w:val="-1"/>
        </w:rPr>
        <w:t>владеющей</w:t>
      </w:r>
      <w:r>
        <w:rPr>
          <w:spacing w:val="2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соответствующей</w:t>
      </w:r>
      <w:r>
        <w:t xml:space="preserve">  </w:t>
      </w:r>
      <w:r>
        <w:rPr>
          <w:spacing w:val="18"/>
        </w:rPr>
        <w:t xml:space="preserve"> </w:t>
      </w:r>
      <w:r>
        <w:t xml:space="preserve">зоне  </w:t>
      </w:r>
      <w:r>
        <w:rPr>
          <w:spacing w:val="15"/>
        </w:rPr>
        <w:t xml:space="preserve"> </w:t>
      </w:r>
      <w:r>
        <w:rPr>
          <w:spacing w:val="-1"/>
        </w:rPr>
        <w:t>деятельности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источниками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тепловой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энергии</w:t>
      </w:r>
      <w:r>
        <w:t xml:space="preserve">  </w:t>
      </w:r>
      <w:r>
        <w:rPr>
          <w:spacing w:val="18"/>
        </w:rPr>
        <w:t xml:space="preserve"> </w:t>
      </w:r>
      <w:r>
        <w:t>с</w:t>
      </w:r>
    </w:p>
    <w:p w:rsidR="00306277" w:rsidRDefault="00306277">
      <w:pPr>
        <w:pStyle w:val="a3"/>
        <w:numPr>
          <w:ilvl w:val="0"/>
          <w:numId w:val="5"/>
        </w:numPr>
        <w:tabs>
          <w:tab w:val="left" w:pos="940"/>
        </w:tabs>
        <w:kinsoku w:val="0"/>
        <w:overflowPunct w:val="0"/>
        <w:spacing w:line="360" w:lineRule="auto"/>
        <w:ind w:right="112" w:firstLine="566"/>
        <w:jc w:val="both"/>
        <w:sectPr w:rsidR="00306277">
          <w:pgSz w:w="11910" w:h="16840"/>
          <w:pgMar w:top="820" w:right="740" w:bottom="1220" w:left="1600" w:header="313" w:footer="1030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a3"/>
        <w:kinsoku w:val="0"/>
        <w:overflowPunct w:val="0"/>
        <w:spacing w:before="64" w:line="361" w:lineRule="auto"/>
        <w:ind w:right="114" w:firstLine="0"/>
        <w:rPr>
          <w:spacing w:val="-1"/>
        </w:rPr>
      </w:pPr>
      <w:r>
        <w:rPr>
          <w:spacing w:val="-1"/>
        </w:rPr>
        <w:t>наибольшей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рабочей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мощностью</w:t>
      </w:r>
      <w:r>
        <w:t xml:space="preserve"> </w:t>
      </w:r>
      <w:r>
        <w:rPr>
          <w:spacing w:val="29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rPr>
          <w:spacing w:val="-1"/>
        </w:rPr>
        <w:t>(или)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тепловыми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сетями</w:t>
      </w:r>
      <w:r>
        <w:t xml:space="preserve"> </w:t>
      </w:r>
      <w:r>
        <w:rPr>
          <w:spacing w:val="2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наибольшей</w:t>
      </w:r>
      <w:r>
        <w:t xml:space="preserve"> </w:t>
      </w:r>
      <w:r>
        <w:rPr>
          <w:spacing w:val="-1"/>
        </w:rPr>
        <w:t>тепловой</w:t>
      </w:r>
      <w:r>
        <w:t xml:space="preserve"> </w:t>
      </w:r>
      <w:r>
        <w:rPr>
          <w:spacing w:val="-1"/>
        </w:rPr>
        <w:t>емкостью.</w:t>
      </w:r>
    </w:p>
    <w:p w:rsidR="00306277" w:rsidRDefault="00306277">
      <w:pPr>
        <w:pStyle w:val="a3"/>
        <w:numPr>
          <w:ilvl w:val="0"/>
          <w:numId w:val="5"/>
        </w:numPr>
        <w:tabs>
          <w:tab w:val="left" w:pos="1057"/>
        </w:tabs>
        <w:kinsoku w:val="0"/>
        <w:overflowPunct w:val="0"/>
        <w:spacing w:before="3" w:line="359" w:lineRule="auto"/>
        <w:ind w:right="107" w:firstLine="566"/>
        <w:jc w:val="both"/>
        <w:rPr>
          <w:spacing w:val="-1"/>
        </w:rPr>
      </w:pPr>
      <w:r>
        <w:rPr>
          <w:spacing w:val="-1"/>
        </w:rPr>
        <w:t>Единая</w:t>
      </w:r>
      <w:r>
        <w:rPr>
          <w:spacing w:val="37"/>
        </w:rPr>
        <w:t xml:space="preserve"> </w:t>
      </w:r>
      <w:r>
        <w:rPr>
          <w:spacing w:val="-1"/>
        </w:rPr>
        <w:t>теплоснабжающая</w:t>
      </w:r>
      <w:r>
        <w:rPr>
          <w:spacing w:val="37"/>
        </w:rPr>
        <w:t xml:space="preserve"> </w:t>
      </w:r>
      <w:r>
        <w:rPr>
          <w:spacing w:val="-1"/>
        </w:rPr>
        <w:t>организация</w:t>
      </w:r>
      <w:r>
        <w:rPr>
          <w:spacing w:val="37"/>
        </w:rPr>
        <w:t xml:space="preserve"> </w:t>
      </w:r>
      <w:r>
        <w:rPr>
          <w:spacing w:val="-1"/>
        </w:rPr>
        <w:t>при</w:t>
      </w:r>
      <w:r>
        <w:rPr>
          <w:spacing w:val="35"/>
        </w:rPr>
        <w:t xml:space="preserve"> </w:t>
      </w:r>
      <w:r>
        <w:rPr>
          <w:spacing w:val="-1"/>
        </w:rPr>
        <w:t>осуществлении</w:t>
      </w:r>
      <w:r>
        <w:rPr>
          <w:spacing w:val="37"/>
        </w:rPr>
        <w:t xml:space="preserve"> </w:t>
      </w:r>
      <w:r>
        <w:rPr>
          <w:spacing w:val="-1"/>
        </w:rPr>
        <w:t>своей</w:t>
      </w:r>
      <w:r>
        <w:rPr>
          <w:spacing w:val="43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обязана:</w:t>
      </w:r>
    </w:p>
    <w:p w:rsidR="00306277" w:rsidRDefault="00306277">
      <w:pPr>
        <w:pStyle w:val="a3"/>
        <w:numPr>
          <w:ilvl w:val="0"/>
          <w:numId w:val="4"/>
        </w:numPr>
        <w:tabs>
          <w:tab w:val="left" w:pos="858"/>
        </w:tabs>
        <w:kinsoku w:val="0"/>
        <w:overflowPunct w:val="0"/>
        <w:spacing w:before="6" w:line="360" w:lineRule="auto"/>
        <w:ind w:right="108" w:firstLine="566"/>
        <w:jc w:val="both"/>
        <w:rPr>
          <w:spacing w:val="-1"/>
        </w:rPr>
      </w:pPr>
      <w:r>
        <w:rPr>
          <w:spacing w:val="-1"/>
        </w:rPr>
        <w:t>исполнять</w:t>
      </w:r>
      <w:r>
        <w:rPr>
          <w:spacing w:val="24"/>
        </w:rPr>
        <w:t xml:space="preserve"> </w:t>
      </w:r>
      <w:r>
        <w:rPr>
          <w:spacing w:val="-1"/>
        </w:rPr>
        <w:t>договоры</w:t>
      </w:r>
      <w:r>
        <w:rPr>
          <w:spacing w:val="26"/>
        </w:rPr>
        <w:t xml:space="preserve"> </w:t>
      </w:r>
      <w:r>
        <w:rPr>
          <w:spacing w:val="-1"/>
        </w:rPr>
        <w:t>теплоснабжения</w:t>
      </w:r>
      <w:r>
        <w:rPr>
          <w:spacing w:val="2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любыми</w:t>
      </w:r>
      <w:r>
        <w:rPr>
          <w:spacing w:val="24"/>
        </w:rPr>
        <w:t xml:space="preserve"> </w:t>
      </w:r>
      <w:r>
        <w:rPr>
          <w:spacing w:val="-1"/>
        </w:rPr>
        <w:t>обратившимися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rPr>
          <w:spacing w:val="-1"/>
        </w:rPr>
        <w:t>ней</w:t>
      </w:r>
      <w:r>
        <w:rPr>
          <w:spacing w:val="33"/>
        </w:rPr>
        <w:t xml:space="preserve"> </w:t>
      </w:r>
      <w:r>
        <w:rPr>
          <w:spacing w:val="-1"/>
        </w:rPr>
        <w:t>потребителями</w:t>
      </w:r>
      <w:r>
        <w:rPr>
          <w:spacing w:val="6"/>
        </w:rPr>
        <w:t xml:space="preserve"> </w:t>
      </w:r>
      <w:r>
        <w:rPr>
          <w:spacing w:val="-1"/>
        </w:rPr>
        <w:t>тепловой</w:t>
      </w:r>
      <w:r>
        <w:rPr>
          <w:spacing w:val="6"/>
        </w:rPr>
        <w:t xml:space="preserve"> </w:t>
      </w:r>
      <w:r>
        <w:rPr>
          <w:spacing w:val="-1"/>
        </w:rPr>
        <w:t>энергии,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теплопотребляющие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установки</w:t>
      </w:r>
      <w:r>
        <w:rPr>
          <w:spacing w:val="6"/>
        </w:rPr>
        <w:t xml:space="preserve"> </w:t>
      </w:r>
      <w:r>
        <w:rPr>
          <w:spacing w:val="-2"/>
        </w:rPr>
        <w:t>которых</w:t>
      </w:r>
      <w:r>
        <w:rPr>
          <w:spacing w:val="51"/>
        </w:rPr>
        <w:t xml:space="preserve"> </w:t>
      </w:r>
      <w:r>
        <w:rPr>
          <w:spacing w:val="-1"/>
        </w:rPr>
        <w:t>находятся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данной</w:t>
      </w:r>
      <w:r>
        <w:rPr>
          <w:spacing w:val="47"/>
        </w:rPr>
        <w:t xml:space="preserve"> </w:t>
      </w:r>
      <w:r>
        <w:rPr>
          <w:spacing w:val="-1"/>
        </w:rPr>
        <w:t>системе</w:t>
      </w:r>
      <w:r>
        <w:rPr>
          <w:spacing w:val="47"/>
        </w:rPr>
        <w:t xml:space="preserve"> </w:t>
      </w:r>
      <w:r>
        <w:rPr>
          <w:spacing w:val="-1"/>
        </w:rPr>
        <w:t>теплоснабжения</w:t>
      </w:r>
      <w:r>
        <w:rPr>
          <w:spacing w:val="47"/>
        </w:rPr>
        <w:t xml:space="preserve"> </w:t>
      </w:r>
      <w:r>
        <w:rPr>
          <w:spacing w:val="-1"/>
        </w:rPr>
        <w:t>при</w:t>
      </w:r>
      <w:r>
        <w:rPr>
          <w:spacing w:val="47"/>
        </w:rPr>
        <w:t xml:space="preserve"> </w:t>
      </w:r>
      <w:r>
        <w:rPr>
          <w:spacing w:val="-1"/>
        </w:rPr>
        <w:t>условии</w:t>
      </w:r>
      <w:r>
        <w:rPr>
          <w:spacing w:val="48"/>
        </w:rPr>
        <w:t xml:space="preserve"> </w:t>
      </w:r>
      <w:r>
        <w:rPr>
          <w:spacing w:val="-1"/>
        </w:rPr>
        <w:t>соблюдения,</w:t>
      </w:r>
      <w:r>
        <w:rPr>
          <w:spacing w:val="39"/>
        </w:rPr>
        <w:t xml:space="preserve"> </w:t>
      </w:r>
      <w:r>
        <w:rPr>
          <w:spacing w:val="-1"/>
        </w:rPr>
        <w:t>указанными</w:t>
      </w:r>
      <w:r>
        <w:rPr>
          <w:spacing w:val="-10"/>
        </w:rPr>
        <w:t xml:space="preserve"> </w:t>
      </w:r>
      <w:r>
        <w:rPr>
          <w:spacing w:val="-1"/>
        </w:rPr>
        <w:t>потребителями</w:t>
      </w:r>
      <w:r>
        <w:rPr>
          <w:spacing w:val="-8"/>
        </w:rPr>
        <w:t xml:space="preserve"> </w:t>
      </w:r>
      <w:r>
        <w:rPr>
          <w:spacing w:val="-1"/>
        </w:rPr>
        <w:t>выданных</w:t>
      </w:r>
      <w:r>
        <w:rPr>
          <w:spacing w:val="-10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spacing w:val="-1"/>
        </w:rPr>
        <w:t>законодательством</w:t>
      </w:r>
      <w:r>
        <w:rPr>
          <w:spacing w:val="3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градостроительной</w:t>
      </w:r>
      <w:r>
        <w:rPr>
          <w:spacing w:val="42"/>
        </w:rPr>
        <w:t xml:space="preserve"> </w:t>
      </w:r>
      <w:r>
        <w:rPr>
          <w:spacing w:val="-1"/>
        </w:rPr>
        <w:t>деятельности</w:t>
      </w:r>
      <w:r>
        <w:rPr>
          <w:spacing w:val="42"/>
        </w:rPr>
        <w:t xml:space="preserve"> </w:t>
      </w:r>
      <w:r>
        <w:rPr>
          <w:spacing w:val="-1"/>
        </w:rPr>
        <w:t>технических</w:t>
      </w:r>
      <w:r>
        <w:rPr>
          <w:spacing w:val="43"/>
        </w:rPr>
        <w:t xml:space="preserve"> </w:t>
      </w:r>
      <w:r>
        <w:rPr>
          <w:spacing w:val="-1"/>
        </w:rPr>
        <w:t>условий</w:t>
      </w:r>
      <w:r>
        <w:rPr>
          <w:spacing w:val="42"/>
        </w:rPr>
        <w:t xml:space="preserve"> </w:t>
      </w:r>
      <w:r>
        <w:rPr>
          <w:spacing w:val="-1"/>
        </w:rPr>
        <w:t>подключения</w:t>
      </w:r>
      <w:r>
        <w:rPr>
          <w:spacing w:val="4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тепловым</w:t>
      </w:r>
      <w:r>
        <w:t xml:space="preserve"> </w:t>
      </w:r>
      <w:r>
        <w:rPr>
          <w:spacing w:val="-1"/>
        </w:rPr>
        <w:t>сетям;</w:t>
      </w:r>
    </w:p>
    <w:p w:rsidR="00306277" w:rsidRDefault="00306277">
      <w:pPr>
        <w:pStyle w:val="a3"/>
        <w:numPr>
          <w:ilvl w:val="0"/>
          <w:numId w:val="4"/>
        </w:numPr>
        <w:tabs>
          <w:tab w:val="left" w:pos="1022"/>
        </w:tabs>
        <w:kinsoku w:val="0"/>
        <w:overflowPunct w:val="0"/>
        <w:spacing w:before="4" w:line="359" w:lineRule="auto"/>
        <w:ind w:right="105" w:firstLine="566"/>
        <w:jc w:val="both"/>
        <w:rPr>
          <w:spacing w:val="-2"/>
        </w:rPr>
      </w:pPr>
      <w:r>
        <w:rPr>
          <w:spacing w:val="-1"/>
        </w:rPr>
        <w:t>заключать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исполнять</w:t>
      </w:r>
      <w:r>
        <w:rPr>
          <w:spacing w:val="45"/>
        </w:rPr>
        <w:t xml:space="preserve"> </w:t>
      </w:r>
      <w:r>
        <w:rPr>
          <w:spacing w:val="-1"/>
        </w:rPr>
        <w:t>договоры</w:t>
      </w:r>
      <w:r>
        <w:rPr>
          <w:spacing w:val="49"/>
        </w:rPr>
        <w:t xml:space="preserve"> </w:t>
      </w:r>
      <w:r>
        <w:rPr>
          <w:spacing w:val="-1"/>
        </w:rPr>
        <w:t>поставки</w:t>
      </w:r>
      <w:r>
        <w:rPr>
          <w:spacing w:val="50"/>
        </w:rPr>
        <w:t xml:space="preserve"> </w:t>
      </w:r>
      <w:r>
        <w:rPr>
          <w:spacing w:val="-2"/>
        </w:rPr>
        <w:t>тепловой</w:t>
      </w:r>
      <w:r>
        <w:rPr>
          <w:spacing w:val="49"/>
        </w:rPr>
        <w:t xml:space="preserve"> </w:t>
      </w:r>
      <w:r>
        <w:rPr>
          <w:spacing w:val="-1"/>
        </w:rPr>
        <w:t>энергии</w:t>
      </w:r>
      <w:r>
        <w:rPr>
          <w:spacing w:val="41"/>
        </w:rPr>
        <w:t xml:space="preserve"> </w:t>
      </w:r>
      <w:r>
        <w:rPr>
          <w:spacing w:val="-1"/>
        </w:rPr>
        <w:t>(мощности)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(или)</w:t>
      </w:r>
      <w:r>
        <w:rPr>
          <w:spacing w:val="33"/>
        </w:rPr>
        <w:t xml:space="preserve"> </w:t>
      </w:r>
      <w:r>
        <w:rPr>
          <w:spacing w:val="-1"/>
        </w:rPr>
        <w:t>теплоносителя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отношении</w:t>
      </w:r>
      <w:r>
        <w:rPr>
          <w:spacing w:val="35"/>
        </w:rPr>
        <w:t xml:space="preserve"> </w:t>
      </w:r>
      <w:r>
        <w:rPr>
          <w:spacing w:val="-1"/>
        </w:rPr>
        <w:t>объема</w:t>
      </w:r>
      <w:r>
        <w:rPr>
          <w:spacing w:val="35"/>
        </w:rPr>
        <w:t xml:space="preserve"> </w:t>
      </w:r>
      <w:r>
        <w:rPr>
          <w:spacing w:val="-1"/>
        </w:rPr>
        <w:t>тепловой</w:t>
      </w:r>
      <w:r>
        <w:rPr>
          <w:spacing w:val="35"/>
        </w:rPr>
        <w:t xml:space="preserve"> </w:t>
      </w:r>
      <w:r>
        <w:t>нагрузки,</w:t>
      </w:r>
      <w:r>
        <w:rPr>
          <w:spacing w:val="49"/>
        </w:rPr>
        <w:t xml:space="preserve"> </w:t>
      </w:r>
      <w:r>
        <w:rPr>
          <w:spacing w:val="-1"/>
        </w:rPr>
        <w:t>распределенной</w:t>
      </w:r>
      <w:r>
        <w:t xml:space="preserve"> в</w:t>
      </w:r>
      <w:r>
        <w:rPr>
          <w:spacing w:val="-1"/>
        </w:rPr>
        <w:t xml:space="preserve"> соответствии</w:t>
      </w:r>
      <w:r>
        <w:t xml:space="preserve"> со </w:t>
      </w:r>
      <w:r>
        <w:rPr>
          <w:spacing w:val="-2"/>
        </w:rPr>
        <w:t>схемой</w:t>
      </w:r>
      <w:r>
        <w:t xml:space="preserve"> </w:t>
      </w:r>
      <w:r>
        <w:rPr>
          <w:spacing w:val="-2"/>
        </w:rPr>
        <w:t>теплоснабжения;</w:t>
      </w:r>
    </w:p>
    <w:p w:rsidR="00306277" w:rsidRDefault="00306277">
      <w:pPr>
        <w:pStyle w:val="a3"/>
        <w:numPr>
          <w:ilvl w:val="0"/>
          <w:numId w:val="4"/>
        </w:numPr>
        <w:tabs>
          <w:tab w:val="left" w:pos="846"/>
        </w:tabs>
        <w:kinsoku w:val="0"/>
        <w:overflowPunct w:val="0"/>
        <w:spacing w:before="8" w:line="359" w:lineRule="auto"/>
        <w:ind w:right="106" w:firstLine="566"/>
        <w:jc w:val="both"/>
        <w:rPr>
          <w:spacing w:val="-1"/>
        </w:rPr>
      </w:pPr>
      <w:r>
        <w:rPr>
          <w:spacing w:val="-1"/>
        </w:rPr>
        <w:t>заключать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исполнять</w:t>
      </w:r>
      <w:r>
        <w:rPr>
          <w:spacing w:val="13"/>
        </w:rPr>
        <w:t xml:space="preserve"> </w:t>
      </w:r>
      <w:r>
        <w:rPr>
          <w:spacing w:val="-2"/>
        </w:rPr>
        <w:t>договоры</w:t>
      </w:r>
      <w:r>
        <w:rPr>
          <w:spacing w:val="14"/>
        </w:rPr>
        <w:t xml:space="preserve"> </w:t>
      </w:r>
      <w:r>
        <w:rPr>
          <w:spacing w:val="-1"/>
        </w:rPr>
        <w:t>оказания</w:t>
      </w:r>
      <w:r>
        <w:rPr>
          <w:spacing w:val="14"/>
        </w:rPr>
        <w:t xml:space="preserve"> </w:t>
      </w:r>
      <w:r>
        <w:rPr>
          <w:spacing w:val="-2"/>
        </w:rPr>
        <w:t>услуг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передаче</w:t>
      </w:r>
      <w:r>
        <w:rPr>
          <w:spacing w:val="14"/>
        </w:rPr>
        <w:t xml:space="preserve"> </w:t>
      </w:r>
      <w:r>
        <w:rPr>
          <w:spacing w:val="-1"/>
        </w:rPr>
        <w:t>тепловой</w:t>
      </w:r>
      <w:r>
        <w:rPr>
          <w:spacing w:val="53"/>
        </w:rPr>
        <w:t xml:space="preserve"> </w:t>
      </w:r>
      <w:r>
        <w:rPr>
          <w:spacing w:val="-1"/>
        </w:rPr>
        <w:t>энергии,</w:t>
      </w:r>
      <w:r>
        <w:rPr>
          <w:spacing w:val="50"/>
        </w:rPr>
        <w:t xml:space="preserve"> </w:t>
      </w:r>
      <w:r>
        <w:rPr>
          <w:spacing w:val="-1"/>
        </w:rPr>
        <w:t>теплоносителя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объеме,</w:t>
      </w:r>
      <w:r>
        <w:rPr>
          <w:spacing w:val="47"/>
        </w:rPr>
        <w:t xml:space="preserve"> </w:t>
      </w:r>
      <w:r>
        <w:rPr>
          <w:spacing w:val="-1"/>
        </w:rPr>
        <w:t>необходимом</w:t>
      </w:r>
      <w:r>
        <w:rPr>
          <w:spacing w:val="48"/>
        </w:rPr>
        <w:t xml:space="preserve"> </w:t>
      </w:r>
      <w:r>
        <w:rPr>
          <w:spacing w:val="-1"/>
        </w:rPr>
        <w:t>для</w:t>
      </w:r>
      <w:r>
        <w:rPr>
          <w:spacing w:val="51"/>
        </w:rPr>
        <w:t xml:space="preserve"> </w:t>
      </w:r>
      <w:r>
        <w:rPr>
          <w:spacing w:val="-1"/>
        </w:rPr>
        <w:t>обеспечения</w:t>
      </w:r>
      <w:r>
        <w:rPr>
          <w:spacing w:val="37"/>
        </w:rPr>
        <w:t xml:space="preserve"> </w:t>
      </w:r>
      <w:r>
        <w:rPr>
          <w:spacing w:val="-1"/>
        </w:rPr>
        <w:t>теплоснабжения</w:t>
      </w:r>
      <w:r>
        <w:rPr>
          <w:spacing w:val="50"/>
        </w:rPr>
        <w:t xml:space="preserve"> </w:t>
      </w:r>
      <w:r>
        <w:rPr>
          <w:spacing w:val="-1"/>
        </w:rPr>
        <w:t>потребителей</w:t>
      </w:r>
      <w:r>
        <w:rPr>
          <w:spacing w:val="50"/>
        </w:rPr>
        <w:t xml:space="preserve"> </w:t>
      </w:r>
      <w:r>
        <w:rPr>
          <w:spacing w:val="-1"/>
        </w:rPr>
        <w:t>тепловой</w:t>
      </w:r>
      <w:r>
        <w:rPr>
          <w:spacing w:val="50"/>
        </w:rPr>
        <w:t xml:space="preserve"> </w:t>
      </w:r>
      <w:r>
        <w:rPr>
          <w:spacing w:val="-1"/>
        </w:rPr>
        <w:t>энергии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учетом</w:t>
      </w:r>
      <w:r>
        <w:rPr>
          <w:spacing w:val="47"/>
        </w:rPr>
        <w:t xml:space="preserve"> </w:t>
      </w:r>
      <w:r>
        <w:rPr>
          <w:spacing w:val="-1"/>
        </w:rPr>
        <w:t>потерь</w:t>
      </w:r>
      <w:r>
        <w:rPr>
          <w:spacing w:val="48"/>
        </w:rPr>
        <w:t xml:space="preserve"> </w:t>
      </w:r>
      <w:r>
        <w:t>тепловой</w:t>
      </w:r>
      <w:r>
        <w:rPr>
          <w:spacing w:val="37"/>
        </w:rPr>
        <w:t xml:space="preserve"> </w:t>
      </w:r>
      <w:r>
        <w:rPr>
          <w:spacing w:val="-1"/>
        </w:rPr>
        <w:t>энергии, теплоносителя при</w:t>
      </w:r>
      <w:r>
        <w:t xml:space="preserve">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>передаче.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a3"/>
        <w:kinsoku w:val="0"/>
        <w:overflowPunct w:val="0"/>
        <w:spacing w:before="168"/>
        <w:ind w:left="668" w:firstLine="0"/>
        <w:rPr>
          <w:spacing w:val="-2"/>
        </w:rPr>
      </w:pPr>
      <w:r>
        <w:rPr>
          <w:spacing w:val="-1"/>
        </w:rPr>
        <w:t>Процедура</w:t>
      </w:r>
      <w:r>
        <w:t xml:space="preserve"> </w:t>
      </w:r>
      <w:r>
        <w:rPr>
          <w:spacing w:val="-1"/>
        </w:rPr>
        <w:t>присвоения</w:t>
      </w:r>
      <w:r>
        <w:t xml:space="preserve"> </w:t>
      </w:r>
      <w:r>
        <w:rPr>
          <w:spacing w:val="-2"/>
        </w:rPr>
        <w:t>статуса</w:t>
      </w:r>
      <w:r>
        <w:t xml:space="preserve"> </w:t>
      </w:r>
      <w:r>
        <w:rPr>
          <w:spacing w:val="-2"/>
        </w:rPr>
        <w:t>ЕТО</w:t>
      </w:r>
    </w:p>
    <w:p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160" w:line="359" w:lineRule="auto"/>
        <w:ind w:right="115" w:firstLine="566"/>
        <w:jc w:val="both"/>
        <w:rPr>
          <w:spacing w:val="-1"/>
        </w:rPr>
      </w:pPr>
      <w:r>
        <w:rPr>
          <w:spacing w:val="-1"/>
        </w:rPr>
        <w:t>Сбор</w:t>
      </w:r>
      <w:r>
        <w:rPr>
          <w:spacing w:val="50"/>
        </w:rPr>
        <w:t xml:space="preserve"> </w:t>
      </w:r>
      <w:r>
        <w:rPr>
          <w:spacing w:val="-1"/>
        </w:rPr>
        <w:t>сведений</w:t>
      </w:r>
      <w:r>
        <w:rPr>
          <w:spacing w:val="47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теплоснабжающих</w:t>
      </w:r>
      <w:r>
        <w:rPr>
          <w:spacing w:val="48"/>
        </w:rPr>
        <w:t xml:space="preserve"> </w:t>
      </w:r>
      <w:r>
        <w:rPr>
          <w:spacing w:val="-1"/>
        </w:rPr>
        <w:t>организациях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0"/>
        </w:rPr>
        <w:t xml:space="preserve"> </w:t>
      </w:r>
      <w:r>
        <w:rPr>
          <w:spacing w:val="-1"/>
        </w:rPr>
        <w:t>опросным</w:t>
      </w:r>
      <w:r>
        <w:rPr>
          <w:spacing w:val="25"/>
        </w:rPr>
        <w:t xml:space="preserve"> </w:t>
      </w:r>
      <w:r>
        <w:rPr>
          <w:spacing w:val="-1"/>
        </w:rPr>
        <w:t>листам,</w:t>
      </w:r>
      <w:r>
        <w:rPr>
          <w:spacing w:val="-2"/>
        </w:rPr>
        <w:t xml:space="preserve"> </w:t>
      </w:r>
      <w:r>
        <w:rPr>
          <w:spacing w:val="-1"/>
        </w:rPr>
        <w:t>предусмотренным</w:t>
      </w:r>
      <w:r>
        <w:t xml:space="preserve"> </w:t>
      </w:r>
      <w:r>
        <w:rPr>
          <w:spacing w:val="-1"/>
        </w:rPr>
        <w:t>Правилами.</w:t>
      </w:r>
    </w:p>
    <w:p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6" w:line="360" w:lineRule="auto"/>
        <w:ind w:right="113" w:firstLine="566"/>
        <w:jc w:val="both"/>
        <w:rPr>
          <w:spacing w:val="-1"/>
        </w:rPr>
      </w:pPr>
      <w:r>
        <w:rPr>
          <w:spacing w:val="-1"/>
        </w:rPr>
        <w:t>Обобщение</w:t>
      </w:r>
      <w:r>
        <w:rPr>
          <w:spacing w:val="28"/>
        </w:rPr>
        <w:t xml:space="preserve"> </w:t>
      </w:r>
      <w:r>
        <w:rPr>
          <w:spacing w:val="-1"/>
        </w:rPr>
        <w:t>полученных</w:t>
      </w:r>
      <w:r>
        <w:rPr>
          <w:spacing w:val="29"/>
        </w:rPr>
        <w:t xml:space="preserve"> </w:t>
      </w:r>
      <w:r>
        <w:rPr>
          <w:spacing w:val="-1"/>
        </w:rPr>
        <w:t>сведений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подготовка</w:t>
      </w:r>
      <w:r>
        <w:rPr>
          <w:spacing w:val="28"/>
        </w:rPr>
        <w:t xml:space="preserve"> </w:t>
      </w:r>
      <w:r>
        <w:rPr>
          <w:spacing w:val="-2"/>
        </w:rPr>
        <w:t>предложений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37"/>
        </w:rPr>
        <w:t xml:space="preserve"> </w:t>
      </w:r>
      <w:r>
        <w:rPr>
          <w:spacing w:val="-2"/>
        </w:rPr>
        <w:t>ЕТО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основании</w:t>
      </w:r>
      <w:r>
        <w:rPr>
          <w:spacing w:val="12"/>
        </w:rPr>
        <w:t xml:space="preserve"> </w:t>
      </w:r>
      <w:r>
        <w:t>материалов</w:t>
      </w:r>
      <w:r>
        <w:rPr>
          <w:spacing w:val="13"/>
        </w:rPr>
        <w:t xml:space="preserve"> </w:t>
      </w:r>
      <w:r>
        <w:rPr>
          <w:spacing w:val="-2"/>
        </w:rPr>
        <w:t>схемы</w:t>
      </w:r>
      <w:r>
        <w:rPr>
          <w:spacing w:val="14"/>
        </w:rPr>
        <w:t xml:space="preserve"> </w:t>
      </w:r>
      <w:r>
        <w:rPr>
          <w:spacing w:val="-1"/>
        </w:rPr>
        <w:t>теплоснабжения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полученных</w:t>
      </w:r>
      <w:r>
        <w:rPr>
          <w:spacing w:val="12"/>
        </w:rPr>
        <w:t xml:space="preserve"> </w:t>
      </w:r>
      <w:r>
        <w:rPr>
          <w:spacing w:val="-1"/>
        </w:rPr>
        <w:t>данных</w:t>
      </w:r>
      <w:r>
        <w:rPr>
          <w:spacing w:val="27"/>
        </w:rPr>
        <w:t xml:space="preserve"> </w:t>
      </w:r>
      <w:r>
        <w:t xml:space="preserve">на </w:t>
      </w:r>
      <w:r>
        <w:rPr>
          <w:spacing w:val="-1"/>
        </w:rPr>
        <w:t>основании</w:t>
      </w:r>
      <w:r>
        <w:t xml:space="preserve"> </w:t>
      </w:r>
      <w:r>
        <w:rPr>
          <w:spacing w:val="-2"/>
        </w:rPr>
        <w:t>опросных</w:t>
      </w:r>
      <w:r>
        <w:rPr>
          <w:spacing w:val="1"/>
        </w:rPr>
        <w:t xml:space="preserve"> </w:t>
      </w:r>
      <w:r>
        <w:rPr>
          <w:spacing w:val="-1"/>
        </w:rPr>
        <w:t>листов.</w:t>
      </w:r>
    </w:p>
    <w:p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4" w:line="359" w:lineRule="auto"/>
        <w:ind w:right="116" w:firstLine="566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63"/>
        </w:rPr>
        <w:t xml:space="preserve"> </w:t>
      </w:r>
      <w:r>
        <w:rPr>
          <w:spacing w:val="-1"/>
        </w:rPr>
        <w:t>предложений</w:t>
      </w:r>
      <w:r>
        <w:rPr>
          <w:spacing w:val="61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1"/>
        </w:rPr>
        <w:t>присвоению</w:t>
      </w:r>
      <w:r>
        <w:rPr>
          <w:spacing w:val="63"/>
        </w:rPr>
        <w:t xml:space="preserve"> </w:t>
      </w:r>
      <w:r>
        <w:rPr>
          <w:spacing w:val="-1"/>
        </w:rPr>
        <w:t>статуса</w:t>
      </w:r>
      <w:r>
        <w:rPr>
          <w:spacing w:val="63"/>
        </w:rPr>
        <w:t xml:space="preserve"> </w:t>
      </w:r>
      <w:r>
        <w:rPr>
          <w:spacing w:val="-1"/>
        </w:rPr>
        <w:t>ЕТО</w:t>
      </w:r>
      <w:r>
        <w:rPr>
          <w:spacing w:val="6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rPr>
          <w:spacing w:val="-2"/>
        </w:rPr>
        <w:t>схемы</w:t>
      </w:r>
      <w:r>
        <w:t xml:space="preserve"> </w:t>
      </w:r>
      <w:r>
        <w:rPr>
          <w:spacing w:val="-1"/>
        </w:rPr>
        <w:t>теплоснабжения.</w:t>
      </w:r>
    </w:p>
    <w:p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8" w:line="359" w:lineRule="auto"/>
        <w:ind w:right="106" w:firstLine="566"/>
        <w:jc w:val="both"/>
        <w:rPr>
          <w:spacing w:val="-1"/>
        </w:rPr>
      </w:pPr>
      <w:r>
        <w:rPr>
          <w:spacing w:val="-1"/>
        </w:rPr>
        <w:t>Размещение</w:t>
      </w:r>
      <w:r>
        <w:rPr>
          <w:spacing w:val="69"/>
        </w:rPr>
        <w:t xml:space="preserve"> </w:t>
      </w:r>
      <w:r>
        <w:rPr>
          <w:spacing w:val="-2"/>
        </w:rPr>
        <w:t>схемы</w:t>
      </w:r>
      <w:r>
        <w:rPr>
          <w:spacing w:val="67"/>
        </w:rPr>
        <w:t xml:space="preserve"> </w:t>
      </w:r>
      <w:r>
        <w:rPr>
          <w:spacing w:val="-1"/>
        </w:rPr>
        <w:t>теплоснабжения</w:t>
      </w:r>
      <w:r>
        <w:rPr>
          <w:spacing w:val="69"/>
        </w:rP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r>
        <w:t>сайте</w:t>
      </w:r>
      <w:r>
        <w:rPr>
          <w:spacing w:val="3"/>
        </w:rPr>
        <w:t xml:space="preserve"> </w:t>
      </w:r>
      <w:r>
        <w:t>МО</w:t>
      </w:r>
      <w:r>
        <w:rPr>
          <w:spacing w:val="68"/>
        </w:rPr>
        <w:t xml:space="preserve"> </w:t>
      </w:r>
      <w:r>
        <w:rPr>
          <w:spacing w:val="-1"/>
        </w:rPr>
        <w:t>Путиловское</w:t>
      </w:r>
      <w:r>
        <w:rPr>
          <w:spacing w:val="45"/>
        </w:rPr>
        <w:t xml:space="preserve"> </w:t>
      </w:r>
      <w:r>
        <w:rPr>
          <w:spacing w:val="-1"/>
        </w:rPr>
        <w:t>сельское</w:t>
      </w:r>
      <w:r>
        <w:rPr>
          <w:spacing w:val="-3"/>
        </w:rPr>
        <w:t xml:space="preserve"> </w:t>
      </w:r>
      <w:r>
        <w:rPr>
          <w:spacing w:val="-1"/>
        </w:rPr>
        <w:t>поселение.</w:t>
      </w:r>
    </w:p>
    <w:p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8" w:line="359" w:lineRule="auto"/>
        <w:ind w:right="106" w:firstLine="566"/>
        <w:jc w:val="both"/>
        <w:rPr>
          <w:spacing w:val="-1"/>
        </w:rPr>
        <w:sectPr w:rsidR="00306277">
          <w:headerReference w:type="default" r:id="rId36"/>
          <w:pgSz w:w="11910" w:h="16840"/>
          <w:pgMar w:top="820" w:right="740" w:bottom="1220" w:left="1600" w:header="313" w:footer="1030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64" w:line="360" w:lineRule="auto"/>
        <w:ind w:right="111" w:firstLine="708"/>
        <w:jc w:val="both"/>
        <w:rPr>
          <w:spacing w:val="-1"/>
        </w:rPr>
      </w:pPr>
      <w:r>
        <w:rPr>
          <w:spacing w:val="-1"/>
        </w:rPr>
        <w:t>Сбор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течение</w:t>
      </w:r>
      <w:r>
        <w:rPr>
          <w:spacing w:val="27"/>
        </w:rPr>
        <w:t xml:space="preserve"> </w:t>
      </w:r>
      <w:r>
        <w:rPr>
          <w:spacing w:val="-1"/>
        </w:rPr>
        <w:t>месяца</w:t>
      </w:r>
      <w:r>
        <w:rPr>
          <w:spacing w:val="29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rPr>
          <w:spacing w:val="-1"/>
        </w:rPr>
        <w:t>дня</w:t>
      </w:r>
      <w:r>
        <w:rPr>
          <w:spacing w:val="27"/>
        </w:rPr>
        <w:t xml:space="preserve"> </w:t>
      </w:r>
      <w:r>
        <w:rPr>
          <w:spacing w:val="-1"/>
        </w:rPr>
        <w:t>опубликования</w:t>
      </w:r>
      <w:r>
        <w:rPr>
          <w:spacing w:val="27"/>
        </w:rPr>
        <w:t xml:space="preserve"> </w:t>
      </w:r>
      <w:r>
        <w:rPr>
          <w:spacing w:val="-1"/>
        </w:rPr>
        <w:t>схемы</w:t>
      </w:r>
      <w:r>
        <w:rPr>
          <w:spacing w:val="41"/>
        </w:rPr>
        <w:t xml:space="preserve"> </w:t>
      </w:r>
      <w:r>
        <w:rPr>
          <w:spacing w:val="-1"/>
        </w:rPr>
        <w:t>теплоснабжения</w:t>
      </w:r>
      <w:r>
        <w:rPr>
          <w:spacing w:val="16"/>
        </w:rPr>
        <w:t xml:space="preserve"> </w:t>
      </w:r>
      <w:r>
        <w:t>заявок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1"/>
        </w:rPr>
        <w:t>теплоснабжающих</w:t>
      </w:r>
      <w:r>
        <w:rPr>
          <w:spacing w:val="16"/>
        </w:rPr>
        <w:t xml:space="preserve"> </w:t>
      </w:r>
      <w:r>
        <w:rPr>
          <w:spacing w:val="-1"/>
        </w:rPr>
        <w:t>организаций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присвоение</w:t>
      </w:r>
      <w:r>
        <w:rPr>
          <w:spacing w:val="21"/>
        </w:rPr>
        <w:t xml:space="preserve"> </w:t>
      </w:r>
      <w:r>
        <w:rPr>
          <w:spacing w:val="-1"/>
        </w:rPr>
        <w:t>статуса</w:t>
      </w:r>
      <w:r>
        <w:t xml:space="preserve"> </w:t>
      </w:r>
      <w:r>
        <w:rPr>
          <w:spacing w:val="-1"/>
        </w:rPr>
        <w:t>ЕТО.</w:t>
      </w:r>
    </w:p>
    <w:p w:rsidR="00306277" w:rsidRDefault="00306277">
      <w:pPr>
        <w:pStyle w:val="a3"/>
        <w:numPr>
          <w:ilvl w:val="0"/>
          <w:numId w:val="3"/>
        </w:numPr>
        <w:tabs>
          <w:tab w:val="left" w:pos="1518"/>
        </w:tabs>
        <w:kinsoku w:val="0"/>
        <w:overflowPunct w:val="0"/>
        <w:spacing w:before="4" w:line="359" w:lineRule="auto"/>
        <w:ind w:right="115" w:firstLine="708"/>
        <w:jc w:val="both"/>
      </w:pPr>
      <w:r>
        <w:rPr>
          <w:spacing w:val="-1"/>
        </w:rPr>
        <w:t>Обобщение</w:t>
      </w:r>
      <w:r>
        <w:rPr>
          <w:spacing w:val="56"/>
        </w:rPr>
        <w:t xml:space="preserve"> </w:t>
      </w:r>
      <w:r>
        <w:rPr>
          <w:spacing w:val="-1"/>
        </w:rPr>
        <w:t>полученных</w:t>
      </w:r>
      <w:r>
        <w:rPr>
          <w:spacing w:val="57"/>
        </w:rPr>
        <w:t xml:space="preserve"> </w:t>
      </w:r>
      <w:r>
        <w:rPr>
          <w:spacing w:val="-1"/>
        </w:rPr>
        <w:t>заявок,</w:t>
      </w:r>
      <w:r>
        <w:rPr>
          <w:spacing w:val="56"/>
        </w:rPr>
        <w:t xml:space="preserve"> </w:t>
      </w:r>
      <w:r>
        <w:rPr>
          <w:spacing w:val="-1"/>
        </w:rPr>
        <w:t>формирование</w:t>
      </w:r>
      <w:r>
        <w:rPr>
          <w:spacing w:val="56"/>
        </w:rPr>
        <w:t xml:space="preserve"> </w:t>
      </w:r>
      <w:r>
        <w:rPr>
          <w:spacing w:val="-1"/>
        </w:rPr>
        <w:t>перечня</w:t>
      </w:r>
      <w:r>
        <w:rPr>
          <w:spacing w:val="54"/>
        </w:rPr>
        <w:t xml:space="preserve"> </w:t>
      </w:r>
      <w:r>
        <w:rPr>
          <w:spacing w:val="-2"/>
        </w:rPr>
        <w:t>ЕТО</w:t>
      </w:r>
      <w:r>
        <w:rPr>
          <w:spacing w:val="41"/>
        </w:rPr>
        <w:t xml:space="preserve"> </w:t>
      </w:r>
      <w:r>
        <w:rPr>
          <w:spacing w:val="-1"/>
        </w:rPr>
        <w:t>сельского</w:t>
      </w:r>
      <w:r>
        <w:rPr>
          <w:spacing w:val="1"/>
        </w:rPr>
        <w:t xml:space="preserve"> </w:t>
      </w:r>
      <w:r>
        <w:rPr>
          <w:spacing w:val="-1"/>
        </w:rPr>
        <w:t>поселения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его</w:t>
      </w:r>
      <w:r>
        <w:rPr>
          <w:spacing w:val="1"/>
        </w:rPr>
        <w:t xml:space="preserve"> </w:t>
      </w:r>
      <w:r>
        <w:rPr>
          <w:spacing w:val="-1"/>
        </w:rPr>
        <w:t>размещения</w:t>
      </w:r>
      <w:r>
        <w:t xml:space="preserve"> в</w:t>
      </w:r>
      <w:r>
        <w:rPr>
          <w:spacing w:val="-2"/>
        </w:rPr>
        <w:t xml:space="preserve"> </w:t>
      </w:r>
      <w:r>
        <w:t>Схеме.</w:t>
      </w:r>
    </w:p>
    <w:p w:rsidR="00306277" w:rsidRDefault="00306277">
      <w:pPr>
        <w:pStyle w:val="a3"/>
        <w:kinsoku w:val="0"/>
        <w:overflowPunct w:val="0"/>
        <w:spacing w:before="8" w:line="359" w:lineRule="auto"/>
        <w:ind w:right="108"/>
        <w:jc w:val="both"/>
        <w:rPr>
          <w:spacing w:val="-1"/>
        </w:rPr>
      </w:pPr>
      <w:r>
        <w:rPr>
          <w:spacing w:val="-1"/>
        </w:rPr>
        <w:t>Утверждение</w:t>
      </w:r>
      <w:r>
        <w:rPr>
          <w:spacing w:val="37"/>
        </w:rPr>
        <w:t xml:space="preserve"> </w:t>
      </w:r>
      <w:r>
        <w:rPr>
          <w:spacing w:val="-2"/>
        </w:rPr>
        <w:t>ЕТО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составе</w:t>
      </w:r>
      <w:r>
        <w:rPr>
          <w:spacing w:val="34"/>
        </w:rPr>
        <w:t xml:space="preserve"> </w:t>
      </w:r>
      <w:r>
        <w:rPr>
          <w:spacing w:val="-1"/>
        </w:rPr>
        <w:t>схемы</w:t>
      </w:r>
      <w:r>
        <w:rPr>
          <w:spacing w:val="38"/>
        </w:rPr>
        <w:t xml:space="preserve"> </w:t>
      </w:r>
      <w:r>
        <w:rPr>
          <w:spacing w:val="-1"/>
        </w:rPr>
        <w:t>теплоснабжения</w:t>
      </w:r>
      <w:r>
        <w:rPr>
          <w:spacing w:val="40"/>
        </w:rPr>
        <w:t xml:space="preserve"> </w:t>
      </w:r>
      <w:r>
        <w:t>МО</w:t>
      </w:r>
      <w:r>
        <w:rPr>
          <w:spacing w:val="34"/>
        </w:rPr>
        <w:t xml:space="preserve"> </w:t>
      </w:r>
      <w:r>
        <w:rPr>
          <w:spacing w:val="-1"/>
        </w:rPr>
        <w:t>Путиловское</w:t>
      </w:r>
      <w:r>
        <w:rPr>
          <w:spacing w:val="39"/>
        </w:rPr>
        <w:t xml:space="preserve"> </w:t>
      </w:r>
      <w:r>
        <w:rPr>
          <w:spacing w:val="-1"/>
        </w:rPr>
        <w:t>сельское</w:t>
      </w:r>
      <w:r>
        <w:rPr>
          <w:spacing w:val="-3"/>
        </w:rPr>
        <w:t xml:space="preserve"> </w:t>
      </w:r>
      <w:r>
        <w:rPr>
          <w:spacing w:val="-1"/>
        </w:rPr>
        <w:t>поселение</w:t>
      </w:r>
      <w:r>
        <w:rPr>
          <w:spacing w:val="-2"/>
        </w:rPr>
        <w:t xml:space="preserve"> </w:t>
      </w:r>
      <w:r>
        <w:rPr>
          <w:spacing w:val="-1"/>
        </w:rPr>
        <w:t>органами</w:t>
      </w:r>
      <w:r>
        <w:t xml:space="preserve"> </w:t>
      </w:r>
      <w:r>
        <w:rPr>
          <w:spacing w:val="-1"/>
        </w:rP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самоуправления.</w:t>
      </w:r>
    </w:p>
    <w:p w:rsidR="00306277" w:rsidRDefault="00306277">
      <w:pPr>
        <w:pStyle w:val="a3"/>
        <w:kinsoku w:val="0"/>
        <w:overflowPunct w:val="0"/>
        <w:spacing w:before="6" w:line="360" w:lineRule="auto"/>
        <w:ind w:right="115"/>
        <w:jc w:val="both"/>
        <w:rPr>
          <w:spacing w:val="-1"/>
        </w:rPr>
      </w:pPr>
      <w:r>
        <w:t>В</w:t>
      </w:r>
      <w:r>
        <w:rPr>
          <w:spacing w:val="11"/>
        </w:rPr>
        <w:t xml:space="preserve"> </w:t>
      </w:r>
      <w:r>
        <w:rPr>
          <w:spacing w:val="-2"/>
        </w:rPr>
        <w:t>данной</w:t>
      </w:r>
      <w:r>
        <w:rPr>
          <w:spacing w:val="12"/>
        </w:rPr>
        <w:t xml:space="preserve"> </w:t>
      </w:r>
      <w:r>
        <w:rPr>
          <w:spacing w:val="-1"/>
        </w:rPr>
        <w:t>схеме</w:t>
      </w:r>
      <w:r>
        <w:rPr>
          <w:spacing w:val="9"/>
        </w:rPr>
        <w:t xml:space="preserve"> </w:t>
      </w:r>
      <w:r>
        <w:rPr>
          <w:spacing w:val="-1"/>
        </w:rPr>
        <w:t>теплоснабжения</w:t>
      </w:r>
      <w:r>
        <w:rPr>
          <w:spacing w:val="9"/>
        </w:rPr>
        <w:t xml:space="preserve"> </w:t>
      </w:r>
      <w:r>
        <w:rPr>
          <w:spacing w:val="-1"/>
        </w:rPr>
        <w:t>была</w:t>
      </w:r>
      <w:r>
        <w:rPr>
          <w:spacing w:val="8"/>
        </w:rPr>
        <w:t xml:space="preserve"> </w:t>
      </w:r>
      <w:r>
        <w:rPr>
          <w:spacing w:val="-1"/>
        </w:rPr>
        <w:t>рассмотрена</w:t>
      </w:r>
      <w:r>
        <w:rPr>
          <w:spacing w:val="8"/>
        </w:rPr>
        <w:t xml:space="preserve"> </w:t>
      </w:r>
      <w:r>
        <w:rPr>
          <w:spacing w:val="-1"/>
        </w:rPr>
        <w:t>деятельность</w:t>
      </w:r>
      <w:r>
        <w:rPr>
          <w:spacing w:val="7"/>
        </w:rPr>
        <w:t xml:space="preserve"> </w:t>
      </w:r>
      <w:r>
        <w:rPr>
          <w:spacing w:val="-2"/>
        </w:rPr>
        <w:t>одной</w:t>
      </w:r>
      <w:r>
        <w:rPr>
          <w:spacing w:val="53"/>
        </w:rPr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АО «ЛОТЭК».</w:t>
      </w:r>
    </w:p>
    <w:p w:rsidR="00306277" w:rsidRDefault="00306277">
      <w:pPr>
        <w:pStyle w:val="1"/>
        <w:kinsoku w:val="0"/>
        <w:overflowPunct w:val="0"/>
        <w:spacing w:before="7" w:line="359" w:lineRule="auto"/>
        <w:ind w:right="105"/>
        <w:rPr>
          <w:b w:val="0"/>
          <w:bCs w:val="0"/>
        </w:rPr>
      </w:pPr>
      <w:r>
        <w:rPr>
          <w:spacing w:val="-1"/>
        </w:rPr>
        <w:t>Предложения</w:t>
      </w:r>
      <w:r>
        <w:rPr>
          <w:spacing w:val="15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1"/>
        </w:rPr>
        <w:t>созданию</w:t>
      </w:r>
      <w:r>
        <w:rPr>
          <w:spacing w:val="15"/>
        </w:rPr>
        <w:t xml:space="preserve"> </w:t>
      </w:r>
      <w:r>
        <w:rPr>
          <w:spacing w:val="-1"/>
        </w:rPr>
        <w:t>единой</w:t>
      </w:r>
      <w:r>
        <w:rPr>
          <w:spacing w:val="15"/>
        </w:rPr>
        <w:t xml:space="preserve"> </w:t>
      </w:r>
      <w:r>
        <w:rPr>
          <w:spacing w:val="-1"/>
        </w:rPr>
        <w:t>теплоснабжающей</w:t>
      </w:r>
      <w:r>
        <w:rPr>
          <w:spacing w:val="15"/>
        </w:rPr>
        <w:t xml:space="preserve"> </w:t>
      </w:r>
      <w:r>
        <w:rPr>
          <w:spacing w:val="-1"/>
        </w:rPr>
        <w:t>организации</w:t>
      </w:r>
      <w:r>
        <w:rPr>
          <w:spacing w:val="1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МО Путиловское</w:t>
      </w:r>
      <w: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</w:t>
      </w:r>
    </w:p>
    <w:p w:rsidR="00306277" w:rsidRDefault="00306277">
      <w:pPr>
        <w:pStyle w:val="a3"/>
        <w:kinsoku w:val="0"/>
        <w:overflowPunct w:val="0"/>
        <w:spacing w:before="6" w:line="360" w:lineRule="auto"/>
        <w:ind w:right="105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момент</w:t>
      </w:r>
      <w:r>
        <w:rPr>
          <w:spacing w:val="22"/>
        </w:rPr>
        <w:t xml:space="preserve"> </w:t>
      </w:r>
      <w:r>
        <w:rPr>
          <w:spacing w:val="-1"/>
        </w:rPr>
        <w:t>разработки</w:t>
      </w:r>
      <w:r>
        <w:rPr>
          <w:spacing w:val="26"/>
        </w:rPr>
        <w:t xml:space="preserve"> </w:t>
      </w:r>
      <w:r>
        <w:rPr>
          <w:spacing w:val="-2"/>
        </w:rPr>
        <w:t>Схемы</w:t>
      </w:r>
      <w:r>
        <w:rPr>
          <w:spacing w:val="26"/>
        </w:rPr>
        <w:t xml:space="preserve"> </w:t>
      </w:r>
      <w:r>
        <w:rPr>
          <w:spacing w:val="-1"/>
        </w:rPr>
        <w:t>теплоснабжения</w:t>
      </w:r>
      <w:r>
        <w:rPr>
          <w:spacing w:val="26"/>
        </w:rPr>
        <w:t xml:space="preserve"> </w:t>
      </w:r>
      <w:r>
        <w:rPr>
          <w:spacing w:val="-1"/>
        </w:rPr>
        <w:t>АО</w:t>
      </w:r>
      <w:r>
        <w:rPr>
          <w:spacing w:val="24"/>
        </w:rPr>
        <w:t xml:space="preserve"> </w:t>
      </w:r>
      <w:r>
        <w:rPr>
          <w:spacing w:val="-1"/>
        </w:rPr>
        <w:t>«ЛОТЭК»</w:t>
      </w:r>
      <w:r>
        <w:rPr>
          <w:spacing w:val="31"/>
        </w:rPr>
        <w:t xml:space="preserve"> </w:t>
      </w:r>
      <w:r>
        <w:rPr>
          <w:spacing w:val="-1"/>
        </w:rPr>
        <w:t>отвечает</w:t>
      </w:r>
      <w:r>
        <w:rPr>
          <w:spacing w:val="33"/>
        </w:rPr>
        <w:t xml:space="preserve"> </w:t>
      </w:r>
      <w:r>
        <w:t>всем</w:t>
      </w:r>
      <w:r>
        <w:rPr>
          <w:spacing w:val="36"/>
        </w:rPr>
        <w:t xml:space="preserve"> </w:t>
      </w:r>
      <w:r>
        <w:rPr>
          <w:spacing w:val="-1"/>
        </w:rPr>
        <w:t>требованиям</w:t>
      </w:r>
      <w:r>
        <w:rPr>
          <w:spacing w:val="37"/>
        </w:rPr>
        <w:t xml:space="preserve"> </w:t>
      </w:r>
      <w:r>
        <w:rPr>
          <w:spacing w:val="-1"/>
        </w:rPr>
        <w:t>критериев</w:t>
      </w:r>
      <w:r>
        <w:rPr>
          <w:spacing w:val="36"/>
        </w:rPr>
        <w:t xml:space="preserve"> </w:t>
      </w:r>
      <w:r>
        <w:rPr>
          <w:spacing w:val="-1"/>
        </w:rPr>
        <w:t>по</w:t>
      </w:r>
      <w:r>
        <w:rPr>
          <w:spacing w:val="38"/>
        </w:rPr>
        <w:t xml:space="preserve"> </w:t>
      </w:r>
      <w:r>
        <w:rPr>
          <w:spacing w:val="-1"/>
        </w:rPr>
        <w:t>определению</w:t>
      </w:r>
      <w:r>
        <w:rPr>
          <w:spacing w:val="36"/>
        </w:rPr>
        <w:t xml:space="preserve"> </w:t>
      </w:r>
      <w:r>
        <w:rPr>
          <w:spacing w:val="-1"/>
        </w:rPr>
        <w:t>единой</w:t>
      </w:r>
      <w:r>
        <w:rPr>
          <w:spacing w:val="37"/>
        </w:rPr>
        <w:t xml:space="preserve"> </w:t>
      </w:r>
      <w:r>
        <w:rPr>
          <w:spacing w:val="-1"/>
        </w:rPr>
        <w:t>теплоснабжающей</w:t>
      </w:r>
      <w:r>
        <w:rPr>
          <w:spacing w:val="27"/>
        </w:rPr>
        <w:t xml:space="preserve"> </w:t>
      </w:r>
      <w:r>
        <w:rPr>
          <w:spacing w:val="-1"/>
        </w:rPr>
        <w:t>организации.</w:t>
      </w:r>
    </w:p>
    <w:p w:rsidR="00306277" w:rsidRDefault="00306277">
      <w:pPr>
        <w:pStyle w:val="a3"/>
        <w:kinsoku w:val="0"/>
        <w:overflowPunct w:val="0"/>
        <w:spacing w:line="359" w:lineRule="auto"/>
        <w:ind w:right="111"/>
        <w:jc w:val="both"/>
        <w:rPr>
          <w:spacing w:val="-1"/>
        </w:rPr>
      </w:pPr>
      <w:r>
        <w:rPr>
          <w:spacing w:val="-1"/>
        </w:rPr>
        <w:t>Окончательное</w:t>
      </w:r>
      <w:r>
        <w:rPr>
          <w:spacing w:val="15"/>
        </w:rPr>
        <w:t xml:space="preserve"> </w:t>
      </w:r>
      <w:r>
        <w:rPr>
          <w:spacing w:val="-1"/>
        </w:rPr>
        <w:t>решение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8"/>
        </w:rPr>
        <w:t xml:space="preserve"> </w:t>
      </w:r>
      <w:r>
        <w:rPr>
          <w:spacing w:val="-2"/>
        </w:rPr>
        <w:t>выбору</w:t>
      </w:r>
      <w:r>
        <w:rPr>
          <w:spacing w:val="13"/>
        </w:rPr>
        <w:t xml:space="preserve"> </w:t>
      </w:r>
      <w:r>
        <w:rPr>
          <w:spacing w:val="-1"/>
        </w:rPr>
        <w:t>Единой</w:t>
      </w:r>
      <w:r>
        <w:rPr>
          <w:spacing w:val="17"/>
        </w:rPr>
        <w:t xml:space="preserve"> </w:t>
      </w:r>
      <w:r>
        <w:rPr>
          <w:spacing w:val="-1"/>
        </w:rPr>
        <w:t>теплоснабжающей</w:t>
      </w:r>
      <w:r>
        <w:rPr>
          <w:spacing w:val="37"/>
        </w:rPr>
        <w:t xml:space="preserve"> </w:t>
      </w:r>
      <w:r>
        <w:rPr>
          <w:spacing w:val="-1"/>
        </w:rPr>
        <w:t>организации</w:t>
      </w:r>
      <w:r>
        <w:rPr>
          <w:spacing w:val="9"/>
        </w:rPr>
        <w:t xml:space="preserve"> </w:t>
      </w:r>
      <w:r>
        <w:rPr>
          <w:spacing w:val="-1"/>
        </w:rPr>
        <w:t>остается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органами</w:t>
      </w:r>
      <w:r>
        <w:rPr>
          <w:spacing w:val="9"/>
        </w:rPr>
        <w:t xml:space="preserve"> </w:t>
      </w:r>
      <w:r>
        <w:rPr>
          <w:spacing w:val="-1"/>
        </w:rPr>
        <w:t>исполнительной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законодательной</w:t>
      </w:r>
      <w:r>
        <w:rPr>
          <w:spacing w:val="9"/>
        </w:rPr>
        <w:t xml:space="preserve"> </w:t>
      </w:r>
      <w:r>
        <w:rPr>
          <w:spacing w:val="-1"/>
        </w:rPr>
        <w:t>власти</w:t>
      </w:r>
      <w:r>
        <w:rPr>
          <w:spacing w:val="33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rPr>
          <w:spacing w:val="-1"/>
        </w:rPr>
        <w:t>Путиловское</w:t>
      </w:r>
      <w:r>
        <w:rPr>
          <w:spacing w:val="1"/>
        </w:rP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-1"/>
        </w:rPr>
        <w:t>поселение.</w:t>
      </w:r>
    </w:p>
    <w:p w:rsidR="00306277" w:rsidRDefault="00306277">
      <w:pPr>
        <w:pStyle w:val="a3"/>
        <w:kinsoku w:val="0"/>
        <w:overflowPunct w:val="0"/>
        <w:spacing w:line="359" w:lineRule="auto"/>
        <w:ind w:right="111"/>
        <w:jc w:val="both"/>
        <w:rPr>
          <w:spacing w:val="-1"/>
        </w:rPr>
        <w:sectPr w:rsidR="00306277">
          <w:headerReference w:type="default" r:id="rId37"/>
          <w:pgSz w:w="11910" w:h="16840"/>
          <w:pgMar w:top="820" w:right="740" w:bottom="1220" w:left="1600" w:header="313" w:footer="1030" w:gutter="0"/>
          <w:cols w:space="720"/>
          <w:noEndnote/>
        </w:sectPr>
      </w:pPr>
    </w:p>
    <w:p w:rsidR="00306277" w:rsidRDefault="00306277">
      <w:pPr>
        <w:pStyle w:val="a3"/>
        <w:kinsoku w:val="0"/>
        <w:overflowPunct w:val="0"/>
        <w:spacing w:before="9"/>
        <w:ind w:left="0" w:firstLine="0"/>
        <w:rPr>
          <w:sz w:val="20"/>
          <w:szCs w:val="20"/>
        </w:rPr>
      </w:pPr>
    </w:p>
    <w:p w:rsidR="00306277" w:rsidRDefault="00306277">
      <w:pPr>
        <w:pStyle w:val="1"/>
        <w:numPr>
          <w:ilvl w:val="0"/>
          <w:numId w:val="2"/>
        </w:numPr>
        <w:tabs>
          <w:tab w:val="left" w:pos="810"/>
        </w:tabs>
        <w:kinsoku w:val="0"/>
        <w:overflowPunct w:val="0"/>
        <w:spacing w:line="361" w:lineRule="auto"/>
        <w:ind w:right="110" w:firstLine="0"/>
        <w:jc w:val="both"/>
        <w:rPr>
          <w:b w:val="0"/>
          <w:bCs w:val="0"/>
        </w:rPr>
      </w:pPr>
      <w:bookmarkStart w:id="34" w:name="bookmark33"/>
      <w:bookmarkEnd w:id="34"/>
      <w:r>
        <w:rPr>
          <w:spacing w:val="-1"/>
        </w:rPr>
        <w:t>Раздел</w:t>
      </w:r>
      <w:r>
        <w:rPr>
          <w:spacing w:val="42"/>
        </w:rPr>
        <w:t xml:space="preserve"> </w:t>
      </w:r>
      <w:r>
        <w:t>9.</w:t>
      </w:r>
      <w:r>
        <w:rPr>
          <w:spacing w:val="45"/>
        </w:rPr>
        <w:t xml:space="preserve"> </w:t>
      </w:r>
      <w:r>
        <w:rPr>
          <w:spacing w:val="-1"/>
        </w:rPr>
        <w:t>Решения</w:t>
      </w:r>
      <w:r>
        <w:rPr>
          <w:spacing w:val="43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распределении</w:t>
      </w:r>
      <w:r>
        <w:rPr>
          <w:spacing w:val="43"/>
        </w:rPr>
        <w:t xml:space="preserve"> </w:t>
      </w:r>
      <w:r>
        <w:rPr>
          <w:spacing w:val="-1"/>
        </w:rPr>
        <w:t>тепловой</w:t>
      </w:r>
      <w:r>
        <w:rPr>
          <w:spacing w:val="44"/>
        </w:rPr>
        <w:t xml:space="preserve"> </w:t>
      </w:r>
      <w:r>
        <w:rPr>
          <w:spacing w:val="-1"/>
        </w:rPr>
        <w:t>нагрузки</w:t>
      </w:r>
      <w:r>
        <w:rPr>
          <w:spacing w:val="43"/>
        </w:rPr>
        <w:t xml:space="preserve"> </w:t>
      </w:r>
      <w:r>
        <w:rPr>
          <w:spacing w:val="-1"/>
        </w:rPr>
        <w:t>между</w:t>
      </w:r>
      <w:r>
        <w:rPr>
          <w:spacing w:val="37"/>
        </w:rPr>
        <w:t xml:space="preserve"> </w:t>
      </w:r>
      <w:r>
        <w:rPr>
          <w:spacing w:val="-1"/>
        </w:rPr>
        <w:t>источниками</w:t>
      </w:r>
      <w:r>
        <w:t xml:space="preserve"> </w:t>
      </w:r>
      <w:r>
        <w:rPr>
          <w:spacing w:val="-1"/>
        </w:rPr>
        <w:t>тепловой</w:t>
      </w:r>
      <w:r>
        <w:rPr>
          <w:spacing w:val="-3"/>
        </w:rPr>
        <w:t xml:space="preserve"> </w:t>
      </w:r>
      <w:r>
        <w:rPr>
          <w:spacing w:val="-1"/>
        </w:rPr>
        <w:t>энергии</w:t>
      </w:r>
    </w:p>
    <w:p w:rsidR="00306277" w:rsidRDefault="00306277">
      <w:pPr>
        <w:pStyle w:val="a3"/>
        <w:kinsoku w:val="0"/>
        <w:overflowPunct w:val="0"/>
        <w:spacing w:before="63" w:line="359" w:lineRule="auto"/>
        <w:ind w:right="105"/>
        <w:rPr>
          <w:spacing w:val="-1"/>
        </w:rPr>
      </w:pPr>
      <w:r>
        <w:rPr>
          <w:spacing w:val="-1"/>
        </w:rPr>
        <w:t>Распределение</w:t>
      </w:r>
      <w:r>
        <w:rPr>
          <w:spacing w:val="-16"/>
        </w:rPr>
        <w:t xml:space="preserve"> </w:t>
      </w:r>
      <w:r>
        <w:rPr>
          <w:spacing w:val="-2"/>
        </w:rPr>
        <w:t>тепловой</w:t>
      </w:r>
      <w:r>
        <w:rPr>
          <w:spacing w:val="-17"/>
        </w:rPr>
        <w:t xml:space="preserve"> </w:t>
      </w:r>
      <w:r>
        <w:rPr>
          <w:spacing w:val="-1"/>
        </w:rPr>
        <w:t>нагрузки</w:t>
      </w:r>
      <w:r>
        <w:rPr>
          <w:spacing w:val="-17"/>
        </w:rPr>
        <w:t xml:space="preserve"> </w:t>
      </w:r>
      <w:r>
        <w:rPr>
          <w:spacing w:val="-1"/>
        </w:rPr>
        <w:t>между</w:t>
      </w:r>
      <w:r>
        <w:rPr>
          <w:spacing w:val="-19"/>
        </w:rPr>
        <w:t xml:space="preserve"> </w:t>
      </w:r>
      <w:r>
        <w:rPr>
          <w:spacing w:val="-1"/>
        </w:rPr>
        <w:t>источниками</w:t>
      </w:r>
      <w:r>
        <w:rPr>
          <w:spacing w:val="-17"/>
        </w:rPr>
        <w:t xml:space="preserve"> </w:t>
      </w:r>
      <w:r>
        <w:rPr>
          <w:spacing w:val="-1"/>
        </w:rPr>
        <w:t>тепловой</w:t>
      </w:r>
      <w:r>
        <w:rPr>
          <w:spacing w:val="-17"/>
        </w:rPr>
        <w:t xml:space="preserve"> </w:t>
      </w:r>
      <w:r>
        <w:rPr>
          <w:spacing w:val="-1"/>
        </w:rPr>
        <w:t>энергии</w:t>
      </w:r>
      <w:r>
        <w:rPr>
          <w:spacing w:val="53"/>
        </w:rPr>
        <w:t xml:space="preserve"> </w:t>
      </w:r>
      <w:r>
        <w:rPr>
          <w:spacing w:val="-1"/>
        </w:rPr>
        <w:t>отсутствует.</w:t>
      </w:r>
    </w:p>
    <w:p w:rsidR="00306277" w:rsidRDefault="00306277">
      <w:pPr>
        <w:pStyle w:val="a3"/>
        <w:kinsoku w:val="0"/>
        <w:overflowPunct w:val="0"/>
        <w:spacing w:before="0"/>
        <w:ind w:left="0" w:firstLine="0"/>
      </w:pPr>
    </w:p>
    <w:p w:rsidR="00306277" w:rsidRDefault="00306277">
      <w:pPr>
        <w:pStyle w:val="a3"/>
        <w:kinsoku w:val="0"/>
        <w:overflowPunct w:val="0"/>
        <w:spacing w:before="6"/>
        <w:ind w:left="0" w:firstLine="0"/>
        <w:rPr>
          <w:sz w:val="35"/>
          <w:szCs w:val="35"/>
        </w:rPr>
      </w:pPr>
    </w:p>
    <w:p w:rsidR="00306277" w:rsidRDefault="00306277">
      <w:pPr>
        <w:pStyle w:val="1"/>
        <w:numPr>
          <w:ilvl w:val="0"/>
          <w:numId w:val="2"/>
        </w:numPr>
        <w:tabs>
          <w:tab w:val="left" w:pos="810"/>
        </w:tabs>
        <w:kinsoku w:val="0"/>
        <w:overflowPunct w:val="0"/>
        <w:spacing w:before="0"/>
        <w:ind w:left="810"/>
        <w:jc w:val="both"/>
        <w:rPr>
          <w:b w:val="0"/>
          <w:bCs w:val="0"/>
        </w:rPr>
      </w:pPr>
      <w:bookmarkStart w:id="35" w:name="bookmark34"/>
      <w:bookmarkEnd w:id="35"/>
      <w:r>
        <w:rPr>
          <w:spacing w:val="-1"/>
        </w:rPr>
        <w:t>Раздел</w:t>
      </w:r>
      <w:r>
        <w:rPr>
          <w:spacing w:val="-3"/>
        </w:rPr>
        <w:t xml:space="preserve"> </w:t>
      </w:r>
      <w:r>
        <w:t xml:space="preserve">10. </w:t>
      </w:r>
      <w:r>
        <w:rPr>
          <w:spacing w:val="-1"/>
        </w:rPr>
        <w:t>Решения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бесхозяйным</w:t>
      </w:r>
      <w:r>
        <w:t xml:space="preserve"> </w:t>
      </w:r>
      <w:r>
        <w:rPr>
          <w:spacing w:val="-1"/>
        </w:rPr>
        <w:t>тепловым</w:t>
      </w:r>
      <w:r>
        <w:t xml:space="preserve"> </w:t>
      </w:r>
      <w:r>
        <w:rPr>
          <w:spacing w:val="-1"/>
        </w:rPr>
        <w:t>сетям</w:t>
      </w:r>
    </w:p>
    <w:p w:rsidR="00306277" w:rsidRDefault="00306277">
      <w:pPr>
        <w:pStyle w:val="a3"/>
        <w:kinsoku w:val="0"/>
        <w:overflowPunct w:val="0"/>
        <w:spacing w:before="2"/>
        <w:ind w:left="0" w:firstLine="0"/>
        <w:rPr>
          <w:b/>
          <w:bCs/>
          <w:sz w:val="29"/>
          <w:szCs w:val="29"/>
        </w:rPr>
      </w:pPr>
    </w:p>
    <w:p w:rsidR="00306277" w:rsidRDefault="00306277">
      <w:pPr>
        <w:pStyle w:val="a3"/>
        <w:kinsoku w:val="0"/>
        <w:overflowPunct w:val="0"/>
        <w:spacing w:before="0" w:line="360" w:lineRule="auto"/>
        <w:ind w:right="114"/>
        <w:rPr>
          <w:spacing w:val="-1"/>
        </w:rPr>
      </w:pPr>
      <w:r>
        <w:rPr>
          <w:spacing w:val="-1"/>
        </w:rPr>
        <w:t>На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55"/>
        </w:rPr>
        <w:t xml:space="preserve"> </w:t>
      </w:r>
      <w:r>
        <w:rPr>
          <w:spacing w:val="-2"/>
        </w:rPr>
        <w:t>МО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Путиловское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сельское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поселение</w:t>
      </w:r>
      <w:r>
        <w:t xml:space="preserve"> </w:t>
      </w:r>
      <w:r>
        <w:rPr>
          <w:spacing w:val="51"/>
        </w:rPr>
        <w:t xml:space="preserve"> </w:t>
      </w:r>
      <w:r>
        <w:rPr>
          <w:spacing w:val="-2"/>
        </w:rPr>
        <w:t>бесхозяйные</w:t>
      </w:r>
      <w:r>
        <w:rPr>
          <w:spacing w:val="53"/>
        </w:rPr>
        <w:t xml:space="preserve"> </w:t>
      </w:r>
      <w:r>
        <w:rPr>
          <w:spacing w:val="-1"/>
        </w:rPr>
        <w:t>тепловые</w:t>
      </w:r>
      <w:r>
        <w:t xml:space="preserve"> </w:t>
      </w:r>
      <w:r>
        <w:rPr>
          <w:spacing w:val="-1"/>
        </w:rPr>
        <w:t>сети</w:t>
      </w:r>
      <w:r>
        <w:t xml:space="preserve"> не</w:t>
      </w:r>
      <w:r>
        <w:rPr>
          <w:spacing w:val="-3"/>
        </w:rPr>
        <w:t xml:space="preserve"> </w:t>
      </w:r>
      <w:r>
        <w:rPr>
          <w:spacing w:val="-1"/>
        </w:rPr>
        <w:t>обнаружены.</w:t>
      </w:r>
    </w:p>
    <w:p w:rsidR="00306277" w:rsidRDefault="00306277">
      <w:pPr>
        <w:pStyle w:val="a3"/>
        <w:kinsoku w:val="0"/>
        <w:overflowPunct w:val="0"/>
        <w:ind w:left="810" w:firstLine="0"/>
        <w:rPr>
          <w:spacing w:val="-1"/>
        </w:rPr>
      </w:pPr>
      <w:r>
        <w:rPr>
          <w:spacing w:val="-1"/>
        </w:rPr>
        <w:t>Статья</w:t>
      </w:r>
      <w:r>
        <w:rPr>
          <w:spacing w:val="-5"/>
        </w:rPr>
        <w:t xml:space="preserve"> </w:t>
      </w:r>
      <w:r>
        <w:rPr>
          <w:spacing w:val="-1"/>
        </w:rPr>
        <w:t>15,</w:t>
      </w:r>
      <w:r>
        <w:rPr>
          <w:spacing w:val="-6"/>
        </w:rPr>
        <w:t xml:space="preserve"> </w:t>
      </w:r>
      <w:r>
        <w:rPr>
          <w:spacing w:val="-1"/>
        </w:rPr>
        <w:t>пункт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Федерального</w:t>
      </w:r>
      <w:r>
        <w:rPr>
          <w:spacing w:val="-4"/>
        </w:rPr>
        <w:t xml:space="preserve"> </w:t>
      </w:r>
      <w:r>
        <w:rPr>
          <w:spacing w:val="-1"/>
        </w:rPr>
        <w:t>закона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rPr>
          <w:spacing w:val="-1"/>
        </w:rPr>
        <w:t>июля</w:t>
      </w:r>
      <w:r>
        <w:rPr>
          <w:spacing w:val="-5"/>
        </w:rPr>
        <w:t xml:space="preserve"> </w:t>
      </w:r>
      <w:r>
        <w:rPr>
          <w:spacing w:val="-1"/>
        </w:rPr>
        <w:t>2010</w:t>
      </w:r>
      <w:r>
        <w:rPr>
          <w:spacing w:val="-5"/>
        </w:rPr>
        <w:t xml:space="preserve"> </w:t>
      </w:r>
      <w:r>
        <w:rPr>
          <w:spacing w:val="-2"/>
        </w:rP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"/>
        </w:rPr>
        <w:t>190-ФЗ</w:t>
      </w:r>
    </w:p>
    <w:p w:rsidR="00306277" w:rsidRDefault="00306277">
      <w:pPr>
        <w:pStyle w:val="a3"/>
        <w:kinsoku w:val="0"/>
        <w:overflowPunct w:val="0"/>
        <w:spacing w:before="163" w:line="360" w:lineRule="auto"/>
        <w:ind w:right="106" w:firstLine="0"/>
        <w:jc w:val="both"/>
        <w:rPr>
          <w:spacing w:val="-1"/>
        </w:rPr>
      </w:pPr>
      <w:r>
        <w:rPr>
          <w:spacing w:val="-1"/>
        </w:rPr>
        <w:t>«О</w:t>
      </w:r>
      <w:r>
        <w:rPr>
          <w:spacing w:val="14"/>
        </w:rPr>
        <w:t xml:space="preserve"> </w:t>
      </w:r>
      <w:r>
        <w:rPr>
          <w:spacing w:val="-1"/>
        </w:rPr>
        <w:t>теплоснабжении»:</w:t>
      </w:r>
      <w:r>
        <w:rPr>
          <w:spacing w:val="16"/>
        </w:rPr>
        <w:t xml:space="preserve"> </w:t>
      </w:r>
      <w:r>
        <w:rPr>
          <w:spacing w:val="-1"/>
        </w:rPr>
        <w:t>«В</w:t>
      </w:r>
      <w:r>
        <w:rPr>
          <w:spacing w:val="15"/>
        </w:rPr>
        <w:t xml:space="preserve"> </w:t>
      </w:r>
      <w:r>
        <w:rPr>
          <w:spacing w:val="-1"/>
        </w:rPr>
        <w:t>случае</w:t>
      </w:r>
      <w:r>
        <w:rPr>
          <w:spacing w:val="16"/>
        </w:rPr>
        <w:t xml:space="preserve"> </w:t>
      </w:r>
      <w:r>
        <w:t>выявления</w:t>
      </w:r>
      <w:r>
        <w:rPr>
          <w:spacing w:val="13"/>
        </w:rPr>
        <w:t xml:space="preserve"> </w:t>
      </w:r>
      <w:r>
        <w:rPr>
          <w:spacing w:val="-1"/>
        </w:rPr>
        <w:t>бесхозяйных</w:t>
      </w:r>
      <w:r>
        <w:rPr>
          <w:spacing w:val="16"/>
        </w:rPr>
        <w:t xml:space="preserve"> </w:t>
      </w:r>
      <w:r>
        <w:rPr>
          <w:spacing w:val="-1"/>
        </w:rPr>
        <w:t>тепловых</w:t>
      </w:r>
      <w:r>
        <w:rPr>
          <w:spacing w:val="16"/>
        </w:rPr>
        <w:t xml:space="preserve"> </w:t>
      </w:r>
      <w:r>
        <w:rPr>
          <w:spacing w:val="-1"/>
        </w:rPr>
        <w:t>сетей</w:t>
      </w:r>
      <w:r>
        <w:rPr>
          <w:spacing w:val="25"/>
        </w:rPr>
        <w:t xml:space="preserve"> </w:t>
      </w:r>
      <w:r>
        <w:rPr>
          <w:spacing w:val="-1"/>
        </w:rPr>
        <w:t>(тепловых</w:t>
      </w:r>
      <w:r>
        <w:rPr>
          <w:spacing w:val="-10"/>
        </w:rPr>
        <w:t xml:space="preserve"> </w:t>
      </w:r>
      <w:r>
        <w:t>сетей,</w:t>
      </w:r>
      <w:r>
        <w:rPr>
          <w:spacing w:val="-1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rPr>
          <w:spacing w:val="-1"/>
        </w:rPr>
        <w:t>имеющих</w:t>
      </w:r>
      <w:r>
        <w:rPr>
          <w:spacing w:val="-10"/>
        </w:rPr>
        <w:t xml:space="preserve"> </w:t>
      </w:r>
      <w:r>
        <w:rPr>
          <w:spacing w:val="-1"/>
        </w:rPr>
        <w:t>эксплуатирующей</w:t>
      </w:r>
      <w:r>
        <w:rPr>
          <w:spacing w:val="-10"/>
        </w:rPr>
        <w:t xml:space="preserve"> </w:t>
      </w:r>
      <w:r>
        <w:rPr>
          <w:spacing w:val="-1"/>
        </w:rPr>
        <w:t>организации)</w:t>
      </w:r>
      <w:r>
        <w:rPr>
          <w:spacing w:val="-10"/>
        </w:rPr>
        <w:t xml:space="preserve"> </w:t>
      </w:r>
      <w:r>
        <w:rPr>
          <w:spacing w:val="-1"/>
        </w:rPr>
        <w:t>орган</w:t>
      </w:r>
      <w:r>
        <w:rPr>
          <w:spacing w:val="-10"/>
        </w:rPr>
        <w:t xml:space="preserve"> </w:t>
      </w:r>
      <w:r>
        <w:rPr>
          <w:spacing w:val="-1"/>
        </w:rPr>
        <w:t>местного</w:t>
      </w:r>
      <w:r>
        <w:rPr>
          <w:spacing w:val="29"/>
        </w:rPr>
        <w:t xml:space="preserve"> </w:t>
      </w:r>
      <w:r>
        <w:rPr>
          <w:spacing w:val="-1"/>
        </w:rPr>
        <w:t>самоуправления</w:t>
      </w:r>
      <w:r>
        <w:rPr>
          <w:spacing w:val="31"/>
        </w:rPr>
        <w:t xml:space="preserve"> </w:t>
      </w:r>
      <w:r>
        <w:rPr>
          <w:spacing w:val="-1"/>
        </w:rPr>
        <w:t>поселения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rPr>
          <w:spacing w:val="-1"/>
        </w:rPr>
        <w:t>признания</w:t>
      </w:r>
      <w:r>
        <w:rPr>
          <w:spacing w:val="31"/>
        </w:rPr>
        <w:t xml:space="preserve"> </w:t>
      </w:r>
      <w:r>
        <w:rPr>
          <w:spacing w:val="-1"/>
        </w:rPr>
        <w:t>права</w:t>
      </w:r>
      <w:r>
        <w:rPr>
          <w:spacing w:val="27"/>
        </w:rPr>
        <w:t xml:space="preserve"> </w:t>
      </w:r>
      <w:r>
        <w:rPr>
          <w:spacing w:val="-1"/>
        </w:rPr>
        <w:t>собственности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2"/>
        </w:rPr>
        <w:t>указанные</w:t>
      </w:r>
      <w:r>
        <w:rPr>
          <w:spacing w:val="55"/>
        </w:rPr>
        <w:t xml:space="preserve"> </w:t>
      </w:r>
      <w:r>
        <w:rPr>
          <w:spacing w:val="-1"/>
        </w:rPr>
        <w:t>бесхозяйные</w:t>
      </w:r>
      <w:r>
        <w:rPr>
          <w:spacing w:val="47"/>
        </w:rPr>
        <w:t xml:space="preserve"> </w:t>
      </w:r>
      <w:r>
        <w:rPr>
          <w:spacing w:val="-1"/>
        </w:rPr>
        <w:t>тепловые</w:t>
      </w:r>
      <w:r>
        <w:rPr>
          <w:spacing w:val="47"/>
        </w:rPr>
        <w:t xml:space="preserve"> </w:t>
      </w:r>
      <w:r>
        <w:t>сети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течение</w:t>
      </w:r>
      <w:r>
        <w:rPr>
          <w:spacing w:val="45"/>
        </w:rPr>
        <w:t xml:space="preserve"> </w:t>
      </w:r>
      <w:r>
        <w:rPr>
          <w:spacing w:val="-1"/>
        </w:rPr>
        <w:t>тридцати</w:t>
      </w:r>
      <w:r>
        <w:rPr>
          <w:spacing w:val="48"/>
        </w:rPr>
        <w:t xml:space="preserve"> </w:t>
      </w:r>
      <w:r>
        <w:rPr>
          <w:spacing w:val="-2"/>
        </w:rPr>
        <w:t>дней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даты</w:t>
      </w:r>
      <w:r>
        <w:rPr>
          <w:spacing w:val="47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rPr>
          <w:spacing w:val="-1"/>
        </w:rPr>
        <w:t>выявления</w:t>
      </w:r>
      <w:r>
        <w:rPr>
          <w:spacing w:val="45"/>
        </w:rPr>
        <w:t xml:space="preserve"> </w:t>
      </w:r>
      <w:r>
        <w:rPr>
          <w:spacing w:val="-1"/>
        </w:rPr>
        <w:t>обязан</w:t>
      </w:r>
      <w:r>
        <w:rPr>
          <w:spacing w:val="4"/>
        </w:rPr>
        <w:t xml:space="preserve"> </w:t>
      </w:r>
      <w:r>
        <w:rPr>
          <w:spacing w:val="-1"/>
        </w:rPr>
        <w:t>определить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теплосетевую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организацию,</w:t>
      </w:r>
      <w:r>
        <w:rPr>
          <w:spacing w:val="5"/>
        </w:rPr>
        <w:t xml:space="preserve"> </w:t>
      </w:r>
      <w:r>
        <w:rPr>
          <w:spacing w:val="-1"/>
        </w:rPr>
        <w:t>тепловые</w:t>
      </w:r>
      <w:r>
        <w:rPr>
          <w:spacing w:val="5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rPr>
          <w:spacing w:val="-2"/>
        </w:rPr>
        <w:t>которой</w:t>
      </w:r>
      <w:r>
        <w:rPr>
          <w:spacing w:val="61"/>
        </w:rPr>
        <w:t xml:space="preserve"> </w:t>
      </w:r>
      <w:r>
        <w:rPr>
          <w:spacing w:val="-1"/>
        </w:rPr>
        <w:t>непосредственно</w:t>
      </w:r>
      <w:r>
        <w:rPr>
          <w:spacing w:val="14"/>
        </w:rPr>
        <w:t xml:space="preserve"> </w:t>
      </w:r>
      <w:r>
        <w:rPr>
          <w:spacing w:val="-2"/>
        </w:rPr>
        <w:t>соединены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указанными</w:t>
      </w:r>
      <w:r>
        <w:rPr>
          <w:spacing w:val="14"/>
        </w:rPr>
        <w:t xml:space="preserve"> </w:t>
      </w:r>
      <w:r>
        <w:rPr>
          <w:spacing w:val="-1"/>
        </w:rPr>
        <w:t>бесхозяйными</w:t>
      </w:r>
      <w:r>
        <w:rPr>
          <w:spacing w:val="14"/>
        </w:rPr>
        <w:t xml:space="preserve"> </w:t>
      </w:r>
      <w:r>
        <w:t>тепловыми</w:t>
      </w:r>
      <w:r>
        <w:rPr>
          <w:spacing w:val="12"/>
        </w:rPr>
        <w:t xml:space="preserve"> </w:t>
      </w:r>
      <w:r>
        <w:rPr>
          <w:spacing w:val="-1"/>
        </w:rPr>
        <w:t>сетями,</w:t>
      </w:r>
      <w:r>
        <w:rPr>
          <w:spacing w:val="37"/>
        </w:rPr>
        <w:t xml:space="preserve"> </w:t>
      </w:r>
      <w:r>
        <w:rPr>
          <w:spacing w:val="-1"/>
        </w:rPr>
        <w:t>или</w:t>
      </w:r>
      <w:r>
        <w:rPr>
          <w:spacing w:val="54"/>
        </w:rPr>
        <w:t xml:space="preserve"> </w:t>
      </w:r>
      <w:r>
        <w:rPr>
          <w:spacing w:val="-1"/>
        </w:rPr>
        <w:t>единую</w:t>
      </w:r>
      <w:r>
        <w:rPr>
          <w:spacing w:val="53"/>
        </w:rPr>
        <w:t xml:space="preserve"> </w:t>
      </w:r>
      <w:r>
        <w:rPr>
          <w:spacing w:val="-1"/>
        </w:rPr>
        <w:t>теплоснабжающую</w:t>
      </w:r>
      <w:r>
        <w:rPr>
          <w:spacing w:val="53"/>
        </w:rPr>
        <w:t xml:space="preserve"> </w:t>
      </w:r>
      <w:r>
        <w:rPr>
          <w:spacing w:val="-1"/>
        </w:rPr>
        <w:t>организацию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системе</w:t>
      </w:r>
      <w:r>
        <w:rPr>
          <w:spacing w:val="54"/>
        </w:rPr>
        <w:t xml:space="preserve"> </w:t>
      </w:r>
      <w:r>
        <w:rPr>
          <w:spacing w:val="-1"/>
        </w:rPr>
        <w:t>теплоснабжения,</w:t>
      </w:r>
      <w:r>
        <w:rPr>
          <w:spacing w:val="5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которую</w:t>
      </w:r>
      <w:r>
        <w:rPr>
          <w:spacing w:val="9"/>
        </w:rPr>
        <w:t xml:space="preserve"> </w:t>
      </w:r>
      <w:r>
        <w:t>входят</w:t>
      </w:r>
      <w:r>
        <w:rPr>
          <w:spacing w:val="5"/>
        </w:rPr>
        <w:t xml:space="preserve"> </w:t>
      </w:r>
      <w:r>
        <w:rPr>
          <w:spacing w:val="-1"/>
        </w:rPr>
        <w:t>указанные</w:t>
      </w:r>
      <w:r>
        <w:rPr>
          <w:spacing w:val="7"/>
        </w:rPr>
        <w:t xml:space="preserve"> </w:t>
      </w:r>
      <w:r>
        <w:rPr>
          <w:spacing w:val="-1"/>
        </w:rPr>
        <w:t>бесхозяйные</w:t>
      </w:r>
      <w:r>
        <w:rPr>
          <w:spacing w:val="10"/>
        </w:rPr>
        <w:t xml:space="preserve"> </w:t>
      </w:r>
      <w:r>
        <w:rPr>
          <w:spacing w:val="-1"/>
        </w:rPr>
        <w:t>тепловые</w:t>
      </w:r>
      <w:r>
        <w:rPr>
          <w:spacing w:val="7"/>
        </w:rPr>
        <w:t xml:space="preserve"> </w:t>
      </w:r>
      <w:r>
        <w:rPr>
          <w:spacing w:val="-1"/>
        </w:rPr>
        <w:t>сети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которая</w:t>
      </w:r>
      <w:r>
        <w:rPr>
          <w:spacing w:val="31"/>
        </w:rPr>
        <w:t xml:space="preserve"> </w:t>
      </w:r>
      <w:r>
        <w:rPr>
          <w:spacing w:val="-1"/>
        </w:rPr>
        <w:t>осуществляет</w:t>
      </w:r>
      <w:r>
        <w:rPr>
          <w:spacing w:val="13"/>
        </w:rPr>
        <w:t xml:space="preserve"> </w:t>
      </w:r>
      <w:r>
        <w:rPr>
          <w:spacing w:val="-1"/>
        </w:rPr>
        <w:t>содержание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обслуживание</w:t>
      </w:r>
      <w:r>
        <w:rPr>
          <w:spacing w:val="13"/>
        </w:rPr>
        <w:t xml:space="preserve"> </w:t>
      </w:r>
      <w:r>
        <w:rPr>
          <w:spacing w:val="-1"/>
        </w:rPr>
        <w:t>указанных</w:t>
      </w:r>
      <w:r>
        <w:rPr>
          <w:spacing w:val="14"/>
        </w:rPr>
        <w:t xml:space="preserve"> </w:t>
      </w:r>
      <w:r>
        <w:rPr>
          <w:spacing w:val="-1"/>
        </w:rPr>
        <w:t>бесхозяйных</w:t>
      </w:r>
      <w:r>
        <w:rPr>
          <w:spacing w:val="14"/>
        </w:rPr>
        <w:t xml:space="preserve"> </w:t>
      </w:r>
      <w:r>
        <w:rPr>
          <w:spacing w:val="-2"/>
        </w:rPr>
        <w:t>тепловых</w:t>
      </w:r>
      <w:r>
        <w:rPr>
          <w:spacing w:val="47"/>
        </w:rPr>
        <w:t xml:space="preserve"> </w:t>
      </w:r>
      <w:r>
        <w:t>сетей.</w:t>
      </w:r>
      <w:r>
        <w:rPr>
          <w:spacing w:val="34"/>
        </w:rPr>
        <w:t xml:space="preserve"> </w:t>
      </w:r>
      <w:r>
        <w:rPr>
          <w:spacing w:val="-1"/>
        </w:rPr>
        <w:t>Орган</w:t>
      </w:r>
      <w:r>
        <w:rPr>
          <w:spacing w:val="35"/>
        </w:rPr>
        <w:t xml:space="preserve"> </w:t>
      </w:r>
      <w:r>
        <w:rPr>
          <w:spacing w:val="-1"/>
        </w:rPr>
        <w:t>регулирования</w:t>
      </w:r>
      <w:r>
        <w:rPr>
          <w:spacing w:val="35"/>
        </w:rPr>
        <w:t xml:space="preserve"> </w:t>
      </w:r>
      <w:r>
        <w:rPr>
          <w:spacing w:val="-1"/>
        </w:rPr>
        <w:t>обязан</w:t>
      </w:r>
      <w:r>
        <w:rPr>
          <w:spacing w:val="32"/>
        </w:rPr>
        <w:t xml:space="preserve"> </w:t>
      </w:r>
      <w:r>
        <w:rPr>
          <w:spacing w:val="-1"/>
        </w:rPr>
        <w:t>включить</w:t>
      </w:r>
      <w:r>
        <w:rPr>
          <w:spacing w:val="39"/>
        </w:rPr>
        <w:t xml:space="preserve"> </w:t>
      </w:r>
      <w:r>
        <w:rPr>
          <w:spacing w:val="-1"/>
        </w:rPr>
        <w:t>затраты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содержание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обслуживание</w:t>
      </w:r>
      <w:r>
        <w:rPr>
          <w:spacing w:val="51"/>
        </w:rPr>
        <w:t xml:space="preserve"> </w:t>
      </w:r>
      <w:r>
        <w:rPr>
          <w:spacing w:val="-1"/>
        </w:rPr>
        <w:t>бесхозяйных</w:t>
      </w:r>
      <w:r>
        <w:rPr>
          <w:spacing w:val="52"/>
        </w:rPr>
        <w:t xml:space="preserve"> </w:t>
      </w:r>
      <w:r>
        <w:rPr>
          <w:spacing w:val="-1"/>
        </w:rPr>
        <w:t>тепловых</w:t>
      </w:r>
      <w:r>
        <w:rPr>
          <w:spacing w:val="52"/>
        </w:rPr>
        <w:t xml:space="preserve"> </w:t>
      </w:r>
      <w:r>
        <w:t>сетей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тарифы</w:t>
      </w:r>
      <w:r>
        <w:rPr>
          <w:spacing w:val="52"/>
        </w:rPr>
        <w:t xml:space="preserve"> </w:t>
      </w:r>
      <w:r>
        <w:rPr>
          <w:spacing w:val="-1"/>
        </w:rPr>
        <w:t>соответствующей</w:t>
      </w:r>
      <w:r>
        <w:rPr>
          <w:spacing w:val="33"/>
        </w:rPr>
        <w:t xml:space="preserve"> </w:t>
      </w:r>
      <w:r>
        <w:rPr>
          <w:spacing w:val="-1"/>
        </w:rPr>
        <w:t>организации</w:t>
      </w:r>
      <w:r>
        <w:t xml:space="preserve"> на </w:t>
      </w:r>
      <w:r>
        <w:rPr>
          <w:spacing w:val="-1"/>
        </w:rPr>
        <w:t>следующий</w:t>
      </w:r>
      <w:r>
        <w:rPr>
          <w:spacing w:val="1"/>
        </w:rPr>
        <w:t xml:space="preserve"> </w:t>
      </w:r>
      <w:r>
        <w:rPr>
          <w:spacing w:val="-1"/>
        </w:rPr>
        <w:t>период</w:t>
      </w:r>
      <w:r>
        <w:rPr>
          <w:spacing w:val="1"/>
        </w:rPr>
        <w:t xml:space="preserve"> </w:t>
      </w:r>
      <w:r>
        <w:rPr>
          <w:spacing w:val="-1"/>
        </w:rPr>
        <w:t>регулирования».</w:t>
      </w:r>
    </w:p>
    <w:p w:rsidR="00306277" w:rsidRDefault="00306277">
      <w:pPr>
        <w:pStyle w:val="a3"/>
        <w:kinsoku w:val="0"/>
        <w:overflowPunct w:val="0"/>
        <w:spacing w:line="361" w:lineRule="auto"/>
        <w:ind w:right="114" w:firstLine="566"/>
        <w:rPr>
          <w:spacing w:val="-2"/>
        </w:rPr>
      </w:pPr>
      <w:r>
        <w:rPr>
          <w:spacing w:val="-1"/>
        </w:rPr>
        <w:t>Принятие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учет</w:t>
      </w:r>
      <w:r>
        <w:rPr>
          <w:spacing w:val="28"/>
        </w:rPr>
        <w:t xml:space="preserve"> </w:t>
      </w:r>
      <w:r>
        <w:rPr>
          <w:spacing w:val="-1"/>
        </w:rPr>
        <w:t>бесхозяйных</w:t>
      </w:r>
      <w:r>
        <w:rPr>
          <w:spacing w:val="28"/>
        </w:rPr>
        <w:t xml:space="preserve"> </w:t>
      </w:r>
      <w:r>
        <w:rPr>
          <w:spacing w:val="-1"/>
        </w:rPr>
        <w:t>тепловых</w:t>
      </w:r>
      <w:r>
        <w:rPr>
          <w:spacing w:val="28"/>
        </w:rPr>
        <w:t xml:space="preserve"> </w:t>
      </w:r>
      <w:r>
        <w:rPr>
          <w:spacing w:val="-1"/>
        </w:rPr>
        <w:t>сетей</w:t>
      </w:r>
      <w:r>
        <w:rPr>
          <w:spacing w:val="28"/>
        </w:rPr>
        <w:t xml:space="preserve"> </w:t>
      </w:r>
      <w:r>
        <w:rPr>
          <w:spacing w:val="-1"/>
        </w:rPr>
        <w:t>должно</w:t>
      </w:r>
      <w:r>
        <w:rPr>
          <w:spacing w:val="28"/>
        </w:rPr>
        <w:t xml:space="preserve"> </w:t>
      </w:r>
      <w:r>
        <w:rPr>
          <w:spacing w:val="-1"/>
        </w:rPr>
        <w:t>осуществляться</w:t>
      </w:r>
      <w:r>
        <w:rPr>
          <w:spacing w:val="3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основании</w:t>
      </w:r>
      <w:r>
        <w:rPr>
          <w:spacing w:val="4"/>
        </w:rPr>
        <w:t xml:space="preserve"> </w:t>
      </w:r>
      <w:r>
        <w:rPr>
          <w:spacing w:val="-2"/>
        </w:rPr>
        <w:t>Постановления</w:t>
      </w:r>
      <w:r>
        <w:rPr>
          <w:spacing w:val="4"/>
        </w:rPr>
        <w:t xml:space="preserve"> </w:t>
      </w:r>
      <w:r>
        <w:rPr>
          <w:spacing w:val="-1"/>
        </w:rPr>
        <w:t>Правительства</w:t>
      </w:r>
      <w:r>
        <w:rPr>
          <w:spacing w:val="3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17</w:t>
      </w:r>
      <w:r>
        <w:rPr>
          <w:spacing w:val="12"/>
        </w:rPr>
        <w:t xml:space="preserve"> </w:t>
      </w:r>
      <w:r>
        <w:rPr>
          <w:spacing w:val="-1"/>
        </w:rPr>
        <w:t>сентября</w:t>
      </w:r>
      <w:r>
        <w:rPr>
          <w:spacing w:val="4"/>
        </w:rPr>
        <w:t xml:space="preserve"> </w:t>
      </w:r>
      <w:r>
        <w:rPr>
          <w:spacing w:val="-1"/>
        </w:rPr>
        <w:t>2003</w:t>
      </w:r>
      <w:r>
        <w:rPr>
          <w:spacing w:val="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spacing w:val="-2"/>
        </w:rPr>
        <w:t>580</w:t>
      </w:r>
    </w:p>
    <w:p w:rsidR="00306277" w:rsidRDefault="00306277">
      <w:pPr>
        <w:pStyle w:val="a3"/>
        <w:kinsoku w:val="0"/>
        <w:overflowPunct w:val="0"/>
        <w:spacing w:before="3" w:line="359" w:lineRule="auto"/>
        <w:ind w:right="117" w:firstLine="0"/>
        <w:jc w:val="both"/>
      </w:pPr>
      <w:r>
        <w:rPr>
          <w:spacing w:val="-2"/>
        </w:rPr>
        <w:t>«Об</w:t>
      </w:r>
      <w:r>
        <w:rPr>
          <w:spacing w:val="33"/>
        </w:rPr>
        <w:t xml:space="preserve"> </w:t>
      </w:r>
      <w:r>
        <w:rPr>
          <w:spacing w:val="-1"/>
        </w:rPr>
        <w:t>утверждении</w:t>
      </w:r>
      <w:r>
        <w:rPr>
          <w:spacing w:val="31"/>
        </w:rPr>
        <w:t xml:space="preserve"> </w:t>
      </w:r>
      <w:r>
        <w:rPr>
          <w:spacing w:val="-1"/>
        </w:rPr>
        <w:t>положения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принятии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учет</w:t>
      </w:r>
      <w:r>
        <w:rPr>
          <w:spacing w:val="30"/>
        </w:rPr>
        <w:t xml:space="preserve"> </w:t>
      </w:r>
      <w:r>
        <w:rPr>
          <w:spacing w:val="-1"/>
        </w:rPr>
        <w:t>бесхозяйных</w:t>
      </w:r>
      <w:r>
        <w:rPr>
          <w:spacing w:val="31"/>
        </w:rPr>
        <w:t xml:space="preserve"> </w:t>
      </w:r>
      <w:r>
        <w:rPr>
          <w:spacing w:val="-2"/>
        </w:rPr>
        <w:t>недвижимых</w:t>
      </w:r>
      <w:r>
        <w:rPr>
          <w:spacing w:val="45"/>
        </w:rPr>
        <w:t xml:space="preserve"> </w:t>
      </w:r>
      <w:r>
        <w:t>вещей».</w:t>
      </w:r>
    </w:p>
    <w:sectPr w:rsidR="00306277">
      <w:pgSz w:w="11910" w:h="16840"/>
      <w:pgMar w:top="820" w:right="740" w:bottom="1220" w:left="1600" w:header="313" w:footer="10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A4" w:rsidRDefault="00E61CA4">
      <w:r>
        <w:separator/>
      </w:r>
    </w:p>
  </w:endnote>
  <w:endnote w:type="continuationSeparator" w:id="0">
    <w:p w:rsidR="00E61CA4" w:rsidRDefault="00E6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7023100</wp:posOffset>
              </wp:positionH>
              <wp:positionV relativeFrom="page">
                <wp:posOffset>10086340</wp:posOffset>
              </wp:positionV>
              <wp:extent cx="101600" cy="177800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3pt;margin-top:794.2pt;width: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Irw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" o:allowincell="f" filled="f" stroked="f">
              <v:textbox inset="0,0,0,0">
                <w:txbxContent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3307080</wp:posOffset>
              </wp:positionH>
              <wp:positionV relativeFrom="page">
                <wp:posOffset>10261600</wp:posOffset>
              </wp:positionV>
              <wp:extent cx="1348740" cy="177800"/>
              <wp:effectExtent l="0" t="0" r="0" b="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  <w:color w:val="235685"/>
                            </w:rPr>
                          </w:pPr>
                          <w:r w:rsidRPr="005274F9">
                            <w:rPr>
                              <w:color w:val="235685"/>
                              <w:spacing w:val="-1"/>
                            </w:rPr>
                            <w:t>ООО</w:t>
                          </w:r>
                          <w:r w:rsidRPr="005274F9">
                            <w:rPr>
                              <w:color w:val="235685"/>
                            </w:rPr>
                            <w:t xml:space="preserve"> </w:t>
                          </w:r>
                          <w:r w:rsidRPr="005274F9">
                            <w:rPr>
                              <w:color w:val="235685"/>
                              <w:spacing w:val="-1"/>
                            </w:rPr>
                            <w:t>«</w:t>
                          </w:r>
                          <w:proofErr w:type="spellStart"/>
                          <w:r w:rsidRPr="005274F9">
                            <w:rPr>
                              <w:color w:val="235685"/>
                              <w:spacing w:val="-1"/>
                            </w:rPr>
                            <w:t>Интерстрой</w:t>
                          </w:r>
                          <w:proofErr w:type="spellEnd"/>
                          <w:r w:rsidRPr="005274F9">
                            <w:rPr>
                              <w:color w:val="235685"/>
                              <w:spacing w:val="-1"/>
                            </w:rPr>
                            <w:t>»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" o:spid="_x0000_s1029" type="#_x0000_t202" style="position:absolute;margin-left:260.4pt;margin-top:808pt;width:106.2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syswIAALE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  <w:color w:val="235685"/>
                      </w:rPr>
                    </w:pPr>
                    <w:r w:rsidRPr="005274F9">
                      <w:rPr>
                        <w:color w:val="235685"/>
                        <w:spacing w:val="-1"/>
                      </w:rPr>
                      <w:t>ООО</w:t>
                    </w:r>
                    <w:r w:rsidRPr="005274F9">
                      <w:rPr>
                        <w:color w:val="235685"/>
                      </w:rPr>
                      <w:t xml:space="preserve"> </w:t>
                    </w:r>
                    <w:r w:rsidRPr="005274F9">
                      <w:rPr>
                        <w:color w:val="235685"/>
                        <w:spacing w:val="-1"/>
                      </w:rPr>
                      <w:t>«</w:t>
                    </w:r>
                    <w:proofErr w:type="spellStart"/>
                    <w:r w:rsidRPr="005274F9">
                      <w:rPr>
                        <w:color w:val="235685"/>
                        <w:spacing w:val="-1"/>
                      </w:rPr>
                      <w:t>Интерстрой</w:t>
                    </w:r>
                    <w:proofErr w:type="spellEnd"/>
                    <w:r w:rsidRPr="005274F9">
                      <w:rPr>
                        <w:color w:val="235685"/>
                        <w:spacing w:val="-1"/>
                      </w:rPr>
                      <w:t>»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6934200</wp:posOffset>
              </wp:positionH>
              <wp:positionV relativeFrom="page">
                <wp:posOffset>10086340</wp:posOffset>
              </wp:positionV>
              <wp:extent cx="203200" cy="177800"/>
              <wp:effectExtent l="0" t="0" r="0" b="0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671C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46pt;margin-top:794.2pt;width:16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qG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" o:allowincell="f" filled="f" stroked="f">
              <v:textbox inset="0,0,0,0">
                <w:txbxContent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2671C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3307080</wp:posOffset>
              </wp:positionH>
              <wp:positionV relativeFrom="page">
                <wp:posOffset>10261600</wp:posOffset>
              </wp:positionV>
              <wp:extent cx="1348740" cy="177800"/>
              <wp:effectExtent l="0" t="0" r="0" b="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  <w:color w:val="235685"/>
                            </w:rPr>
                          </w:pPr>
                          <w:r w:rsidRPr="005274F9">
                            <w:rPr>
                              <w:color w:val="235685"/>
                              <w:spacing w:val="-1"/>
                            </w:rPr>
                            <w:t>ООО</w:t>
                          </w:r>
                          <w:r w:rsidRPr="005274F9">
                            <w:rPr>
                              <w:color w:val="235685"/>
                            </w:rPr>
                            <w:t xml:space="preserve"> </w:t>
                          </w:r>
                          <w:r w:rsidRPr="005274F9">
                            <w:rPr>
                              <w:color w:val="235685"/>
                              <w:spacing w:val="-1"/>
                            </w:rPr>
                            <w:t>«</w:t>
                          </w:r>
                          <w:proofErr w:type="spellStart"/>
                          <w:r w:rsidRPr="005274F9">
                            <w:rPr>
                              <w:color w:val="235685"/>
                              <w:spacing w:val="-1"/>
                            </w:rPr>
                            <w:t>Интерстрой</w:t>
                          </w:r>
                          <w:proofErr w:type="spellEnd"/>
                          <w:r w:rsidRPr="005274F9">
                            <w:rPr>
                              <w:color w:val="235685"/>
                              <w:spacing w:val="-1"/>
                            </w:rPr>
                            <w:t>»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5" o:spid="_x0000_s1031" type="#_x0000_t202" style="position:absolute;margin-left:260.4pt;margin-top:808pt;width:106.2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f1tA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dYiRoBz16YAeDbuUBzWx5hl6n4HXfg585wDa02aWq+ztZftdIyFVDxZbdKCWHhtEK6IX2pv/s&#10;6oijLchm+CQrCEN3RjqgQ606WzuoBgJ0aNPjqTWWSmlDXpJ4QeCohLNwsYgD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  <w:color w:val="235685"/>
                      </w:rPr>
                    </w:pPr>
                    <w:r w:rsidRPr="005274F9">
                      <w:rPr>
                        <w:color w:val="235685"/>
                        <w:spacing w:val="-1"/>
                      </w:rPr>
                      <w:t>ООО</w:t>
                    </w:r>
                    <w:r w:rsidRPr="005274F9">
                      <w:rPr>
                        <w:color w:val="235685"/>
                      </w:rPr>
                      <w:t xml:space="preserve"> </w:t>
                    </w:r>
                    <w:r w:rsidRPr="005274F9">
                      <w:rPr>
                        <w:color w:val="235685"/>
                        <w:spacing w:val="-1"/>
                      </w:rPr>
                      <w:t>«</w:t>
                    </w:r>
                    <w:proofErr w:type="spellStart"/>
                    <w:r w:rsidRPr="005274F9">
                      <w:rPr>
                        <w:color w:val="235685"/>
                        <w:spacing w:val="-1"/>
                      </w:rPr>
                      <w:t>Интерстрой</w:t>
                    </w:r>
                    <w:proofErr w:type="spellEnd"/>
                    <w:r w:rsidRPr="005274F9">
                      <w:rPr>
                        <w:color w:val="235685"/>
                        <w:spacing w:val="-1"/>
                      </w:rPr>
                      <w:t>»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10086340</wp:posOffset>
              </wp:positionV>
              <wp:extent cx="203200" cy="177800"/>
              <wp:effectExtent l="0" t="0" r="0" b="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671C">
                            <w:rPr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38.8pt;margin-top:794.2pt;width:16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/Krw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" o:allowincell="f" filled="f" stroked="f">
              <v:textbox inset="0,0,0,0">
                <w:txbxContent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2671C">
                      <w:rPr>
                        <w:noProof/>
                        <w:sz w:val="24"/>
                        <w:szCs w:val="24"/>
                      </w:rPr>
                      <w:t>19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3261360</wp:posOffset>
              </wp:positionH>
              <wp:positionV relativeFrom="page">
                <wp:posOffset>10261600</wp:posOffset>
              </wp:positionV>
              <wp:extent cx="1348740" cy="17780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  <w:color w:val="235685"/>
                            </w:rPr>
                          </w:pPr>
                          <w:r w:rsidRPr="005274F9">
                            <w:rPr>
                              <w:color w:val="235685"/>
                              <w:spacing w:val="-1"/>
                            </w:rPr>
                            <w:t>ООО</w:t>
                          </w:r>
                          <w:r w:rsidRPr="005274F9">
                            <w:rPr>
                              <w:color w:val="235685"/>
                            </w:rPr>
                            <w:t xml:space="preserve"> </w:t>
                          </w:r>
                          <w:r w:rsidRPr="005274F9">
                            <w:rPr>
                              <w:color w:val="235685"/>
                              <w:spacing w:val="-1"/>
                            </w:rPr>
                            <w:t>«</w:t>
                          </w:r>
                          <w:proofErr w:type="spellStart"/>
                          <w:r w:rsidRPr="005274F9">
                            <w:rPr>
                              <w:color w:val="235685"/>
                              <w:spacing w:val="-1"/>
                            </w:rPr>
                            <w:t>Интерстрой</w:t>
                          </w:r>
                          <w:proofErr w:type="spellEnd"/>
                          <w:r w:rsidRPr="005274F9">
                            <w:rPr>
                              <w:color w:val="235685"/>
                              <w:spacing w:val="-1"/>
                            </w:rPr>
                            <w:t>»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0" o:spid="_x0000_s1036" type="#_x0000_t202" style="position:absolute;margin-left:256.8pt;margin-top:808pt;width:106.2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t3tQIAALI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  <w:color w:val="235685"/>
                      </w:rPr>
                    </w:pPr>
                    <w:r w:rsidRPr="005274F9">
                      <w:rPr>
                        <w:color w:val="235685"/>
                        <w:spacing w:val="-1"/>
                      </w:rPr>
                      <w:t>ООО</w:t>
                    </w:r>
                    <w:r w:rsidRPr="005274F9">
                      <w:rPr>
                        <w:color w:val="235685"/>
                      </w:rPr>
                      <w:t xml:space="preserve"> </w:t>
                    </w:r>
                    <w:r w:rsidRPr="005274F9">
                      <w:rPr>
                        <w:color w:val="235685"/>
                        <w:spacing w:val="-1"/>
                      </w:rPr>
                      <w:t>«</w:t>
                    </w:r>
                    <w:proofErr w:type="spellStart"/>
                    <w:r w:rsidRPr="005274F9">
                      <w:rPr>
                        <w:color w:val="235685"/>
                        <w:spacing w:val="-1"/>
                      </w:rPr>
                      <w:t>Интерстрой</w:t>
                    </w:r>
                    <w:proofErr w:type="spellEnd"/>
                    <w:r w:rsidRPr="005274F9">
                      <w:rPr>
                        <w:color w:val="235685"/>
                        <w:spacing w:val="-1"/>
                      </w:rPr>
                      <w:t>»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9898380</wp:posOffset>
              </wp:positionV>
              <wp:extent cx="203200" cy="1778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671C">
                            <w:rPr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538.8pt;margin-top:779.4pt;width:16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0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" o:allowincell="f" filled="f" stroked="f">
              <v:textbox inset="0,0,0,0">
                <w:txbxContent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2671C">
                      <w:rPr>
                        <w:noProof/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3261360</wp:posOffset>
              </wp:positionH>
              <wp:positionV relativeFrom="page">
                <wp:posOffset>10073640</wp:posOffset>
              </wp:positionV>
              <wp:extent cx="1348740" cy="17780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  <w:color w:val="235685"/>
                            </w:rPr>
                          </w:pPr>
                          <w:r w:rsidRPr="005274F9">
                            <w:rPr>
                              <w:color w:val="235685"/>
                              <w:spacing w:val="-1"/>
                            </w:rPr>
                            <w:t>ООО</w:t>
                          </w:r>
                          <w:r w:rsidRPr="005274F9">
                            <w:rPr>
                              <w:color w:val="235685"/>
                            </w:rPr>
                            <w:t xml:space="preserve"> </w:t>
                          </w:r>
                          <w:r w:rsidRPr="005274F9">
                            <w:rPr>
                              <w:color w:val="235685"/>
                              <w:spacing w:val="-1"/>
                            </w:rPr>
                            <w:t>«</w:t>
                          </w:r>
                          <w:proofErr w:type="spellStart"/>
                          <w:r w:rsidRPr="005274F9">
                            <w:rPr>
                              <w:color w:val="235685"/>
                              <w:spacing w:val="-1"/>
                            </w:rPr>
                            <w:t>Интерстрой</w:t>
                          </w:r>
                          <w:proofErr w:type="spellEnd"/>
                          <w:r w:rsidRPr="005274F9">
                            <w:rPr>
                              <w:color w:val="235685"/>
                              <w:spacing w:val="-1"/>
                            </w:rPr>
                            <w:t>»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3" o:spid="_x0000_s1039" type="#_x0000_t202" style="position:absolute;margin-left:256.8pt;margin-top:793.2pt;width:106.2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BctQ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  <w:color w:val="235685"/>
                      </w:rPr>
                    </w:pPr>
                    <w:r w:rsidRPr="005274F9">
                      <w:rPr>
                        <w:color w:val="235685"/>
                        <w:spacing w:val="-1"/>
                      </w:rPr>
                      <w:t>ООО</w:t>
                    </w:r>
                    <w:r w:rsidRPr="005274F9">
                      <w:rPr>
                        <w:color w:val="235685"/>
                      </w:rPr>
                      <w:t xml:space="preserve"> </w:t>
                    </w:r>
                    <w:r w:rsidRPr="005274F9">
                      <w:rPr>
                        <w:color w:val="235685"/>
                        <w:spacing w:val="-1"/>
                      </w:rPr>
                      <w:t>«</w:t>
                    </w:r>
                    <w:proofErr w:type="spellStart"/>
                    <w:r w:rsidRPr="005274F9">
                      <w:rPr>
                        <w:color w:val="235685"/>
                        <w:spacing w:val="-1"/>
                      </w:rPr>
                      <w:t>Интерстрой</w:t>
                    </w:r>
                    <w:proofErr w:type="spellEnd"/>
                    <w:r w:rsidRPr="005274F9">
                      <w:rPr>
                        <w:color w:val="235685"/>
                        <w:spacing w:val="-1"/>
                      </w:rPr>
                      <w:t>»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9898380</wp:posOffset>
              </wp:positionV>
              <wp:extent cx="203200" cy="177800"/>
              <wp:effectExtent l="0" t="0" r="0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671C">
                            <w:rPr>
                              <w:noProof/>
                              <w:sz w:val="24"/>
                              <w:szCs w:val="24"/>
                            </w:rPr>
                            <w:t>34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1" type="#_x0000_t202" style="position:absolute;margin-left:538.8pt;margin-top:779.4pt;width:16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uo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" o:allowincell="f" filled="f" stroked="f">
              <v:textbox inset="0,0,0,0">
                <w:txbxContent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2671C">
                      <w:rPr>
                        <w:noProof/>
                        <w:sz w:val="24"/>
                        <w:szCs w:val="24"/>
                      </w:rPr>
                      <w:t>34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3261360</wp:posOffset>
              </wp:positionH>
              <wp:positionV relativeFrom="page">
                <wp:posOffset>10073640</wp:posOffset>
              </wp:positionV>
              <wp:extent cx="1348740" cy="177800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  <w:color w:val="235685"/>
                            </w:rPr>
                          </w:pPr>
                          <w:r w:rsidRPr="005274F9">
                            <w:rPr>
                              <w:color w:val="235685"/>
                              <w:spacing w:val="-1"/>
                            </w:rPr>
                            <w:t>ООО</w:t>
                          </w:r>
                          <w:r w:rsidRPr="005274F9">
                            <w:rPr>
                              <w:color w:val="235685"/>
                            </w:rPr>
                            <w:t xml:space="preserve"> </w:t>
                          </w:r>
                          <w:r w:rsidRPr="005274F9">
                            <w:rPr>
                              <w:color w:val="235685"/>
                              <w:spacing w:val="-1"/>
                            </w:rPr>
                            <w:t>«</w:t>
                          </w:r>
                          <w:proofErr w:type="spellStart"/>
                          <w:r w:rsidRPr="005274F9">
                            <w:rPr>
                              <w:color w:val="235685"/>
                              <w:spacing w:val="-1"/>
                            </w:rPr>
                            <w:t>Интерстрой</w:t>
                          </w:r>
                          <w:proofErr w:type="spellEnd"/>
                          <w:r w:rsidRPr="005274F9">
                            <w:rPr>
                              <w:color w:val="235685"/>
                              <w:spacing w:val="-1"/>
                            </w:rPr>
                            <w:t>»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6" o:spid="_x0000_s1042" type="#_x0000_t202" style="position:absolute;margin-left:256.8pt;margin-top:793.2pt;width:106.2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Io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  <w:color w:val="235685"/>
                      </w:rPr>
                    </w:pPr>
                    <w:r w:rsidRPr="005274F9">
                      <w:rPr>
                        <w:color w:val="235685"/>
                        <w:spacing w:val="-1"/>
                      </w:rPr>
                      <w:t>ООО</w:t>
                    </w:r>
                    <w:r w:rsidRPr="005274F9">
                      <w:rPr>
                        <w:color w:val="235685"/>
                      </w:rPr>
                      <w:t xml:space="preserve"> </w:t>
                    </w:r>
                    <w:r w:rsidRPr="005274F9">
                      <w:rPr>
                        <w:color w:val="235685"/>
                        <w:spacing w:val="-1"/>
                      </w:rPr>
                      <w:t>«</w:t>
                    </w:r>
                    <w:proofErr w:type="spellStart"/>
                    <w:r w:rsidRPr="005274F9">
                      <w:rPr>
                        <w:color w:val="235685"/>
                        <w:spacing w:val="-1"/>
                      </w:rPr>
                      <w:t>Интерстрой</w:t>
                    </w:r>
                    <w:proofErr w:type="spellEnd"/>
                    <w:r w:rsidRPr="005274F9">
                      <w:rPr>
                        <w:color w:val="235685"/>
                        <w:spacing w:val="-1"/>
                      </w:rPr>
                      <w:t>»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9795510</wp:posOffset>
              </wp:positionH>
              <wp:positionV relativeFrom="page">
                <wp:posOffset>6766560</wp:posOffset>
              </wp:positionV>
              <wp:extent cx="203200" cy="17780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671C">
                            <w:rPr>
                              <w:noProof/>
                              <w:sz w:val="24"/>
                              <w:szCs w:val="24"/>
                            </w:rPr>
                            <w:t>39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7" type="#_x0000_t202" style="position:absolute;margin-left:771.3pt;margin-top:532.8pt;width:16pt;height:1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qusAIAALE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" o:allowincell="f" filled="f" stroked="f">
              <v:textbox inset="0,0,0,0">
                <w:txbxContent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2671C">
                      <w:rPr>
                        <w:noProof/>
                        <w:sz w:val="24"/>
                        <w:szCs w:val="24"/>
                      </w:rPr>
                      <w:t>39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0" allowOverlap="1">
              <wp:simplePos x="0" y="0"/>
              <wp:positionH relativeFrom="page">
                <wp:posOffset>4556760</wp:posOffset>
              </wp:positionH>
              <wp:positionV relativeFrom="page">
                <wp:posOffset>6941820</wp:posOffset>
              </wp:positionV>
              <wp:extent cx="1348740" cy="177800"/>
              <wp:effectExtent l="0" t="0" r="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  <w:color w:val="235685"/>
                            </w:rPr>
                          </w:pPr>
                          <w:r w:rsidRPr="005274F9">
                            <w:rPr>
                              <w:color w:val="235685"/>
                              <w:spacing w:val="-1"/>
                            </w:rPr>
                            <w:t>ООО</w:t>
                          </w:r>
                          <w:r w:rsidRPr="005274F9">
                            <w:rPr>
                              <w:color w:val="235685"/>
                            </w:rPr>
                            <w:t xml:space="preserve"> </w:t>
                          </w:r>
                          <w:r w:rsidRPr="005274F9">
                            <w:rPr>
                              <w:color w:val="235685"/>
                              <w:spacing w:val="-1"/>
                            </w:rPr>
                            <w:t>«</w:t>
                          </w:r>
                          <w:proofErr w:type="spellStart"/>
                          <w:r w:rsidRPr="005274F9">
                            <w:rPr>
                              <w:color w:val="235685"/>
                              <w:spacing w:val="-1"/>
                            </w:rPr>
                            <w:t>Интерстрой</w:t>
                          </w:r>
                          <w:proofErr w:type="spellEnd"/>
                          <w:r w:rsidRPr="005274F9">
                            <w:rPr>
                              <w:color w:val="235685"/>
                              <w:spacing w:val="-1"/>
                            </w:rPr>
                            <w:t>»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22" o:spid="_x0000_s1048" type="#_x0000_t202" style="position:absolute;margin-left:358.8pt;margin-top:546.6pt;width:106.2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DE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  <w:color w:val="235685"/>
                      </w:rPr>
                    </w:pPr>
                    <w:r w:rsidRPr="005274F9">
                      <w:rPr>
                        <w:color w:val="235685"/>
                        <w:spacing w:val="-1"/>
                      </w:rPr>
                      <w:t>ООО</w:t>
                    </w:r>
                    <w:r w:rsidRPr="005274F9">
                      <w:rPr>
                        <w:color w:val="235685"/>
                      </w:rPr>
                      <w:t xml:space="preserve"> </w:t>
                    </w:r>
                    <w:r w:rsidRPr="005274F9">
                      <w:rPr>
                        <w:color w:val="235685"/>
                        <w:spacing w:val="-1"/>
                      </w:rPr>
                      <w:t>«</w:t>
                    </w:r>
                    <w:proofErr w:type="spellStart"/>
                    <w:r w:rsidRPr="005274F9">
                      <w:rPr>
                        <w:color w:val="235685"/>
                        <w:spacing w:val="-1"/>
                      </w:rPr>
                      <w:t>Интерстрой</w:t>
                    </w:r>
                    <w:proofErr w:type="spellEnd"/>
                    <w:r w:rsidRPr="005274F9">
                      <w:rPr>
                        <w:color w:val="235685"/>
                        <w:spacing w:val="-1"/>
                      </w:rPr>
                      <w:t>»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9898380</wp:posOffset>
              </wp:positionV>
              <wp:extent cx="203200" cy="177800"/>
              <wp:effectExtent l="0" t="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2671C">
                            <w:rPr>
                              <w:noProof/>
                              <w:sz w:val="24"/>
                              <w:szCs w:val="24"/>
                            </w:rPr>
                            <w:t>46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0" type="#_x0000_t202" style="position:absolute;margin-left:538.8pt;margin-top:779.4pt;width:16pt;height:1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d4sQ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" o:allowincell="f" filled="f" stroked="f">
              <v:textbox inset="0,0,0,0">
                <w:txbxContent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B2671C">
                      <w:rPr>
                        <w:noProof/>
                        <w:sz w:val="24"/>
                        <w:szCs w:val="24"/>
                      </w:rPr>
                      <w:t>46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3261360</wp:posOffset>
              </wp:positionH>
              <wp:positionV relativeFrom="page">
                <wp:posOffset>10073640</wp:posOffset>
              </wp:positionV>
              <wp:extent cx="1348740" cy="1778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eastAsia="Times New Roman"/>
                              <w:color w:val="235685"/>
                            </w:rPr>
                          </w:pPr>
                          <w:r w:rsidRPr="005274F9">
                            <w:rPr>
                              <w:color w:val="235685"/>
                              <w:spacing w:val="-1"/>
                            </w:rPr>
                            <w:t>ООО</w:t>
                          </w:r>
                          <w:r w:rsidRPr="005274F9">
                            <w:rPr>
                              <w:color w:val="235685"/>
                            </w:rPr>
                            <w:t xml:space="preserve"> </w:t>
                          </w:r>
                          <w:r w:rsidRPr="005274F9">
                            <w:rPr>
                              <w:color w:val="235685"/>
                              <w:spacing w:val="-1"/>
                            </w:rPr>
                            <w:t>«</w:t>
                          </w:r>
                          <w:proofErr w:type="spellStart"/>
                          <w:r w:rsidRPr="005274F9">
                            <w:rPr>
                              <w:color w:val="235685"/>
                              <w:spacing w:val="-1"/>
                            </w:rPr>
                            <w:t>Интерстрой</w:t>
                          </w:r>
                          <w:proofErr w:type="spellEnd"/>
                          <w:r w:rsidRPr="005274F9">
                            <w:rPr>
                              <w:color w:val="235685"/>
                              <w:spacing w:val="-1"/>
                            </w:rPr>
                            <w:t>»</w:t>
                          </w:r>
                        </w:p>
                        <w:p w:rsidR="00E14291" w:rsidRDefault="00E14291" w:rsidP="005274F9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«</w:t>
                          </w:r>
                          <w:proofErr w:type="spellStart"/>
                          <w:r w:rsidRPr="005274F9">
                            <w:rPr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Интерстрой</w:t>
                          </w:r>
                          <w:proofErr w:type="spellEnd"/>
                          <w:r w:rsidRPr="005274F9">
                            <w:rPr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25" o:spid="_x0000_s1051" type="#_x0000_t202" style="position:absolute;margin-left:256.8pt;margin-top:793.2pt;width:106.2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wutQIAALI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spacing w:line="265" w:lineRule="exact"/>
                      <w:ind w:left="20"/>
                      <w:jc w:val="center"/>
                      <w:rPr>
                        <w:rFonts w:eastAsia="Times New Roman"/>
                        <w:color w:val="235685"/>
                      </w:rPr>
                    </w:pPr>
                    <w:r w:rsidRPr="005274F9">
                      <w:rPr>
                        <w:color w:val="235685"/>
                        <w:spacing w:val="-1"/>
                      </w:rPr>
                      <w:t>ООО</w:t>
                    </w:r>
                    <w:r w:rsidRPr="005274F9">
                      <w:rPr>
                        <w:color w:val="235685"/>
                      </w:rPr>
                      <w:t xml:space="preserve"> </w:t>
                    </w:r>
                    <w:r w:rsidRPr="005274F9">
                      <w:rPr>
                        <w:color w:val="235685"/>
                        <w:spacing w:val="-1"/>
                      </w:rPr>
                      <w:t>«</w:t>
                    </w:r>
                    <w:proofErr w:type="spellStart"/>
                    <w:r w:rsidRPr="005274F9">
                      <w:rPr>
                        <w:color w:val="235685"/>
                        <w:spacing w:val="-1"/>
                      </w:rPr>
                      <w:t>Интерстрой</w:t>
                    </w:r>
                    <w:proofErr w:type="spellEnd"/>
                    <w:r w:rsidRPr="005274F9">
                      <w:rPr>
                        <w:color w:val="235685"/>
                        <w:spacing w:val="-1"/>
                      </w:rPr>
                      <w:t>»</w:t>
                    </w:r>
                  </w:p>
                  <w:p w:rsidR="00E14291" w:rsidRDefault="00E14291" w:rsidP="005274F9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«</w:t>
                    </w:r>
                    <w:proofErr w:type="spellStart"/>
                    <w:r w:rsidRPr="005274F9">
                      <w:rPr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Интерстрой</w:t>
                    </w:r>
                    <w:proofErr w:type="spellEnd"/>
                    <w:r w:rsidRPr="005274F9">
                      <w:rPr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A4" w:rsidRDefault="00E61CA4">
      <w:r>
        <w:separator/>
      </w:r>
    </w:p>
  </w:footnote>
  <w:footnote w:type="continuationSeparator" w:id="0">
    <w:p w:rsidR="00E61CA4" w:rsidRDefault="00E6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1163955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2020 по 2039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год</w:t>
                          </w:r>
                        </w:p>
                        <w:p w:rsidR="00E14291" w:rsidRPr="005274F9" w:rsidRDefault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1.65pt;margin-top:14.65pt;width:461.75pt;height: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" o:allowincell="f" filled="f" stroked="f">
              <v:textbox inset="0,0,0,0">
                <w:txbxContent>
                  <w:p w:rsidR="00E14291" w:rsidRPr="005274F9" w:rsidRDefault="00E14291" w:rsidP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муниципального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Путиловское</w:t>
                    </w:r>
                    <w:proofErr w:type="spellEnd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района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с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2020 по 2039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год</w:t>
                    </w:r>
                  </w:p>
                  <w:p w:rsidR="00E14291" w:rsidRPr="005274F9" w:rsidRDefault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>
              <wp:simplePos x="0" y="0"/>
              <wp:positionH relativeFrom="page">
                <wp:posOffset>1118235</wp:posOffset>
              </wp:positionH>
              <wp:positionV relativeFrom="page">
                <wp:posOffset>276225</wp:posOffset>
              </wp:positionV>
              <wp:extent cx="5864225" cy="353060"/>
              <wp:effectExtent l="0" t="0" r="0" b="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jc w:val="center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2020</w:t>
                          </w:r>
                          <w:r w:rsidR="00AD1BE0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по 2039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год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style="position:absolute;margin-left:88.05pt;margin-top:21.75pt;width:461.75pt;height:27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zDtA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jc w:val="center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муниципального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Путиловское</w:t>
                    </w:r>
                    <w:proofErr w:type="spellEnd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района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с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2020</w:t>
                    </w:r>
                    <w:r w:rsidR="00AD1BE0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по 2039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год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>
              <wp:simplePos x="0" y="0"/>
              <wp:positionH relativeFrom="page">
                <wp:posOffset>1118235</wp:posOffset>
              </wp:positionH>
              <wp:positionV relativeFrom="page">
                <wp:posOffset>276225</wp:posOffset>
              </wp:positionV>
              <wp:extent cx="5864225" cy="353060"/>
              <wp:effectExtent l="0" t="0" r="0" b="0"/>
              <wp:wrapNone/>
              <wp:docPr id="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jc w:val="center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2020</w:t>
                          </w:r>
                          <w:r w:rsidR="00AD1BE0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по 2039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год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5" type="#_x0000_t202" style="position:absolute;margin-left:88.05pt;margin-top:21.75pt;width:461.75pt;height:27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fJ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jc w:val="center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муниципального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Путиловское</w:t>
                    </w:r>
                    <w:proofErr w:type="spellEnd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района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с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2020</w:t>
                    </w:r>
                    <w:r w:rsidR="00AD1BE0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по 2039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год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0" allowOverlap="1">
              <wp:simplePos x="0" y="0"/>
              <wp:positionH relativeFrom="page">
                <wp:posOffset>877570</wp:posOffset>
              </wp:positionH>
              <wp:positionV relativeFrom="page">
                <wp:posOffset>276225</wp:posOffset>
              </wp:positionV>
              <wp:extent cx="8935720" cy="353060"/>
              <wp:effectExtent l="0" t="0" r="0" b="0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572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jc w:val="center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2020</w:t>
                          </w:r>
                          <w:r w:rsidR="00AD1BE0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по 2039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год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5099" w:right="18" w:hanging="508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6" type="#_x0000_t202" style="position:absolute;margin-left:69.1pt;margin-top:21.75pt;width:703.6pt;height:27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jc w:val="center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муниципального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Путиловское</w:t>
                    </w:r>
                    <w:proofErr w:type="spellEnd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района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с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2020</w:t>
                    </w:r>
                    <w:r w:rsidR="00AD1BE0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по 2039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год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/>
                      <w:ind w:left="5099" w:right="18" w:hanging="5080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1118235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jc w:val="center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2020</w:t>
                          </w:r>
                          <w:r w:rsidR="00AD1BE0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по 2039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год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9" type="#_x0000_t202" style="position:absolute;margin-left:88.05pt;margin-top:14.65pt;width:461.75pt;height:27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hztQIAALIFAAAOAAAAZHJzL2Uyb0RvYy54bWysVNuOmzAQfa/Uf7D8znIJYQE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jc w:val="center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муниципального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Путиловское</w:t>
                    </w:r>
                    <w:proofErr w:type="spellEnd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района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с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2020</w:t>
                    </w:r>
                    <w:r w:rsidR="00AD1BE0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по 2039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год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1118235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jc w:val="center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2020</w:t>
                          </w:r>
                          <w:r w:rsidR="00AD1BE0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по 2039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год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2" type="#_x0000_t202" style="position:absolute;margin-left:88.05pt;margin-top:14.65pt;width:461.75pt;height:27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oHtAIAALI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jc w:val="center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муниципального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Путиловское</w:t>
                    </w:r>
                    <w:proofErr w:type="spellEnd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района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с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2020</w:t>
                    </w:r>
                    <w:r w:rsidR="00AD1BE0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по 2039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год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>
              <wp:simplePos x="0" y="0"/>
              <wp:positionH relativeFrom="page">
                <wp:posOffset>1118235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jc w:val="center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2020</w:t>
                          </w:r>
                          <w:r w:rsidR="00AD1BE0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по 2039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год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3" type="#_x0000_t202" style="position:absolute;margin-left:88.05pt;margin-top:14.65pt;width:461.75pt;height:27.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WV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jc w:val="center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муниципального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Путиловское</w:t>
                    </w:r>
                    <w:proofErr w:type="spellEnd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района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с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2020</w:t>
                    </w:r>
                    <w:r w:rsidR="00AD1BE0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по 2039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год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1163955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2020 по 2039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год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1.65pt;margin-top:14.65pt;width:461.75pt;height:27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lztAIAALE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" o:allowincell="f" filled="f" stroked="f">
              <v:textbox inset="0,0,0,0">
                <w:txbxContent>
                  <w:p w:rsidR="00E14291" w:rsidRPr="005274F9" w:rsidRDefault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муниципального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Путиловское</w:t>
                    </w:r>
                    <w:proofErr w:type="spellEnd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района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с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2020 по 2039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1163955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2020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по 203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9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год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91.65pt;margin-top:14.65pt;width:461.75pt;height:27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4v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" o:allowincell="f" filled="f" stroked="f">
              <v:textbox inset="0,0,0,0">
                <w:txbxContent>
                  <w:p w:rsidR="00E14291" w:rsidRPr="005274F9" w:rsidRDefault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муниципального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Путиловское</w:t>
                    </w:r>
                    <w:proofErr w:type="spellEnd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района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с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2020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по 203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9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1163955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2020 по 2039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год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91.65pt;margin-top:14.65pt;width:461.75pt;height:27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aSztA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муниципального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Путиловское</w:t>
                    </w:r>
                    <w:proofErr w:type="spellEnd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района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с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2020 по 2039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год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Pr="005274F9" w:rsidRDefault="00E14291" w:rsidP="00E14291">
    <w:pPr>
      <w:pStyle w:val="a3"/>
      <w:kinsoku w:val="0"/>
      <w:overflowPunct w:val="0"/>
      <w:spacing w:before="0"/>
      <w:ind w:left="20" w:right="18" w:firstLine="242"/>
      <w:rPr>
        <w:rFonts w:ascii="Arial Narrow" w:hAnsi="Arial Narrow"/>
        <w:color w:val="000000"/>
        <w:sz w:val="24"/>
        <w:szCs w:val="24"/>
      </w:rPr>
    </w:pP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Схема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 xml:space="preserve">теплоснабжения 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муниципального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образования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Путиловское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сельское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поселение</w:t>
    </w:r>
    <w:r w:rsidRPr="005274F9">
      <w:rPr>
        <w:rFonts w:ascii="Arial Narrow" w:hAnsi="Arial Narrow"/>
        <w:i/>
        <w:iCs/>
        <w:color w:val="365F91"/>
        <w:spacing w:val="67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Кировского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муниципального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района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Ленинградской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области</w:t>
    </w:r>
    <w:r w:rsidRPr="005274F9">
      <w:rPr>
        <w:rFonts w:ascii="Arial Narrow" w:hAnsi="Arial Narrow"/>
        <w:i/>
        <w:iCs/>
        <w:color w:val="365F91"/>
        <w:spacing w:val="2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на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период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с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 xml:space="preserve"> </w:t>
    </w:r>
    <w:r>
      <w:rPr>
        <w:rFonts w:ascii="Arial Narrow" w:hAnsi="Arial Narrow"/>
        <w:i/>
        <w:iCs/>
        <w:color w:val="365F91"/>
        <w:sz w:val="24"/>
        <w:szCs w:val="24"/>
      </w:rPr>
      <w:t>2020 по 2039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год</w:t>
    </w:r>
  </w:p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1118235</wp:posOffset>
              </wp:positionH>
              <wp:positionV relativeFrom="page">
                <wp:posOffset>186055</wp:posOffset>
              </wp:positionV>
              <wp:extent cx="5864225" cy="35306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2020 по 2039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год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88.05pt;margin-top:14.65pt;width:461.75pt;height:27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nn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муниципального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Путиловское</w:t>
                    </w:r>
                    <w:proofErr w:type="spellEnd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района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с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2020 по 2039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год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Pr="005274F9" w:rsidRDefault="00E14291" w:rsidP="005274F9">
    <w:pPr>
      <w:pStyle w:val="a3"/>
      <w:kinsoku w:val="0"/>
      <w:overflowPunct w:val="0"/>
      <w:spacing w:before="0"/>
      <w:ind w:left="20" w:right="18" w:firstLine="242"/>
      <w:jc w:val="center"/>
      <w:rPr>
        <w:rFonts w:ascii="Arial Narrow" w:hAnsi="Arial Narrow"/>
        <w:color w:val="000000"/>
        <w:sz w:val="24"/>
        <w:szCs w:val="24"/>
      </w:rPr>
    </w:pP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Схема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 xml:space="preserve">теплоснабжения 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муниципального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образования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Путиловское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сельское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поселение</w:t>
    </w:r>
    <w:r w:rsidRPr="005274F9">
      <w:rPr>
        <w:rFonts w:ascii="Arial Narrow" w:hAnsi="Arial Narrow"/>
        <w:i/>
        <w:iCs/>
        <w:color w:val="365F91"/>
        <w:spacing w:val="67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Кировского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муниципального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района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Ленинградской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области</w:t>
    </w:r>
    <w:r w:rsidRPr="005274F9">
      <w:rPr>
        <w:rFonts w:ascii="Arial Narrow" w:hAnsi="Arial Narrow"/>
        <w:i/>
        <w:iCs/>
        <w:color w:val="365F91"/>
        <w:spacing w:val="2"/>
        <w:sz w:val="24"/>
        <w:szCs w:val="24"/>
      </w:rPr>
      <w:t xml:space="preserve"> 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на 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>период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с</w:t>
    </w:r>
    <w:r w:rsidRPr="005274F9">
      <w:rPr>
        <w:rFonts w:ascii="Arial Narrow" w:hAnsi="Arial Narrow"/>
        <w:i/>
        <w:iCs/>
        <w:color w:val="365F91"/>
        <w:spacing w:val="-1"/>
        <w:sz w:val="24"/>
        <w:szCs w:val="24"/>
      </w:rPr>
      <w:t xml:space="preserve"> </w:t>
    </w:r>
    <w:r>
      <w:rPr>
        <w:rFonts w:ascii="Arial Narrow" w:hAnsi="Arial Narrow"/>
        <w:i/>
        <w:iCs/>
        <w:color w:val="365F91"/>
        <w:sz w:val="24"/>
        <w:szCs w:val="24"/>
      </w:rPr>
      <w:t>2020 по 2039</w:t>
    </w:r>
    <w:r w:rsidRPr="005274F9">
      <w:rPr>
        <w:rFonts w:ascii="Arial Narrow" w:hAnsi="Arial Narrow"/>
        <w:i/>
        <w:iCs/>
        <w:color w:val="365F91"/>
        <w:sz w:val="24"/>
        <w:szCs w:val="24"/>
      </w:rPr>
      <w:t xml:space="preserve"> год</w:t>
    </w:r>
  </w:p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1118235</wp:posOffset>
              </wp:positionH>
              <wp:positionV relativeFrom="page">
                <wp:posOffset>276225</wp:posOffset>
              </wp:positionV>
              <wp:extent cx="5864225" cy="3530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jc w:val="center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2020 по 2039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год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88.05pt;margin-top:21.75pt;width:461.75pt;height:27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vztAIAALM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jc w:val="center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муниципального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Путиловское</w:t>
                    </w:r>
                    <w:proofErr w:type="spellEnd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района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с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2020 по 2039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год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91" w:rsidRDefault="00E14291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1118235</wp:posOffset>
              </wp:positionH>
              <wp:positionV relativeFrom="page">
                <wp:posOffset>276225</wp:posOffset>
              </wp:positionV>
              <wp:extent cx="5864225" cy="35306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42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91" w:rsidRPr="005274F9" w:rsidRDefault="00E14291" w:rsidP="005274F9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jc w:val="center"/>
                            <w:rPr>
                              <w:rFonts w:ascii="Arial Narrow" w:hAnsi="Arial Narrow"/>
                              <w:color w:val="000000"/>
                              <w:sz w:val="24"/>
                              <w:szCs w:val="24"/>
                            </w:rPr>
                          </w:pP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Схема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теплоснабжения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образования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Путиловское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сельское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поселение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6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Кировского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муниципального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района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Ленинградской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области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на 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>период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с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>2020 по 2039</w:t>
                          </w:r>
                          <w:r w:rsidRPr="005274F9">
                            <w:rPr>
                              <w:rFonts w:ascii="Arial Narrow" w:hAnsi="Arial Narrow"/>
                              <w:i/>
                              <w:iCs/>
                              <w:color w:val="365F91"/>
                              <w:sz w:val="24"/>
                              <w:szCs w:val="24"/>
                            </w:rPr>
                            <w:t xml:space="preserve"> год</w:t>
                          </w:r>
                        </w:p>
                        <w:p w:rsidR="00E14291" w:rsidRDefault="00E14291">
                          <w:pPr>
                            <w:pStyle w:val="a3"/>
                            <w:kinsoku w:val="0"/>
                            <w:overflowPunct w:val="0"/>
                            <w:spacing w:before="0"/>
                            <w:ind w:left="20" w:right="18" w:firstLine="242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3" type="#_x0000_t202" style="position:absolute;margin-left:88.05pt;margin-top:21.75pt;width:461.75pt;height:27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qftA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" o:allowincell="f" filled="f" stroked="f">
              <v:textbox inset="0,0,0,0">
                <w:txbxContent>
                  <w:p w:rsidR="00E14291" w:rsidRPr="005274F9" w:rsidRDefault="00E14291" w:rsidP="005274F9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jc w:val="center"/>
                      <w:rPr>
                        <w:rFonts w:ascii="Arial Narrow" w:hAnsi="Arial Narrow"/>
                        <w:color w:val="000000"/>
                        <w:sz w:val="24"/>
                        <w:szCs w:val="24"/>
                      </w:rPr>
                    </w:pP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Схема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теплоснабжения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муниципального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образования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Путиловское</w:t>
                    </w:r>
                    <w:proofErr w:type="spellEnd"/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сельское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поселение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67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Кировского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муниципального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района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Ленинградской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области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на 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>период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с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>2020 по 2039</w:t>
                    </w:r>
                    <w:r w:rsidRPr="005274F9">
                      <w:rPr>
                        <w:rFonts w:ascii="Arial Narrow" w:hAnsi="Arial Narrow"/>
                        <w:i/>
                        <w:iCs/>
                        <w:color w:val="365F91"/>
                        <w:sz w:val="24"/>
                        <w:szCs w:val="24"/>
                      </w:rPr>
                      <w:t xml:space="preserve"> год</w:t>
                    </w:r>
                  </w:p>
                  <w:p w:rsidR="00E14291" w:rsidRDefault="00E14291">
                    <w:pPr>
                      <w:pStyle w:val="a3"/>
                      <w:kinsoku w:val="0"/>
                      <w:overflowPunct w:val="0"/>
                      <w:spacing w:before="0"/>
                      <w:ind w:left="20" w:right="18" w:firstLine="242"/>
                      <w:rPr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7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8" w:hanging="100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96" w:hanging="1004"/>
      </w:pPr>
    </w:lvl>
    <w:lvl w:ilvl="3">
      <w:numFmt w:val="bullet"/>
      <w:lvlText w:val="•"/>
      <w:lvlJc w:val="left"/>
      <w:pPr>
        <w:ind w:left="3085" w:hanging="1004"/>
      </w:pPr>
    </w:lvl>
    <w:lvl w:ilvl="4">
      <w:numFmt w:val="bullet"/>
      <w:lvlText w:val="•"/>
      <w:lvlJc w:val="left"/>
      <w:pPr>
        <w:ind w:left="4073" w:hanging="1004"/>
      </w:pPr>
    </w:lvl>
    <w:lvl w:ilvl="5">
      <w:numFmt w:val="bullet"/>
      <w:lvlText w:val="•"/>
      <w:lvlJc w:val="left"/>
      <w:pPr>
        <w:ind w:left="5062" w:hanging="1004"/>
      </w:pPr>
    </w:lvl>
    <w:lvl w:ilvl="6">
      <w:numFmt w:val="bullet"/>
      <w:lvlText w:val="•"/>
      <w:lvlJc w:val="left"/>
      <w:pPr>
        <w:ind w:left="6051" w:hanging="1004"/>
      </w:pPr>
    </w:lvl>
    <w:lvl w:ilvl="7">
      <w:numFmt w:val="bullet"/>
      <w:lvlText w:val="•"/>
      <w:lvlJc w:val="left"/>
      <w:pPr>
        <w:ind w:left="7040" w:hanging="1004"/>
      </w:pPr>
    </w:lvl>
    <w:lvl w:ilvl="8">
      <w:numFmt w:val="bullet"/>
      <w:lvlText w:val="•"/>
      <w:lvlJc w:val="left"/>
      <w:pPr>
        <w:ind w:left="8028" w:hanging="1004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18" w:hanging="764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8" w:hanging="7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96" w:hanging="764"/>
      </w:pPr>
    </w:lvl>
    <w:lvl w:ilvl="3">
      <w:numFmt w:val="bullet"/>
      <w:lvlText w:val="•"/>
      <w:lvlJc w:val="left"/>
      <w:pPr>
        <w:ind w:left="3085" w:hanging="764"/>
      </w:pPr>
    </w:lvl>
    <w:lvl w:ilvl="4">
      <w:numFmt w:val="bullet"/>
      <w:lvlText w:val="•"/>
      <w:lvlJc w:val="left"/>
      <w:pPr>
        <w:ind w:left="4073" w:hanging="764"/>
      </w:pPr>
    </w:lvl>
    <w:lvl w:ilvl="5">
      <w:numFmt w:val="bullet"/>
      <w:lvlText w:val="•"/>
      <w:lvlJc w:val="left"/>
      <w:pPr>
        <w:ind w:left="5062" w:hanging="764"/>
      </w:pPr>
    </w:lvl>
    <w:lvl w:ilvl="6">
      <w:numFmt w:val="bullet"/>
      <w:lvlText w:val="•"/>
      <w:lvlJc w:val="left"/>
      <w:pPr>
        <w:ind w:left="6051" w:hanging="764"/>
      </w:pPr>
    </w:lvl>
    <w:lvl w:ilvl="7">
      <w:numFmt w:val="bullet"/>
      <w:lvlText w:val="•"/>
      <w:lvlJc w:val="left"/>
      <w:pPr>
        <w:ind w:left="7040" w:hanging="764"/>
      </w:pPr>
    </w:lvl>
    <w:lvl w:ilvl="8">
      <w:numFmt w:val="bullet"/>
      <w:lvlText w:val="•"/>
      <w:lvlJc w:val="left"/>
      <w:pPr>
        <w:ind w:left="8028" w:hanging="764"/>
      </w:pPr>
    </w:lvl>
  </w:abstractNum>
  <w:abstractNum w:abstractNumId="2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118" w:hanging="76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" w:hanging="7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96" w:hanging="764"/>
      </w:pPr>
    </w:lvl>
    <w:lvl w:ilvl="3">
      <w:numFmt w:val="bullet"/>
      <w:lvlText w:val="•"/>
      <w:lvlJc w:val="left"/>
      <w:pPr>
        <w:ind w:left="3085" w:hanging="764"/>
      </w:pPr>
    </w:lvl>
    <w:lvl w:ilvl="4">
      <w:numFmt w:val="bullet"/>
      <w:lvlText w:val="•"/>
      <w:lvlJc w:val="left"/>
      <w:pPr>
        <w:ind w:left="4073" w:hanging="764"/>
      </w:pPr>
    </w:lvl>
    <w:lvl w:ilvl="5">
      <w:numFmt w:val="bullet"/>
      <w:lvlText w:val="•"/>
      <w:lvlJc w:val="left"/>
      <w:pPr>
        <w:ind w:left="5062" w:hanging="764"/>
      </w:pPr>
    </w:lvl>
    <w:lvl w:ilvl="6">
      <w:numFmt w:val="bullet"/>
      <w:lvlText w:val="•"/>
      <w:lvlJc w:val="left"/>
      <w:pPr>
        <w:ind w:left="6051" w:hanging="764"/>
      </w:pPr>
    </w:lvl>
    <w:lvl w:ilvl="7">
      <w:numFmt w:val="bullet"/>
      <w:lvlText w:val="•"/>
      <w:lvlJc w:val="left"/>
      <w:pPr>
        <w:ind w:left="7040" w:hanging="764"/>
      </w:pPr>
    </w:lvl>
    <w:lvl w:ilvl="8">
      <w:numFmt w:val="bullet"/>
      <w:lvlText w:val="•"/>
      <w:lvlJc w:val="left"/>
      <w:pPr>
        <w:ind w:left="8028" w:hanging="764"/>
      </w:pPr>
    </w:lvl>
  </w:abstractNum>
  <w:abstractNum w:abstractNumId="3">
    <w:nsid w:val="00000405"/>
    <w:multiLevelType w:val="multilevel"/>
    <w:tmpl w:val="00000888"/>
    <w:lvl w:ilvl="0">
      <w:start w:val="9"/>
      <w:numFmt w:val="decimal"/>
      <w:lvlText w:val="%1."/>
      <w:lvlJc w:val="left"/>
      <w:pPr>
        <w:ind w:left="118" w:hanging="7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8" w:hanging="764"/>
      </w:pPr>
    </w:lvl>
    <w:lvl w:ilvl="2">
      <w:numFmt w:val="bullet"/>
      <w:lvlText w:val="•"/>
      <w:lvlJc w:val="left"/>
      <w:pPr>
        <w:ind w:left="1184" w:hanging="764"/>
      </w:pPr>
    </w:lvl>
    <w:lvl w:ilvl="3">
      <w:numFmt w:val="bullet"/>
      <w:lvlText w:val="•"/>
      <w:lvlJc w:val="left"/>
      <w:pPr>
        <w:ind w:left="2249" w:hanging="764"/>
      </w:pPr>
    </w:lvl>
    <w:lvl w:ilvl="4">
      <w:numFmt w:val="bullet"/>
      <w:lvlText w:val="•"/>
      <w:lvlJc w:val="left"/>
      <w:pPr>
        <w:ind w:left="3314" w:hanging="764"/>
      </w:pPr>
    </w:lvl>
    <w:lvl w:ilvl="5">
      <w:numFmt w:val="bullet"/>
      <w:lvlText w:val="•"/>
      <w:lvlJc w:val="left"/>
      <w:pPr>
        <w:ind w:left="4380" w:hanging="764"/>
      </w:pPr>
    </w:lvl>
    <w:lvl w:ilvl="6">
      <w:numFmt w:val="bullet"/>
      <w:lvlText w:val="•"/>
      <w:lvlJc w:val="left"/>
      <w:pPr>
        <w:ind w:left="5445" w:hanging="764"/>
      </w:pPr>
    </w:lvl>
    <w:lvl w:ilvl="7">
      <w:numFmt w:val="bullet"/>
      <w:lvlText w:val="•"/>
      <w:lvlJc w:val="left"/>
      <w:pPr>
        <w:ind w:left="6510" w:hanging="764"/>
      </w:pPr>
    </w:lvl>
    <w:lvl w:ilvl="8">
      <w:numFmt w:val="bullet"/>
      <w:lvlText w:val="•"/>
      <w:lvlJc w:val="left"/>
      <w:pPr>
        <w:ind w:left="7575" w:hanging="764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86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-"/>
      <w:lvlJc w:val="left"/>
      <w:pPr>
        <w:ind w:left="1530" w:hanging="360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  <w:pPr>
        <w:ind w:left="2534" w:hanging="360"/>
      </w:pPr>
    </w:lvl>
    <w:lvl w:ilvl="4">
      <w:numFmt w:val="bullet"/>
      <w:lvlText w:val="•"/>
      <w:lvlJc w:val="left"/>
      <w:pPr>
        <w:ind w:left="3539" w:hanging="360"/>
      </w:pPr>
    </w:lvl>
    <w:lvl w:ilvl="5">
      <w:numFmt w:val="bullet"/>
      <w:lvlText w:val="•"/>
      <w:lvlJc w:val="left"/>
      <w:pPr>
        <w:ind w:left="4543" w:hanging="360"/>
      </w:pPr>
    </w:lvl>
    <w:lvl w:ilvl="6">
      <w:numFmt w:val="bullet"/>
      <w:lvlText w:val="•"/>
      <w:lvlJc w:val="left"/>
      <w:pPr>
        <w:ind w:left="5548" w:hanging="360"/>
      </w:pPr>
    </w:lvl>
    <w:lvl w:ilvl="7">
      <w:numFmt w:val="bullet"/>
      <w:lvlText w:val="•"/>
      <w:lvlJc w:val="left"/>
      <w:pPr>
        <w:ind w:left="6552" w:hanging="360"/>
      </w:pPr>
    </w:lvl>
    <w:lvl w:ilvl="8">
      <w:numFmt w:val="bullet"/>
      <w:lvlText w:val="•"/>
      <w:lvlJc w:val="left"/>
      <w:pPr>
        <w:ind w:left="7557" w:hanging="360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894" w:hanging="35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94" w:hanging="352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656" w:hanging="352"/>
      </w:pPr>
    </w:lvl>
    <w:lvl w:ilvl="3">
      <w:numFmt w:val="bullet"/>
      <w:lvlText w:val="•"/>
      <w:lvlJc w:val="left"/>
      <w:pPr>
        <w:ind w:left="3537" w:hanging="352"/>
      </w:pPr>
    </w:lvl>
    <w:lvl w:ilvl="4">
      <w:numFmt w:val="bullet"/>
      <w:lvlText w:val="•"/>
      <w:lvlJc w:val="left"/>
      <w:pPr>
        <w:ind w:left="4418" w:hanging="352"/>
      </w:pPr>
    </w:lvl>
    <w:lvl w:ilvl="5">
      <w:numFmt w:val="bullet"/>
      <w:lvlText w:val="•"/>
      <w:lvlJc w:val="left"/>
      <w:pPr>
        <w:ind w:left="5300" w:hanging="352"/>
      </w:pPr>
    </w:lvl>
    <w:lvl w:ilvl="6">
      <w:numFmt w:val="bullet"/>
      <w:lvlText w:val="•"/>
      <w:lvlJc w:val="left"/>
      <w:pPr>
        <w:ind w:left="6181" w:hanging="352"/>
      </w:pPr>
    </w:lvl>
    <w:lvl w:ilvl="7">
      <w:numFmt w:val="bullet"/>
      <w:lvlText w:val="•"/>
      <w:lvlJc w:val="left"/>
      <w:pPr>
        <w:ind w:left="7062" w:hanging="352"/>
      </w:pPr>
    </w:lvl>
    <w:lvl w:ilvl="8">
      <w:numFmt w:val="bullet"/>
      <w:lvlText w:val="•"/>
      <w:lvlJc w:val="left"/>
      <w:pPr>
        <w:ind w:left="7943" w:hanging="352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02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2" w:hanging="341"/>
      </w:pPr>
    </w:lvl>
    <w:lvl w:ilvl="2">
      <w:numFmt w:val="bullet"/>
      <w:lvlText w:val="•"/>
      <w:lvlJc w:val="left"/>
      <w:pPr>
        <w:ind w:left="2022" w:hanging="341"/>
      </w:pPr>
    </w:lvl>
    <w:lvl w:ilvl="3">
      <w:numFmt w:val="bullet"/>
      <w:lvlText w:val="•"/>
      <w:lvlJc w:val="left"/>
      <w:pPr>
        <w:ind w:left="2983" w:hanging="341"/>
      </w:pPr>
    </w:lvl>
    <w:lvl w:ilvl="4">
      <w:numFmt w:val="bullet"/>
      <w:lvlText w:val="•"/>
      <w:lvlJc w:val="left"/>
      <w:pPr>
        <w:ind w:left="3943" w:hanging="341"/>
      </w:pPr>
    </w:lvl>
    <w:lvl w:ilvl="5">
      <w:numFmt w:val="bullet"/>
      <w:lvlText w:val="•"/>
      <w:lvlJc w:val="left"/>
      <w:pPr>
        <w:ind w:left="4904" w:hanging="341"/>
      </w:pPr>
    </w:lvl>
    <w:lvl w:ilvl="6">
      <w:numFmt w:val="bullet"/>
      <w:lvlText w:val="•"/>
      <w:lvlJc w:val="left"/>
      <w:pPr>
        <w:ind w:left="5864" w:hanging="341"/>
      </w:pPr>
    </w:lvl>
    <w:lvl w:ilvl="7">
      <w:numFmt w:val="bullet"/>
      <w:lvlText w:val="•"/>
      <w:lvlJc w:val="left"/>
      <w:pPr>
        <w:ind w:left="6825" w:hanging="341"/>
      </w:pPr>
    </w:lvl>
    <w:lvl w:ilvl="8">
      <w:numFmt w:val="bullet"/>
      <w:lvlText w:val="•"/>
      <w:lvlJc w:val="left"/>
      <w:pPr>
        <w:ind w:left="7785" w:hanging="341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102" w:hanging="8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85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1994" w:hanging="850"/>
      </w:pPr>
    </w:lvl>
    <w:lvl w:ilvl="3">
      <w:numFmt w:val="bullet"/>
      <w:lvlText w:val="•"/>
      <w:lvlJc w:val="left"/>
      <w:pPr>
        <w:ind w:left="2941" w:hanging="850"/>
      </w:pPr>
    </w:lvl>
    <w:lvl w:ilvl="4">
      <w:numFmt w:val="bullet"/>
      <w:lvlText w:val="•"/>
      <w:lvlJc w:val="left"/>
      <w:pPr>
        <w:ind w:left="3887" w:hanging="850"/>
      </w:pPr>
    </w:lvl>
    <w:lvl w:ilvl="5">
      <w:numFmt w:val="bullet"/>
      <w:lvlText w:val="•"/>
      <w:lvlJc w:val="left"/>
      <w:pPr>
        <w:ind w:left="4834" w:hanging="850"/>
      </w:pPr>
    </w:lvl>
    <w:lvl w:ilvl="6">
      <w:numFmt w:val="bullet"/>
      <w:lvlText w:val="•"/>
      <w:lvlJc w:val="left"/>
      <w:pPr>
        <w:ind w:left="5780" w:hanging="850"/>
      </w:pPr>
    </w:lvl>
    <w:lvl w:ilvl="7">
      <w:numFmt w:val="bullet"/>
      <w:lvlText w:val="•"/>
      <w:lvlJc w:val="left"/>
      <w:pPr>
        <w:ind w:left="6727" w:hanging="850"/>
      </w:pPr>
    </w:lvl>
    <w:lvl w:ilvl="8">
      <w:numFmt w:val="bullet"/>
      <w:lvlText w:val="•"/>
      <w:lvlJc w:val="left"/>
      <w:pPr>
        <w:ind w:left="7673" w:hanging="850"/>
      </w:pPr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left="102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1994" w:hanging="850"/>
      </w:pPr>
    </w:lvl>
    <w:lvl w:ilvl="3">
      <w:numFmt w:val="bullet"/>
      <w:lvlText w:val="•"/>
      <w:lvlJc w:val="left"/>
      <w:pPr>
        <w:ind w:left="2941" w:hanging="850"/>
      </w:pPr>
    </w:lvl>
    <w:lvl w:ilvl="4">
      <w:numFmt w:val="bullet"/>
      <w:lvlText w:val="•"/>
      <w:lvlJc w:val="left"/>
      <w:pPr>
        <w:ind w:left="3887" w:hanging="850"/>
      </w:pPr>
    </w:lvl>
    <w:lvl w:ilvl="5">
      <w:numFmt w:val="bullet"/>
      <w:lvlText w:val="•"/>
      <w:lvlJc w:val="left"/>
      <w:pPr>
        <w:ind w:left="4834" w:hanging="850"/>
      </w:pPr>
    </w:lvl>
    <w:lvl w:ilvl="6">
      <w:numFmt w:val="bullet"/>
      <w:lvlText w:val="•"/>
      <w:lvlJc w:val="left"/>
      <w:pPr>
        <w:ind w:left="5780" w:hanging="850"/>
      </w:pPr>
    </w:lvl>
    <w:lvl w:ilvl="7">
      <w:numFmt w:val="bullet"/>
      <w:lvlText w:val="•"/>
      <w:lvlJc w:val="left"/>
      <w:pPr>
        <w:ind w:left="6727" w:hanging="850"/>
      </w:pPr>
    </w:lvl>
    <w:lvl w:ilvl="8">
      <w:numFmt w:val="bullet"/>
      <w:lvlText w:val="•"/>
      <w:lvlJc w:val="left"/>
      <w:pPr>
        <w:ind w:left="7673" w:hanging="850"/>
      </w:pPr>
    </w:lvl>
  </w:abstractNum>
  <w:abstractNum w:abstractNumId="9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left="102" w:hanging="8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2" w:hanging="85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1994" w:hanging="850"/>
      </w:pPr>
    </w:lvl>
    <w:lvl w:ilvl="3">
      <w:numFmt w:val="bullet"/>
      <w:lvlText w:val="•"/>
      <w:lvlJc w:val="left"/>
      <w:pPr>
        <w:ind w:left="2941" w:hanging="850"/>
      </w:pPr>
    </w:lvl>
    <w:lvl w:ilvl="4">
      <w:numFmt w:val="bullet"/>
      <w:lvlText w:val="•"/>
      <w:lvlJc w:val="left"/>
      <w:pPr>
        <w:ind w:left="3887" w:hanging="850"/>
      </w:pPr>
    </w:lvl>
    <w:lvl w:ilvl="5">
      <w:numFmt w:val="bullet"/>
      <w:lvlText w:val="•"/>
      <w:lvlJc w:val="left"/>
      <w:pPr>
        <w:ind w:left="4834" w:hanging="850"/>
      </w:pPr>
    </w:lvl>
    <w:lvl w:ilvl="6">
      <w:numFmt w:val="bullet"/>
      <w:lvlText w:val="•"/>
      <w:lvlJc w:val="left"/>
      <w:pPr>
        <w:ind w:left="5780" w:hanging="850"/>
      </w:pPr>
    </w:lvl>
    <w:lvl w:ilvl="7">
      <w:numFmt w:val="bullet"/>
      <w:lvlText w:val="•"/>
      <w:lvlJc w:val="left"/>
      <w:pPr>
        <w:ind w:left="6727" w:hanging="850"/>
      </w:pPr>
    </w:lvl>
    <w:lvl w:ilvl="8">
      <w:numFmt w:val="bullet"/>
      <w:lvlText w:val="•"/>
      <w:lvlJc w:val="left"/>
      <w:pPr>
        <w:ind w:left="7673" w:hanging="850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02" w:hanging="70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708"/>
      </w:p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11">
    <w:nsid w:val="0000040D"/>
    <w:multiLevelType w:val="multilevel"/>
    <w:tmpl w:val="00000890"/>
    <w:lvl w:ilvl="0">
      <w:start w:val="5"/>
      <w:numFmt w:val="decimal"/>
      <w:lvlText w:val="%1"/>
      <w:lvlJc w:val="left"/>
      <w:pPr>
        <w:ind w:left="102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2" w:hanging="85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1994" w:hanging="850"/>
      </w:pPr>
    </w:lvl>
    <w:lvl w:ilvl="3">
      <w:numFmt w:val="bullet"/>
      <w:lvlText w:val="•"/>
      <w:lvlJc w:val="left"/>
      <w:pPr>
        <w:ind w:left="2941" w:hanging="850"/>
      </w:pPr>
    </w:lvl>
    <w:lvl w:ilvl="4">
      <w:numFmt w:val="bullet"/>
      <w:lvlText w:val="•"/>
      <w:lvlJc w:val="left"/>
      <w:pPr>
        <w:ind w:left="3887" w:hanging="850"/>
      </w:pPr>
    </w:lvl>
    <w:lvl w:ilvl="5">
      <w:numFmt w:val="bullet"/>
      <w:lvlText w:val="•"/>
      <w:lvlJc w:val="left"/>
      <w:pPr>
        <w:ind w:left="4834" w:hanging="850"/>
      </w:pPr>
    </w:lvl>
    <w:lvl w:ilvl="6">
      <w:numFmt w:val="bullet"/>
      <w:lvlText w:val="•"/>
      <w:lvlJc w:val="left"/>
      <w:pPr>
        <w:ind w:left="5780" w:hanging="850"/>
      </w:pPr>
    </w:lvl>
    <w:lvl w:ilvl="7">
      <w:numFmt w:val="bullet"/>
      <w:lvlText w:val="•"/>
      <w:lvlJc w:val="left"/>
      <w:pPr>
        <w:ind w:left="6727" w:hanging="850"/>
      </w:pPr>
    </w:lvl>
    <w:lvl w:ilvl="8">
      <w:numFmt w:val="bullet"/>
      <w:lvlText w:val="•"/>
      <w:lvlJc w:val="left"/>
      <w:pPr>
        <w:ind w:left="7673" w:hanging="85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708"/>
      </w:p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102" w:hanging="4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99"/>
      </w:pPr>
    </w:lvl>
    <w:lvl w:ilvl="2">
      <w:numFmt w:val="bullet"/>
      <w:lvlText w:val="•"/>
      <w:lvlJc w:val="left"/>
      <w:pPr>
        <w:ind w:left="1994" w:hanging="499"/>
      </w:pPr>
    </w:lvl>
    <w:lvl w:ilvl="3">
      <w:numFmt w:val="bullet"/>
      <w:lvlText w:val="•"/>
      <w:lvlJc w:val="left"/>
      <w:pPr>
        <w:ind w:left="2941" w:hanging="499"/>
      </w:pPr>
    </w:lvl>
    <w:lvl w:ilvl="4">
      <w:numFmt w:val="bullet"/>
      <w:lvlText w:val="•"/>
      <w:lvlJc w:val="left"/>
      <w:pPr>
        <w:ind w:left="3887" w:hanging="499"/>
      </w:pPr>
    </w:lvl>
    <w:lvl w:ilvl="5">
      <w:numFmt w:val="bullet"/>
      <w:lvlText w:val="•"/>
      <w:lvlJc w:val="left"/>
      <w:pPr>
        <w:ind w:left="4834" w:hanging="499"/>
      </w:pPr>
    </w:lvl>
    <w:lvl w:ilvl="6">
      <w:numFmt w:val="bullet"/>
      <w:lvlText w:val="•"/>
      <w:lvlJc w:val="left"/>
      <w:pPr>
        <w:ind w:left="5780" w:hanging="499"/>
      </w:pPr>
    </w:lvl>
    <w:lvl w:ilvl="7">
      <w:numFmt w:val="bullet"/>
      <w:lvlText w:val="•"/>
      <w:lvlJc w:val="left"/>
      <w:pPr>
        <w:ind w:left="6727" w:hanging="499"/>
      </w:pPr>
    </w:lvl>
    <w:lvl w:ilvl="8">
      <w:numFmt w:val="bullet"/>
      <w:lvlText w:val="•"/>
      <w:lvlJc w:val="left"/>
      <w:pPr>
        <w:ind w:left="7673" w:hanging="499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02" w:hanging="27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276"/>
      </w:pPr>
    </w:lvl>
    <w:lvl w:ilvl="2">
      <w:numFmt w:val="bullet"/>
      <w:lvlText w:val="•"/>
      <w:lvlJc w:val="left"/>
      <w:pPr>
        <w:ind w:left="1994" w:hanging="276"/>
      </w:pPr>
    </w:lvl>
    <w:lvl w:ilvl="3">
      <w:numFmt w:val="bullet"/>
      <w:lvlText w:val="•"/>
      <w:lvlJc w:val="left"/>
      <w:pPr>
        <w:ind w:left="2941" w:hanging="276"/>
      </w:pPr>
    </w:lvl>
    <w:lvl w:ilvl="4">
      <w:numFmt w:val="bullet"/>
      <w:lvlText w:val="•"/>
      <w:lvlJc w:val="left"/>
      <w:pPr>
        <w:ind w:left="3887" w:hanging="276"/>
      </w:pPr>
    </w:lvl>
    <w:lvl w:ilvl="5">
      <w:numFmt w:val="bullet"/>
      <w:lvlText w:val="•"/>
      <w:lvlJc w:val="left"/>
      <w:pPr>
        <w:ind w:left="4834" w:hanging="276"/>
      </w:pPr>
    </w:lvl>
    <w:lvl w:ilvl="6">
      <w:numFmt w:val="bullet"/>
      <w:lvlText w:val="•"/>
      <w:lvlJc w:val="left"/>
      <w:pPr>
        <w:ind w:left="5780" w:hanging="276"/>
      </w:pPr>
    </w:lvl>
    <w:lvl w:ilvl="7">
      <w:numFmt w:val="bullet"/>
      <w:lvlText w:val="•"/>
      <w:lvlJc w:val="left"/>
      <w:pPr>
        <w:ind w:left="6727" w:hanging="276"/>
      </w:pPr>
    </w:lvl>
    <w:lvl w:ilvl="8">
      <w:numFmt w:val="bullet"/>
      <w:lvlText w:val="•"/>
      <w:lvlJc w:val="left"/>
      <w:pPr>
        <w:ind w:left="7673" w:hanging="276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02" w:hanging="85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850"/>
      </w:pPr>
    </w:lvl>
    <w:lvl w:ilvl="2">
      <w:numFmt w:val="bullet"/>
      <w:lvlText w:val="•"/>
      <w:lvlJc w:val="left"/>
      <w:pPr>
        <w:ind w:left="1994" w:hanging="850"/>
      </w:pPr>
    </w:lvl>
    <w:lvl w:ilvl="3">
      <w:numFmt w:val="bullet"/>
      <w:lvlText w:val="•"/>
      <w:lvlJc w:val="left"/>
      <w:pPr>
        <w:ind w:left="2941" w:hanging="850"/>
      </w:pPr>
    </w:lvl>
    <w:lvl w:ilvl="4">
      <w:numFmt w:val="bullet"/>
      <w:lvlText w:val="•"/>
      <w:lvlJc w:val="left"/>
      <w:pPr>
        <w:ind w:left="3887" w:hanging="850"/>
      </w:pPr>
    </w:lvl>
    <w:lvl w:ilvl="5">
      <w:numFmt w:val="bullet"/>
      <w:lvlText w:val="•"/>
      <w:lvlJc w:val="left"/>
      <w:pPr>
        <w:ind w:left="4834" w:hanging="850"/>
      </w:pPr>
    </w:lvl>
    <w:lvl w:ilvl="6">
      <w:numFmt w:val="bullet"/>
      <w:lvlText w:val="•"/>
      <w:lvlJc w:val="left"/>
      <w:pPr>
        <w:ind w:left="5780" w:hanging="850"/>
      </w:pPr>
    </w:lvl>
    <w:lvl w:ilvl="7">
      <w:numFmt w:val="bullet"/>
      <w:lvlText w:val="•"/>
      <w:lvlJc w:val="left"/>
      <w:pPr>
        <w:ind w:left="6727" w:hanging="850"/>
      </w:pPr>
    </w:lvl>
    <w:lvl w:ilvl="8">
      <w:numFmt w:val="bullet"/>
      <w:lvlText w:val="•"/>
      <w:lvlJc w:val="left"/>
      <w:pPr>
        <w:ind w:left="7673" w:hanging="850"/>
      </w:pPr>
    </w:lvl>
  </w:abstractNum>
  <w:abstractNum w:abstractNumId="16">
    <w:nsid w:val="00000412"/>
    <w:multiLevelType w:val="multilevel"/>
    <w:tmpl w:val="00000895"/>
    <w:lvl w:ilvl="0">
      <w:start w:val="9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708"/>
      </w:p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810" w:hanging="14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42"/>
      </w:pPr>
    </w:lvl>
    <w:lvl w:ilvl="2">
      <w:numFmt w:val="bullet"/>
      <w:lvlText w:val="•"/>
      <w:lvlJc w:val="left"/>
      <w:pPr>
        <w:ind w:left="2561" w:hanging="142"/>
      </w:pPr>
    </w:lvl>
    <w:lvl w:ilvl="3">
      <w:numFmt w:val="bullet"/>
      <w:lvlText w:val="•"/>
      <w:lvlJc w:val="left"/>
      <w:pPr>
        <w:ind w:left="3436" w:hanging="142"/>
      </w:pPr>
    </w:lvl>
    <w:lvl w:ilvl="4">
      <w:numFmt w:val="bullet"/>
      <w:lvlText w:val="•"/>
      <w:lvlJc w:val="left"/>
      <w:pPr>
        <w:ind w:left="4312" w:hanging="142"/>
      </w:pPr>
    </w:lvl>
    <w:lvl w:ilvl="5">
      <w:numFmt w:val="bullet"/>
      <w:lvlText w:val="•"/>
      <w:lvlJc w:val="left"/>
      <w:pPr>
        <w:ind w:left="5188" w:hanging="142"/>
      </w:pPr>
    </w:lvl>
    <w:lvl w:ilvl="6">
      <w:numFmt w:val="bullet"/>
      <w:lvlText w:val="•"/>
      <w:lvlJc w:val="left"/>
      <w:pPr>
        <w:ind w:left="6063" w:hanging="142"/>
      </w:pPr>
    </w:lvl>
    <w:lvl w:ilvl="7">
      <w:numFmt w:val="bullet"/>
      <w:lvlText w:val="•"/>
      <w:lvlJc w:val="left"/>
      <w:pPr>
        <w:ind w:left="6939" w:hanging="142"/>
      </w:pPr>
    </w:lvl>
    <w:lvl w:ilvl="8">
      <w:numFmt w:val="bullet"/>
      <w:lvlText w:val="•"/>
      <w:lvlJc w:val="left"/>
      <w:pPr>
        <w:ind w:left="7815" w:hanging="142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77"/>
    <w:rsid w:val="002A1A92"/>
    <w:rsid w:val="00306277"/>
    <w:rsid w:val="0038506B"/>
    <w:rsid w:val="00400634"/>
    <w:rsid w:val="00413B3B"/>
    <w:rsid w:val="005274F9"/>
    <w:rsid w:val="00680373"/>
    <w:rsid w:val="00877D56"/>
    <w:rsid w:val="008C1197"/>
    <w:rsid w:val="00A767F5"/>
    <w:rsid w:val="00AD1BE0"/>
    <w:rsid w:val="00B2671C"/>
    <w:rsid w:val="00CE5D11"/>
    <w:rsid w:val="00E14291"/>
    <w:rsid w:val="00E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64"/>
      <w:ind w:left="102" w:firstLine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spacing w:before="5"/>
      <w:ind w:left="1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06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627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06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627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67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64"/>
      <w:ind w:left="102" w:firstLine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spacing w:before="5"/>
      <w:ind w:left="102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06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627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06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627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67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F%D0%B5%D1%82%D1%80%D0%BE%D0%B2%D1%89%D0%B8%D0%BD%D0%B0_(%D0%9B%D0%B5%D0%BD%D0%B8%D0%BD%D0%B3%D1%80%D0%B0%D0%B4%D1%81%D0%BA%D0%B0%D1%8F_%D0%BE%D0%B1%D0%BB%D0%B0%D1%81%D1%82%D1%8C)" TargetMode="External"/><Relationship Id="rId18" Type="http://schemas.openxmlformats.org/officeDocument/2006/relationships/header" Target="header5.xm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5.xml"/><Relationship Id="rId33" Type="http://schemas.openxmlformats.org/officeDocument/2006/relationships/footer" Target="foot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3.jpeg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37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image" Target="media/image4.jpeg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A8F2-9DE7-4C48-BACC-561C7A62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9106</Words>
  <Characters>51909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Mark.Ishenko</dc:creator>
  <cp:keywords/>
  <dc:description/>
  <cp:lastModifiedBy>natasha</cp:lastModifiedBy>
  <cp:revision>10</cp:revision>
  <dcterms:created xsi:type="dcterms:W3CDTF">2020-03-31T14:09:00Z</dcterms:created>
  <dcterms:modified xsi:type="dcterms:W3CDTF">2020-04-20T06:38:00Z</dcterms:modified>
</cp:coreProperties>
</file>